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29B7" w14:textId="24E77BF2" w:rsidR="004830CA" w:rsidRDefault="00066C4F">
      <w:pPr>
        <w:pStyle w:val="BodyText"/>
        <w:kinsoku w:val="0"/>
        <w:overflowPunct w:val="0"/>
        <w:ind w:left="1936"/>
        <w:rPr>
          <w:rFonts w:ascii="Times New Roman" w:hAnsi="Times New Roman" w:cs="Times New Roman"/>
        </w:rPr>
      </w:pPr>
      <w:bookmarkStart w:id="0" w:name="_GoBack"/>
      <w:bookmarkEnd w:id="0"/>
      <w:r>
        <w:rPr>
          <w:rFonts w:ascii="Times New Roman" w:hAnsi="Times New Roman" w:cs="Times New Roman"/>
        </w:rPr>
        <w:t xml:space="preserve"> </w:t>
      </w:r>
      <w:r w:rsidR="00122838">
        <w:rPr>
          <w:rFonts w:ascii="Times New Roman" w:hAnsi="Times New Roman" w:cs="Times New Roman"/>
          <w:noProof/>
        </w:rPr>
        <mc:AlternateContent>
          <mc:Choice Requires="wpg">
            <w:drawing>
              <wp:inline distT="0" distB="0" distL="0" distR="0" wp14:anchorId="651F7647" wp14:editId="6404BD85">
                <wp:extent cx="1118235" cy="164465"/>
                <wp:effectExtent l="0" t="0" r="8255" b="635"/>
                <wp:docPr id="3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0" y="0"/>
                          <a:chExt cx="1761" cy="259"/>
                        </a:xfrm>
                      </wpg:grpSpPr>
                      <wpg:grpSp>
                        <wpg:cNvPr id="35" name="Group 897"/>
                        <wpg:cNvGrpSpPr>
                          <a:grpSpLocks/>
                        </wpg:cNvGrpSpPr>
                        <wpg:grpSpPr bwMode="auto">
                          <a:xfrm>
                            <a:off x="1185" y="162"/>
                            <a:ext cx="161" cy="94"/>
                            <a:chOff x="1185" y="162"/>
                            <a:chExt cx="161" cy="94"/>
                          </a:xfrm>
                        </wpg:grpSpPr>
                        <wps:wsp>
                          <wps:cNvPr id="36" name="Freeform 898"/>
                          <wps:cNvSpPr>
                            <a:spLocks/>
                          </wps:cNvSpPr>
                          <wps:spPr bwMode="auto">
                            <a:xfrm>
                              <a:off x="1185" y="162"/>
                              <a:ext cx="161" cy="94"/>
                            </a:xfrm>
                            <a:custGeom>
                              <a:avLst/>
                              <a:gdLst>
                                <a:gd name="T0" fmla="*/ 58 w 161"/>
                                <a:gd name="T1" fmla="*/ 0 h 94"/>
                                <a:gd name="T2" fmla="*/ 0 w 161"/>
                                <a:gd name="T3" fmla="*/ 0 h 94"/>
                                <a:gd name="T4" fmla="*/ 0 w 161"/>
                                <a:gd name="T5" fmla="*/ 93 h 94"/>
                                <a:gd name="T6" fmla="*/ 49 w 161"/>
                                <a:gd name="T7" fmla="*/ 93 h 94"/>
                                <a:gd name="T8" fmla="*/ 49 w 161"/>
                                <a:gd name="T9" fmla="*/ 41 h 94"/>
                                <a:gd name="T10" fmla="*/ 100 w 161"/>
                                <a:gd name="T11" fmla="*/ 41 h 94"/>
                                <a:gd name="T12" fmla="*/ 58 w 161"/>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58" y="0"/>
                                  </a:moveTo>
                                  <a:lnTo>
                                    <a:pt x="0" y="0"/>
                                  </a:lnTo>
                                  <a:lnTo>
                                    <a:pt x="0" y="93"/>
                                  </a:lnTo>
                                  <a:lnTo>
                                    <a:pt x="49" y="93"/>
                                  </a:lnTo>
                                  <a:lnTo>
                                    <a:pt x="49" y="41"/>
                                  </a:lnTo>
                                  <a:lnTo>
                                    <a:pt x="100" y="41"/>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99"/>
                          <wps:cNvSpPr>
                            <a:spLocks/>
                          </wps:cNvSpPr>
                          <wps:spPr bwMode="auto">
                            <a:xfrm>
                              <a:off x="1185" y="162"/>
                              <a:ext cx="161" cy="94"/>
                            </a:xfrm>
                            <a:custGeom>
                              <a:avLst/>
                              <a:gdLst>
                                <a:gd name="T0" fmla="*/ 100 w 161"/>
                                <a:gd name="T1" fmla="*/ 41 h 94"/>
                                <a:gd name="T2" fmla="*/ 49 w 161"/>
                                <a:gd name="T3" fmla="*/ 41 h 94"/>
                                <a:gd name="T4" fmla="*/ 104 w 161"/>
                                <a:gd name="T5" fmla="*/ 93 h 94"/>
                                <a:gd name="T6" fmla="*/ 160 w 161"/>
                                <a:gd name="T7" fmla="*/ 93 h 94"/>
                                <a:gd name="T8" fmla="*/ 160 w 161"/>
                                <a:gd name="T9" fmla="*/ 51 h 94"/>
                                <a:gd name="T10" fmla="*/ 111 w 161"/>
                                <a:gd name="T11" fmla="*/ 51 h 94"/>
                                <a:gd name="T12" fmla="*/ 100 w 161"/>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100" y="41"/>
                                  </a:moveTo>
                                  <a:lnTo>
                                    <a:pt x="49" y="41"/>
                                  </a:lnTo>
                                  <a:lnTo>
                                    <a:pt x="104" y="93"/>
                                  </a:lnTo>
                                  <a:lnTo>
                                    <a:pt x="160" y="93"/>
                                  </a:lnTo>
                                  <a:lnTo>
                                    <a:pt x="160" y="51"/>
                                  </a:lnTo>
                                  <a:lnTo>
                                    <a:pt x="111" y="51"/>
                                  </a:lnTo>
                                  <a:lnTo>
                                    <a:pt x="10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00"/>
                          <wps:cNvSpPr>
                            <a:spLocks/>
                          </wps:cNvSpPr>
                          <wps:spPr bwMode="auto">
                            <a:xfrm>
                              <a:off x="1185" y="162"/>
                              <a:ext cx="161" cy="94"/>
                            </a:xfrm>
                            <a:custGeom>
                              <a:avLst/>
                              <a:gdLst>
                                <a:gd name="T0" fmla="*/ 160 w 161"/>
                                <a:gd name="T1" fmla="*/ 0 h 94"/>
                                <a:gd name="T2" fmla="*/ 111 w 161"/>
                                <a:gd name="T3" fmla="*/ 0 h 94"/>
                                <a:gd name="T4" fmla="*/ 111 w 161"/>
                                <a:gd name="T5" fmla="*/ 51 h 94"/>
                                <a:gd name="T6" fmla="*/ 160 w 161"/>
                                <a:gd name="T7" fmla="*/ 51 h 94"/>
                                <a:gd name="T8" fmla="*/ 160 w 161"/>
                                <a:gd name="T9" fmla="*/ 0 h 94"/>
                              </a:gdLst>
                              <a:ahLst/>
                              <a:cxnLst>
                                <a:cxn ang="0">
                                  <a:pos x="T0" y="T1"/>
                                </a:cxn>
                                <a:cxn ang="0">
                                  <a:pos x="T2" y="T3"/>
                                </a:cxn>
                                <a:cxn ang="0">
                                  <a:pos x="T4" y="T5"/>
                                </a:cxn>
                                <a:cxn ang="0">
                                  <a:pos x="T6" y="T7"/>
                                </a:cxn>
                                <a:cxn ang="0">
                                  <a:pos x="T8" y="T9"/>
                                </a:cxn>
                              </a:cxnLst>
                              <a:rect l="0" t="0" r="r" b="b"/>
                              <a:pathLst>
                                <a:path w="161" h="94">
                                  <a:moveTo>
                                    <a:pt x="160" y="0"/>
                                  </a:moveTo>
                                  <a:lnTo>
                                    <a:pt x="111" y="0"/>
                                  </a:lnTo>
                                  <a:lnTo>
                                    <a:pt x="111" y="51"/>
                                  </a:lnTo>
                                  <a:lnTo>
                                    <a:pt x="160" y="51"/>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901"/>
                        <wpg:cNvGrpSpPr>
                          <a:grpSpLocks/>
                        </wpg:cNvGrpSpPr>
                        <wpg:grpSpPr bwMode="auto">
                          <a:xfrm>
                            <a:off x="1364" y="158"/>
                            <a:ext cx="179" cy="100"/>
                            <a:chOff x="1364" y="158"/>
                            <a:chExt cx="179" cy="100"/>
                          </a:xfrm>
                        </wpg:grpSpPr>
                        <wps:wsp>
                          <wps:cNvPr id="40" name="Freeform 902"/>
                          <wps:cNvSpPr>
                            <a:spLocks/>
                          </wps:cNvSpPr>
                          <wps:spPr bwMode="auto">
                            <a:xfrm>
                              <a:off x="1364" y="158"/>
                              <a:ext cx="179" cy="100"/>
                            </a:xfrm>
                            <a:custGeom>
                              <a:avLst/>
                              <a:gdLst>
                                <a:gd name="T0" fmla="*/ 89 w 179"/>
                                <a:gd name="T1" fmla="*/ 0 h 100"/>
                                <a:gd name="T2" fmla="*/ 61 w 179"/>
                                <a:gd name="T3" fmla="*/ 1 h 100"/>
                                <a:gd name="T4" fmla="*/ 32 w 179"/>
                                <a:gd name="T5" fmla="*/ 6 h 100"/>
                                <a:gd name="T6" fmla="*/ 9 w 179"/>
                                <a:gd name="T7" fmla="*/ 21 h 100"/>
                                <a:gd name="T8" fmla="*/ 0 w 179"/>
                                <a:gd name="T9" fmla="*/ 49 h 100"/>
                                <a:gd name="T10" fmla="*/ 9 w 179"/>
                                <a:gd name="T11" fmla="*/ 78 h 100"/>
                                <a:gd name="T12" fmla="*/ 32 w 179"/>
                                <a:gd name="T13" fmla="*/ 92 h 100"/>
                                <a:gd name="T14" fmla="*/ 61 w 179"/>
                                <a:gd name="T15" fmla="*/ 98 h 100"/>
                                <a:gd name="T16" fmla="*/ 89 w 179"/>
                                <a:gd name="T17" fmla="*/ 99 h 100"/>
                                <a:gd name="T18" fmla="*/ 116 w 179"/>
                                <a:gd name="T19" fmla="*/ 98 h 100"/>
                                <a:gd name="T20" fmla="*/ 145 w 179"/>
                                <a:gd name="T21" fmla="*/ 92 h 100"/>
                                <a:gd name="T22" fmla="*/ 168 w 179"/>
                                <a:gd name="T23" fmla="*/ 78 h 100"/>
                                <a:gd name="T24" fmla="*/ 169 w 179"/>
                                <a:gd name="T25" fmla="*/ 76 h 100"/>
                                <a:gd name="T26" fmla="*/ 89 w 179"/>
                                <a:gd name="T27" fmla="*/ 76 h 100"/>
                                <a:gd name="T28" fmla="*/ 74 w 179"/>
                                <a:gd name="T29" fmla="*/ 74 h 100"/>
                                <a:gd name="T30" fmla="*/ 64 w 179"/>
                                <a:gd name="T31" fmla="*/ 70 h 100"/>
                                <a:gd name="T32" fmla="*/ 57 w 179"/>
                                <a:gd name="T33" fmla="*/ 62 h 100"/>
                                <a:gd name="T34" fmla="*/ 54 w 179"/>
                                <a:gd name="T35" fmla="*/ 49 h 100"/>
                                <a:gd name="T36" fmla="*/ 57 w 179"/>
                                <a:gd name="T37" fmla="*/ 37 h 100"/>
                                <a:gd name="T38" fmla="*/ 64 w 179"/>
                                <a:gd name="T39" fmla="*/ 29 h 100"/>
                                <a:gd name="T40" fmla="*/ 74 w 179"/>
                                <a:gd name="T41" fmla="*/ 24 h 100"/>
                                <a:gd name="T42" fmla="*/ 89 w 179"/>
                                <a:gd name="T43" fmla="*/ 23 h 100"/>
                                <a:gd name="T44" fmla="*/ 169 w 179"/>
                                <a:gd name="T45" fmla="*/ 23 h 100"/>
                                <a:gd name="T46" fmla="*/ 168 w 179"/>
                                <a:gd name="T47" fmla="*/ 21 h 100"/>
                                <a:gd name="T48" fmla="*/ 145 w 179"/>
                                <a:gd name="T49" fmla="*/ 6 h 100"/>
                                <a:gd name="T50" fmla="*/ 116 w 179"/>
                                <a:gd name="T51" fmla="*/ 1 h 100"/>
                                <a:gd name="T52" fmla="*/ 89 w 179"/>
                                <a:gd name="T5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9" h="100">
                                  <a:moveTo>
                                    <a:pt x="89" y="0"/>
                                  </a:moveTo>
                                  <a:lnTo>
                                    <a:pt x="61" y="1"/>
                                  </a:lnTo>
                                  <a:lnTo>
                                    <a:pt x="32" y="6"/>
                                  </a:lnTo>
                                  <a:lnTo>
                                    <a:pt x="9" y="21"/>
                                  </a:lnTo>
                                  <a:lnTo>
                                    <a:pt x="0" y="49"/>
                                  </a:lnTo>
                                  <a:lnTo>
                                    <a:pt x="9" y="78"/>
                                  </a:lnTo>
                                  <a:lnTo>
                                    <a:pt x="32" y="92"/>
                                  </a:lnTo>
                                  <a:lnTo>
                                    <a:pt x="61" y="98"/>
                                  </a:lnTo>
                                  <a:lnTo>
                                    <a:pt x="89" y="99"/>
                                  </a:lnTo>
                                  <a:lnTo>
                                    <a:pt x="116" y="98"/>
                                  </a:lnTo>
                                  <a:lnTo>
                                    <a:pt x="145" y="92"/>
                                  </a:lnTo>
                                  <a:lnTo>
                                    <a:pt x="168" y="78"/>
                                  </a:lnTo>
                                  <a:lnTo>
                                    <a:pt x="169" y="76"/>
                                  </a:lnTo>
                                  <a:lnTo>
                                    <a:pt x="89" y="76"/>
                                  </a:lnTo>
                                  <a:lnTo>
                                    <a:pt x="74" y="74"/>
                                  </a:lnTo>
                                  <a:lnTo>
                                    <a:pt x="64" y="70"/>
                                  </a:lnTo>
                                  <a:lnTo>
                                    <a:pt x="57" y="62"/>
                                  </a:lnTo>
                                  <a:lnTo>
                                    <a:pt x="54" y="49"/>
                                  </a:lnTo>
                                  <a:lnTo>
                                    <a:pt x="57" y="37"/>
                                  </a:lnTo>
                                  <a:lnTo>
                                    <a:pt x="64" y="29"/>
                                  </a:lnTo>
                                  <a:lnTo>
                                    <a:pt x="74" y="24"/>
                                  </a:lnTo>
                                  <a:lnTo>
                                    <a:pt x="89" y="23"/>
                                  </a:lnTo>
                                  <a:lnTo>
                                    <a:pt x="169" y="23"/>
                                  </a:lnTo>
                                  <a:lnTo>
                                    <a:pt x="168" y="21"/>
                                  </a:lnTo>
                                  <a:lnTo>
                                    <a:pt x="145" y="6"/>
                                  </a:lnTo>
                                  <a:lnTo>
                                    <a:pt x="116"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03"/>
                          <wps:cNvSpPr>
                            <a:spLocks/>
                          </wps:cNvSpPr>
                          <wps:spPr bwMode="auto">
                            <a:xfrm>
                              <a:off x="1364" y="158"/>
                              <a:ext cx="179" cy="100"/>
                            </a:xfrm>
                            <a:custGeom>
                              <a:avLst/>
                              <a:gdLst>
                                <a:gd name="T0" fmla="*/ 169 w 179"/>
                                <a:gd name="T1" fmla="*/ 23 h 100"/>
                                <a:gd name="T2" fmla="*/ 89 w 179"/>
                                <a:gd name="T3" fmla="*/ 23 h 100"/>
                                <a:gd name="T4" fmla="*/ 103 w 179"/>
                                <a:gd name="T5" fmla="*/ 24 h 100"/>
                                <a:gd name="T6" fmla="*/ 114 w 179"/>
                                <a:gd name="T7" fmla="*/ 29 h 100"/>
                                <a:gd name="T8" fmla="*/ 120 w 179"/>
                                <a:gd name="T9" fmla="*/ 37 h 100"/>
                                <a:gd name="T10" fmla="*/ 123 w 179"/>
                                <a:gd name="T11" fmla="*/ 49 h 100"/>
                                <a:gd name="T12" fmla="*/ 120 w 179"/>
                                <a:gd name="T13" fmla="*/ 62 h 100"/>
                                <a:gd name="T14" fmla="*/ 114 w 179"/>
                                <a:gd name="T15" fmla="*/ 70 h 100"/>
                                <a:gd name="T16" fmla="*/ 103 w 179"/>
                                <a:gd name="T17" fmla="*/ 74 h 100"/>
                                <a:gd name="T18" fmla="*/ 89 w 179"/>
                                <a:gd name="T19" fmla="*/ 76 h 100"/>
                                <a:gd name="T20" fmla="*/ 169 w 179"/>
                                <a:gd name="T21" fmla="*/ 76 h 100"/>
                                <a:gd name="T22" fmla="*/ 178 w 179"/>
                                <a:gd name="T23" fmla="*/ 49 h 100"/>
                                <a:gd name="T24" fmla="*/ 169 w 179"/>
                                <a:gd name="T25" fmla="*/ 2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100">
                                  <a:moveTo>
                                    <a:pt x="169" y="23"/>
                                  </a:moveTo>
                                  <a:lnTo>
                                    <a:pt x="89" y="23"/>
                                  </a:lnTo>
                                  <a:lnTo>
                                    <a:pt x="103" y="24"/>
                                  </a:lnTo>
                                  <a:lnTo>
                                    <a:pt x="114" y="29"/>
                                  </a:lnTo>
                                  <a:lnTo>
                                    <a:pt x="120" y="37"/>
                                  </a:lnTo>
                                  <a:lnTo>
                                    <a:pt x="123" y="49"/>
                                  </a:lnTo>
                                  <a:lnTo>
                                    <a:pt x="120" y="62"/>
                                  </a:lnTo>
                                  <a:lnTo>
                                    <a:pt x="114" y="70"/>
                                  </a:lnTo>
                                  <a:lnTo>
                                    <a:pt x="103" y="74"/>
                                  </a:lnTo>
                                  <a:lnTo>
                                    <a:pt x="89" y="76"/>
                                  </a:lnTo>
                                  <a:lnTo>
                                    <a:pt x="169" y="76"/>
                                  </a:lnTo>
                                  <a:lnTo>
                                    <a:pt x="178" y="49"/>
                                  </a:lnTo>
                                  <a:lnTo>
                                    <a:pt x="16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904"/>
                        <wpg:cNvGrpSpPr>
                          <a:grpSpLocks/>
                        </wpg:cNvGrpSpPr>
                        <wpg:grpSpPr bwMode="auto">
                          <a:xfrm>
                            <a:off x="1547" y="162"/>
                            <a:ext cx="214" cy="94"/>
                            <a:chOff x="1547" y="162"/>
                            <a:chExt cx="214" cy="94"/>
                          </a:xfrm>
                        </wpg:grpSpPr>
                        <wps:wsp>
                          <wps:cNvPr id="43" name="Freeform 905"/>
                          <wps:cNvSpPr>
                            <a:spLocks/>
                          </wps:cNvSpPr>
                          <wps:spPr bwMode="auto">
                            <a:xfrm>
                              <a:off x="1547" y="162"/>
                              <a:ext cx="214" cy="94"/>
                            </a:xfrm>
                            <a:custGeom>
                              <a:avLst/>
                              <a:gdLst>
                                <a:gd name="T0" fmla="*/ 49 w 214"/>
                                <a:gd name="T1" fmla="*/ 0 h 94"/>
                                <a:gd name="T2" fmla="*/ 0 w 214"/>
                                <a:gd name="T3" fmla="*/ 0 h 94"/>
                                <a:gd name="T4" fmla="*/ 37 w 214"/>
                                <a:gd name="T5" fmla="*/ 93 h 94"/>
                                <a:gd name="T6" fmla="*/ 88 w 214"/>
                                <a:gd name="T7" fmla="*/ 93 h 94"/>
                                <a:gd name="T8" fmla="*/ 101 w 214"/>
                                <a:gd name="T9" fmla="*/ 56 h 94"/>
                                <a:gd name="T10" fmla="*/ 66 w 214"/>
                                <a:gd name="T11" fmla="*/ 56 h 94"/>
                                <a:gd name="T12" fmla="*/ 49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49" y="0"/>
                                  </a:moveTo>
                                  <a:lnTo>
                                    <a:pt x="0" y="0"/>
                                  </a:lnTo>
                                  <a:lnTo>
                                    <a:pt x="37" y="93"/>
                                  </a:lnTo>
                                  <a:lnTo>
                                    <a:pt x="88" y="93"/>
                                  </a:lnTo>
                                  <a:lnTo>
                                    <a:pt x="101" y="56"/>
                                  </a:lnTo>
                                  <a:lnTo>
                                    <a:pt x="66" y="5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06"/>
                          <wps:cNvSpPr>
                            <a:spLocks/>
                          </wps:cNvSpPr>
                          <wps:spPr bwMode="auto">
                            <a:xfrm>
                              <a:off x="1547" y="162"/>
                              <a:ext cx="214" cy="94"/>
                            </a:xfrm>
                            <a:custGeom>
                              <a:avLst/>
                              <a:gdLst>
                                <a:gd name="T0" fmla="*/ 141 w 214"/>
                                <a:gd name="T1" fmla="*/ 41 h 94"/>
                                <a:gd name="T2" fmla="*/ 106 w 214"/>
                                <a:gd name="T3" fmla="*/ 41 h 94"/>
                                <a:gd name="T4" fmla="*/ 124 w 214"/>
                                <a:gd name="T5" fmla="*/ 93 h 94"/>
                                <a:gd name="T6" fmla="*/ 175 w 214"/>
                                <a:gd name="T7" fmla="*/ 93 h 94"/>
                                <a:gd name="T8" fmla="*/ 189 w 214"/>
                                <a:gd name="T9" fmla="*/ 56 h 94"/>
                                <a:gd name="T10" fmla="*/ 146 w 214"/>
                                <a:gd name="T11" fmla="*/ 56 h 94"/>
                                <a:gd name="T12" fmla="*/ 141 w 214"/>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41" y="41"/>
                                  </a:moveTo>
                                  <a:lnTo>
                                    <a:pt x="106" y="41"/>
                                  </a:lnTo>
                                  <a:lnTo>
                                    <a:pt x="124" y="93"/>
                                  </a:lnTo>
                                  <a:lnTo>
                                    <a:pt x="175" y="93"/>
                                  </a:lnTo>
                                  <a:lnTo>
                                    <a:pt x="189" y="56"/>
                                  </a:lnTo>
                                  <a:lnTo>
                                    <a:pt x="146" y="56"/>
                                  </a:lnTo>
                                  <a:lnTo>
                                    <a:pt x="14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07"/>
                          <wps:cNvSpPr>
                            <a:spLocks/>
                          </wps:cNvSpPr>
                          <wps:spPr bwMode="auto">
                            <a:xfrm>
                              <a:off x="1547" y="162"/>
                              <a:ext cx="214" cy="94"/>
                            </a:xfrm>
                            <a:custGeom>
                              <a:avLst/>
                              <a:gdLst>
                                <a:gd name="T0" fmla="*/ 127 w 214"/>
                                <a:gd name="T1" fmla="*/ 0 h 94"/>
                                <a:gd name="T2" fmla="*/ 86 w 214"/>
                                <a:gd name="T3" fmla="*/ 0 h 94"/>
                                <a:gd name="T4" fmla="*/ 67 w 214"/>
                                <a:gd name="T5" fmla="*/ 56 h 94"/>
                                <a:gd name="T6" fmla="*/ 101 w 214"/>
                                <a:gd name="T7" fmla="*/ 56 h 94"/>
                                <a:gd name="T8" fmla="*/ 106 w 214"/>
                                <a:gd name="T9" fmla="*/ 41 h 94"/>
                                <a:gd name="T10" fmla="*/ 141 w 214"/>
                                <a:gd name="T11" fmla="*/ 41 h 94"/>
                                <a:gd name="T12" fmla="*/ 127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27" y="0"/>
                                  </a:moveTo>
                                  <a:lnTo>
                                    <a:pt x="86" y="0"/>
                                  </a:lnTo>
                                  <a:lnTo>
                                    <a:pt x="67" y="56"/>
                                  </a:lnTo>
                                  <a:lnTo>
                                    <a:pt x="101" y="56"/>
                                  </a:lnTo>
                                  <a:lnTo>
                                    <a:pt x="106" y="41"/>
                                  </a:lnTo>
                                  <a:lnTo>
                                    <a:pt x="141" y="41"/>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8"/>
                          <wps:cNvSpPr>
                            <a:spLocks/>
                          </wps:cNvSpPr>
                          <wps:spPr bwMode="auto">
                            <a:xfrm>
                              <a:off x="1547" y="162"/>
                              <a:ext cx="214" cy="94"/>
                            </a:xfrm>
                            <a:custGeom>
                              <a:avLst/>
                              <a:gdLst>
                                <a:gd name="T0" fmla="*/ 213 w 214"/>
                                <a:gd name="T1" fmla="*/ 0 h 94"/>
                                <a:gd name="T2" fmla="*/ 163 w 214"/>
                                <a:gd name="T3" fmla="*/ 0 h 94"/>
                                <a:gd name="T4" fmla="*/ 146 w 214"/>
                                <a:gd name="T5" fmla="*/ 56 h 94"/>
                                <a:gd name="T6" fmla="*/ 189 w 214"/>
                                <a:gd name="T7" fmla="*/ 56 h 94"/>
                                <a:gd name="T8" fmla="*/ 213 w 214"/>
                                <a:gd name="T9" fmla="*/ 0 h 94"/>
                              </a:gdLst>
                              <a:ahLst/>
                              <a:cxnLst>
                                <a:cxn ang="0">
                                  <a:pos x="T0" y="T1"/>
                                </a:cxn>
                                <a:cxn ang="0">
                                  <a:pos x="T2" y="T3"/>
                                </a:cxn>
                                <a:cxn ang="0">
                                  <a:pos x="T4" y="T5"/>
                                </a:cxn>
                                <a:cxn ang="0">
                                  <a:pos x="T6" y="T7"/>
                                </a:cxn>
                                <a:cxn ang="0">
                                  <a:pos x="T8" y="T9"/>
                                </a:cxn>
                              </a:cxnLst>
                              <a:rect l="0" t="0" r="r" b="b"/>
                              <a:pathLst>
                                <a:path w="214" h="94">
                                  <a:moveTo>
                                    <a:pt x="213" y="0"/>
                                  </a:moveTo>
                                  <a:lnTo>
                                    <a:pt x="163" y="0"/>
                                  </a:lnTo>
                                  <a:lnTo>
                                    <a:pt x="146" y="56"/>
                                  </a:lnTo>
                                  <a:lnTo>
                                    <a:pt x="189" y="56"/>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909"/>
                        <wpg:cNvGrpSpPr>
                          <a:grpSpLocks/>
                        </wpg:cNvGrpSpPr>
                        <wpg:grpSpPr bwMode="auto">
                          <a:xfrm>
                            <a:off x="0" y="0"/>
                            <a:ext cx="1548" cy="166"/>
                            <a:chOff x="0" y="0"/>
                            <a:chExt cx="1548" cy="166"/>
                          </a:xfrm>
                        </wpg:grpSpPr>
                        <wps:wsp>
                          <wps:cNvPr id="48" name="Freeform 910"/>
                          <wps:cNvSpPr>
                            <a:spLocks/>
                          </wps:cNvSpPr>
                          <wps:spPr bwMode="auto">
                            <a:xfrm>
                              <a:off x="0" y="0"/>
                              <a:ext cx="1548" cy="166"/>
                            </a:xfrm>
                            <a:custGeom>
                              <a:avLst/>
                              <a:gdLst>
                                <a:gd name="T0" fmla="*/ 481 w 1548"/>
                                <a:gd name="T1" fmla="*/ 25 h 166"/>
                                <a:gd name="T2" fmla="*/ 453 w 1548"/>
                                <a:gd name="T3" fmla="*/ 25 h 166"/>
                                <a:gd name="T4" fmla="*/ 453 w 1548"/>
                                <a:gd name="T5" fmla="*/ 161 h 166"/>
                                <a:gd name="T6" fmla="*/ 481 w 1548"/>
                                <a:gd name="T7" fmla="*/ 161 h 166"/>
                                <a:gd name="T8" fmla="*/ 481 w 1548"/>
                                <a:gd name="T9" fmla="*/ 99 h 166"/>
                                <a:gd name="T10" fmla="*/ 594 w 1548"/>
                                <a:gd name="T11" fmla="*/ 99 h 166"/>
                                <a:gd name="T12" fmla="*/ 594 w 1548"/>
                                <a:gd name="T13" fmla="*/ 78 h 166"/>
                                <a:gd name="T14" fmla="*/ 481 w 1548"/>
                                <a:gd name="T15" fmla="*/ 78 h 166"/>
                                <a:gd name="T16" fmla="*/ 481 w 1548"/>
                                <a:gd name="T17"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481" y="25"/>
                                  </a:moveTo>
                                  <a:lnTo>
                                    <a:pt x="453" y="25"/>
                                  </a:lnTo>
                                  <a:lnTo>
                                    <a:pt x="453" y="161"/>
                                  </a:lnTo>
                                  <a:lnTo>
                                    <a:pt x="481" y="161"/>
                                  </a:lnTo>
                                  <a:lnTo>
                                    <a:pt x="481" y="99"/>
                                  </a:lnTo>
                                  <a:lnTo>
                                    <a:pt x="594" y="99"/>
                                  </a:lnTo>
                                  <a:lnTo>
                                    <a:pt x="594" y="78"/>
                                  </a:lnTo>
                                  <a:lnTo>
                                    <a:pt x="481" y="78"/>
                                  </a:lnTo>
                                  <a:lnTo>
                                    <a:pt x="48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11"/>
                          <wps:cNvSpPr>
                            <a:spLocks/>
                          </wps:cNvSpPr>
                          <wps:spPr bwMode="auto">
                            <a:xfrm>
                              <a:off x="0" y="0"/>
                              <a:ext cx="1548" cy="166"/>
                            </a:xfrm>
                            <a:custGeom>
                              <a:avLst/>
                              <a:gdLst>
                                <a:gd name="T0" fmla="*/ 594 w 1548"/>
                                <a:gd name="T1" fmla="*/ 99 h 166"/>
                                <a:gd name="T2" fmla="*/ 566 w 1548"/>
                                <a:gd name="T3" fmla="*/ 99 h 166"/>
                                <a:gd name="T4" fmla="*/ 566 w 1548"/>
                                <a:gd name="T5" fmla="*/ 161 h 166"/>
                                <a:gd name="T6" fmla="*/ 594 w 1548"/>
                                <a:gd name="T7" fmla="*/ 161 h 166"/>
                                <a:gd name="T8" fmla="*/ 594 w 1548"/>
                                <a:gd name="T9" fmla="*/ 99 h 166"/>
                              </a:gdLst>
                              <a:ahLst/>
                              <a:cxnLst>
                                <a:cxn ang="0">
                                  <a:pos x="T0" y="T1"/>
                                </a:cxn>
                                <a:cxn ang="0">
                                  <a:pos x="T2" y="T3"/>
                                </a:cxn>
                                <a:cxn ang="0">
                                  <a:pos x="T4" y="T5"/>
                                </a:cxn>
                                <a:cxn ang="0">
                                  <a:pos x="T6" y="T7"/>
                                </a:cxn>
                                <a:cxn ang="0">
                                  <a:pos x="T8" y="T9"/>
                                </a:cxn>
                              </a:cxnLst>
                              <a:rect l="0" t="0" r="r" b="b"/>
                              <a:pathLst>
                                <a:path w="1548" h="166">
                                  <a:moveTo>
                                    <a:pt x="594" y="99"/>
                                  </a:moveTo>
                                  <a:lnTo>
                                    <a:pt x="566" y="99"/>
                                  </a:lnTo>
                                  <a:lnTo>
                                    <a:pt x="566" y="161"/>
                                  </a:lnTo>
                                  <a:lnTo>
                                    <a:pt x="594" y="161"/>
                                  </a:lnTo>
                                  <a:lnTo>
                                    <a:pt x="594"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12"/>
                          <wps:cNvSpPr>
                            <a:spLocks/>
                          </wps:cNvSpPr>
                          <wps:spPr bwMode="auto">
                            <a:xfrm>
                              <a:off x="0" y="0"/>
                              <a:ext cx="1548" cy="166"/>
                            </a:xfrm>
                            <a:custGeom>
                              <a:avLst/>
                              <a:gdLst>
                                <a:gd name="T0" fmla="*/ 594 w 1548"/>
                                <a:gd name="T1" fmla="*/ 25 h 166"/>
                                <a:gd name="T2" fmla="*/ 566 w 1548"/>
                                <a:gd name="T3" fmla="*/ 25 h 166"/>
                                <a:gd name="T4" fmla="*/ 566 w 1548"/>
                                <a:gd name="T5" fmla="*/ 78 h 166"/>
                                <a:gd name="T6" fmla="*/ 594 w 1548"/>
                                <a:gd name="T7" fmla="*/ 78 h 166"/>
                                <a:gd name="T8" fmla="*/ 594 w 1548"/>
                                <a:gd name="T9" fmla="*/ 25 h 166"/>
                              </a:gdLst>
                              <a:ahLst/>
                              <a:cxnLst>
                                <a:cxn ang="0">
                                  <a:pos x="T0" y="T1"/>
                                </a:cxn>
                                <a:cxn ang="0">
                                  <a:pos x="T2" y="T3"/>
                                </a:cxn>
                                <a:cxn ang="0">
                                  <a:pos x="T4" y="T5"/>
                                </a:cxn>
                                <a:cxn ang="0">
                                  <a:pos x="T6" y="T7"/>
                                </a:cxn>
                                <a:cxn ang="0">
                                  <a:pos x="T8" y="T9"/>
                                </a:cxn>
                              </a:cxnLst>
                              <a:rect l="0" t="0" r="r" b="b"/>
                              <a:pathLst>
                                <a:path w="1548" h="166">
                                  <a:moveTo>
                                    <a:pt x="594" y="25"/>
                                  </a:moveTo>
                                  <a:lnTo>
                                    <a:pt x="566" y="25"/>
                                  </a:lnTo>
                                  <a:lnTo>
                                    <a:pt x="566" y="78"/>
                                  </a:lnTo>
                                  <a:lnTo>
                                    <a:pt x="594" y="78"/>
                                  </a:lnTo>
                                  <a:lnTo>
                                    <a:pt x="5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3"/>
                          <wps:cNvSpPr>
                            <a:spLocks/>
                          </wps:cNvSpPr>
                          <wps:spPr bwMode="auto">
                            <a:xfrm>
                              <a:off x="0" y="0"/>
                              <a:ext cx="1548" cy="166"/>
                            </a:xfrm>
                            <a:custGeom>
                              <a:avLst/>
                              <a:gdLst>
                                <a:gd name="T0" fmla="*/ 1319 w 1548"/>
                                <a:gd name="T1" fmla="*/ 22 h 166"/>
                                <a:gd name="T2" fmla="*/ 1284 w 1548"/>
                                <a:gd name="T3" fmla="*/ 28 h 166"/>
                                <a:gd name="T4" fmla="*/ 1259 w 1548"/>
                                <a:gd name="T5" fmla="*/ 43 h 166"/>
                                <a:gd name="T6" fmla="*/ 1244 w 1548"/>
                                <a:gd name="T7" fmla="*/ 66 h 166"/>
                                <a:gd name="T8" fmla="*/ 1240 w 1548"/>
                                <a:gd name="T9" fmla="*/ 93 h 166"/>
                                <a:gd name="T10" fmla="*/ 1244 w 1548"/>
                                <a:gd name="T11" fmla="*/ 121 h 166"/>
                                <a:gd name="T12" fmla="*/ 1259 w 1548"/>
                                <a:gd name="T13" fmla="*/ 143 h 166"/>
                                <a:gd name="T14" fmla="*/ 1284 w 1548"/>
                                <a:gd name="T15" fmla="*/ 159 h 166"/>
                                <a:gd name="T16" fmla="*/ 1319 w 1548"/>
                                <a:gd name="T17" fmla="*/ 165 h 166"/>
                                <a:gd name="T18" fmla="*/ 1340 w 1548"/>
                                <a:gd name="T19" fmla="*/ 162 h 166"/>
                                <a:gd name="T20" fmla="*/ 1360 w 1548"/>
                                <a:gd name="T21" fmla="*/ 154 h 166"/>
                                <a:gd name="T22" fmla="*/ 1373 w 1548"/>
                                <a:gd name="T23" fmla="*/ 143 h 166"/>
                                <a:gd name="T24" fmla="*/ 1318 w 1548"/>
                                <a:gd name="T25" fmla="*/ 143 h 166"/>
                                <a:gd name="T26" fmla="*/ 1300 w 1548"/>
                                <a:gd name="T27" fmla="*/ 140 h 166"/>
                                <a:gd name="T28" fmla="*/ 1285 w 1548"/>
                                <a:gd name="T29" fmla="*/ 132 h 166"/>
                                <a:gd name="T30" fmla="*/ 1273 w 1548"/>
                                <a:gd name="T31" fmla="*/ 119 h 166"/>
                                <a:gd name="T32" fmla="*/ 1267 w 1548"/>
                                <a:gd name="T33" fmla="*/ 101 h 166"/>
                                <a:gd name="T34" fmla="*/ 1393 w 1548"/>
                                <a:gd name="T35" fmla="*/ 101 h 166"/>
                                <a:gd name="T36" fmla="*/ 1393 w 1548"/>
                                <a:gd name="T37" fmla="*/ 97 h 166"/>
                                <a:gd name="T38" fmla="*/ 1390 w 1548"/>
                                <a:gd name="T39" fmla="*/ 81 h 166"/>
                                <a:gd name="T40" fmla="*/ 1268 w 1548"/>
                                <a:gd name="T41" fmla="*/ 81 h 166"/>
                                <a:gd name="T42" fmla="*/ 1274 w 1548"/>
                                <a:gd name="T43" fmla="*/ 65 h 166"/>
                                <a:gd name="T44" fmla="*/ 1285 w 1548"/>
                                <a:gd name="T45" fmla="*/ 53 h 166"/>
                                <a:gd name="T46" fmla="*/ 1300 w 1548"/>
                                <a:gd name="T47" fmla="*/ 46 h 166"/>
                                <a:gd name="T48" fmla="*/ 1318 w 1548"/>
                                <a:gd name="T49" fmla="*/ 44 h 166"/>
                                <a:gd name="T50" fmla="*/ 1373 w 1548"/>
                                <a:gd name="T51" fmla="*/ 44 h 166"/>
                                <a:gd name="T52" fmla="*/ 1370 w 1548"/>
                                <a:gd name="T53" fmla="*/ 39 h 166"/>
                                <a:gd name="T54" fmla="*/ 1346 w 1548"/>
                                <a:gd name="T55" fmla="*/ 26 h 166"/>
                                <a:gd name="T56" fmla="*/ 1319 w 1548"/>
                                <a:gd name="T57" fmla="*/ 2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8" h="166">
                                  <a:moveTo>
                                    <a:pt x="1319" y="22"/>
                                  </a:moveTo>
                                  <a:lnTo>
                                    <a:pt x="1284" y="28"/>
                                  </a:lnTo>
                                  <a:lnTo>
                                    <a:pt x="1259" y="43"/>
                                  </a:lnTo>
                                  <a:lnTo>
                                    <a:pt x="1244" y="66"/>
                                  </a:lnTo>
                                  <a:lnTo>
                                    <a:pt x="1240" y="93"/>
                                  </a:lnTo>
                                  <a:lnTo>
                                    <a:pt x="1244" y="121"/>
                                  </a:lnTo>
                                  <a:lnTo>
                                    <a:pt x="1259" y="143"/>
                                  </a:lnTo>
                                  <a:lnTo>
                                    <a:pt x="1284" y="159"/>
                                  </a:lnTo>
                                  <a:lnTo>
                                    <a:pt x="1319" y="165"/>
                                  </a:lnTo>
                                  <a:lnTo>
                                    <a:pt x="1340" y="162"/>
                                  </a:lnTo>
                                  <a:lnTo>
                                    <a:pt x="1360" y="154"/>
                                  </a:lnTo>
                                  <a:lnTo>
                                    <a:pt x="1373" y="143"/>
                                  </a:lnTo>
                                  <a:lnTo>
                                    <a:pt x="1318" y="143"/>
                                  </a:lnTo>
                                  <a:lnTo>
                                    <a:pt x="1300" y="140"/>
                                  </a:lnTo>
                                  <a:lnTo>
                                    <a:pt x="1285" y="132"/>
                                  </a:lnTo>
                                  <a:lnTo>
                                    <a:pt x="1273" y="119"/>
                                  </a:lnTo>
                                  <a:lnTo>
                                    <a:pt x="1267" y="101"/>
                                  </a:lnTo>
                                  <a:lnTo>
                                    <a:pt x="1393" y="101"/>
                                  </a:lnTo>
                                  <a:lnTo>
                                    <a:pt x="1393" y="97"/>
                                  </a:lnTo>
                                  <a:lnTo>
                                    <a:pt x="1390" y="81"/>
                                  </a:lnTo>
                                  <a:lnTo>
                                    <a:pt x="1268" y="81"/>
                                  </a:lnTo>
                                  <a:lnTo>
                                    <a:pt x="1274" y="65"/>
                                  </a:lnTo>
                                  <a:lnTo>
                                    <a:pt x="1285" y="53"/>
                                  </a:lnTo>
                                  <a:lnTo>
                                    <a:pt x="1300" y="46"/>
                                  </a:lnTo>
                                  <a:lnTo>
                                    <a:pt x="1318" y="44"/>
                                  </a:lnTo>
                                  <a:lnTo>
                                    <a:pt x="1373" y="44"/>
                                  </a:lnTo>
                                  <a:lnTo>
                                    <a:pt x="1370" y="39"/>
                                  </a:lnTo>
                                  <a:lnTo>
                                    <a:pt x="1346" y="26"/>
                                  </a:lnTo>
                                  <a:lnTo>
                                    <a:pt x="131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4"/>
                          <wps:cNvSpPr>
                            <a:spLocks/>
                          </wps:cNvSpPr>
                          <wps:spPr bwMode="auto">
                            <a:xfrm>
                              <a:off x="0" y="0"/>
                              <a:ext cx="1548" cy="166"/>
                            </a:xfrm>
                            <a:custGeom>
                              <a:avLst/>
                              <a:gdLst>
                                <a:gd name="T0" fmla="*/ 905 w 1548"/>
                                <a:gd name="T1" fmla="*/ 23 h 166"/>
                                <a:gd name="T2" fmla="*/ 870 w 1548"/>
                                <a:gd name="T3" fmla="*/ 28 h 166"/>
                                <a:gd name="T4" fmla="*/ 846 w 1548"/>
                                <a:gd name="T5" fmla="*/ 44 h 166"/>
                                <a:gd name="T6" fmla="*/ 846 w 1548"/>
                                <a:gd name="T7" fmla="*/ 44 h 166"/>
                                <a:gd name="T8" fmla="*/ 831 w 1548"/>
                                <a:gd name="T9" fmla="*/ 66 h 166"/>
                                <a:gd name="T10" fmla="*/ 826 w 1548"/>
                                <a:gd name="T11" fmla="*/ 93 h 166"/>
                                <a:gd name="T12" fmla="*/ 831 w 1548"/>
                                <a:gd name="T13" fmla="*/ 120 h 166"/>
                                <a:gd name="T14" fmla="*/ 846 w 1548"/>
                                <a:gd name="T15" fmla="*/ 143 h 166"/>
                                <a:gd name="T16" fmla="*/ 870 w 1548"/>
                                <a:gd name="T17" fmla="*/ 158 h 166"/>
                                <a:gd name="T18" fmla="*/ 905 w 1548"/>
                                <a:gd name="T19" fmla="*/ 164 h 166"/>
                                <a:gd name="T20" fmla="*/ 926 w 1548"/>
                                <a:gd name="T21" fmla="*/ 161 h 166"/>
                                <a:gd name="T22" fmla="*/ 946 w 1548"/>
                                <a:gd name="T23" fmla="*/ 153 h 166"/>
                                <a:gd name="T24" fmla="*/ 960 w 1548"/>
                                <a:gd name="T25" fmla="*/ 142 h 166"/>
                                <a:gd name="T26" fmla="*/ 904 w 1548"/>
                                <a:gd name="T27" fmla="*/ 142 h 166"/>
                                <a:gd name="T28" fmla="*/ 887 w 1548"/>
                                <a:gd name="T29" fmla="*/ 140 h 166"/>
                                <a:gd name="T30" fmla="*/ 871 w 1548"/>
                                <a:gd name="T31" fmla="*/ 132 h 166"/>
                                <a:gd name="T32" fmla="*/ 859 w 1548"/>
                                <a:gd name="T33" fmla="*/ 119 h 166"/>
                                <a:gd name="T34" fmla="*/ 854 w 1548"/>
                                <a:gd name="T35" fmla="*/ 101 h 166"/>
                                <a:gd name="T36" fmla="*/ 980 w 1548"/>
                                <a:gd name="T37" fmla="*/ 101 h 166"/>
                                <a:gd name="T38" fmla="*/ 980 w 1548"/>
                                <a:gd name="T39" fmla="*/ 97 h 166"/>
                                <a:gd name="T40" fmla="*/ 977 w 1548"/>
                                <a:gd name="T41" fmla="*/ 81 h 166"/>
                                <a:gd name="T42" fmla="*/ 854 w 1548"/>
                                <a:gd name="T43" fmla="*/ 81 h 166"/>
                                <a:gd name="T44" fmla="*/ 860 w 1548"/>
                                <a:gd name="T45" fmla="*/ 65 h 166"/>
                                <a:gd name="T46" fmla="*/ 872 w 1548"/>
                                <a:gd name="T47" fmla="*/ 54 h 166"/>
                                <a:gd name="T48" fmla="*/ 887 w 1548"/>
                                <a:gd name="T49" fmla="*/ 46 h 166"/>
                                <a:gd name="T50" fmla="*/ 904 w 1548"/>
                                <a:gd name="T51" fmla="*/ 44 h 166"/>
                                <a:gd name="T52" fmla="*/ 959 w 1548"/>
                                <a:gd name="T53" fmla="*/ 44 h 166"/>
                                <a:gd name="T54" fmla="*/ 956 w 1548"/>
                                <a:gd name="T55" fmla="*/ 40 h 166"/>
                                <a:gd name="T56" fmla="*/ 932 w 1548"/>
                                <a:gd name="T57" fmla="*/ 27 h 166"/>
                                <a:gd name="T58" fmla="*/ 905 w 1548"/>
                                <a:gd name="T59" fmla="*/ 2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48" h="166">
                                  <a:moveTo>
                                    <a:pt x="905" y="23"/>
                                  </a:move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04" y="142"/>
                                  </a:lnTo>
                                  <a:lnTo>
                                    <a:pt x="887" y="140"/>
                                  </a:lnTo>
                                  <a:lnTo>
                                    <a:pt x="871" y="132"/>
                                  </a:lnTo>
                                  <a:lnTo>
                                    <a:pt x="859" y="119"/>
                                  </a:lnTo>
                                  <a:lnTo>
                                    <a:pt x="854" y="101"/>
                                  </a:lnTo>
                                  <a:lnTo>
                                    <a:pt x="980" y="101"/>
                                  </a:lnTo>
                                  <a:lnTo>
                                    <a:pt x="980" y="97"/>
                                  </a:lnTo>
                                  <a:lnTo>
                                    <a:pt x="977" y="81"/>
                                  </a:lnTo>
                                  <a:lnTo>
                                    <a:pt x="854" y="81"/>
                                  </a:lnTo>
                                  <a:lnTo>
                                    <a:pt x="860" y="65"/>
                                  </a:lnTo>
                                  <a:lnTo>
                                    <a:pt x="872" y="54"/>
                                  </a:lnTo>
                                  <a:lnTo>
                                    <a:pt x="887" y="46"/>
                                  </a:lnTo>
                                  <a:lnTo>
                                    <a:pt x="904" y="44"/>
                                  </a:lnTo>
                                  <a:lnTo>
                                    <a:pt x="959" y="44"/>
                                  </a:lnTo>
                                  <a:lnTo>
                                    <a:pt x="956" y="40"/>
                                  </a:lnTo>
                                  <a:lnTo>
                                    <a:pt x="932" y="27"/>
                                  </a:lnTo>
                                  <a:lnTo>
                                    <a:pt x="90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15"/>
                          <wps:cNvSpPr>
                            <a:spLocks/>
                          </wps:cNvSpPr>
                          <wps:spPr bwMode="auto">
                            <a:xfrm>
                              <a:off x="0" y="0"/>
                              <a:ext cx="1548" cy="166"/>
                            </a:xfrm>
                            <a:custGeom>
                              <a:avLst/>
                              <a:gdLst>
                                <a:gd name="T0" fmla="*/ 638 w 1548"/>
                                <a:gd name="T1" fmla="*/ 25 h 166"/>
                                <a:gd name="T2" fmla="*/ 607 w 1548"/>
                                <a:gd name="T3" fmla="*/ 25 h 166"/>
                                <a:gd name="T4" fmla="*/ 652 w 1548"/>
                                <a:gd name="T5" fmla="*/ 161 h 166"/>
                                <a:gd name="T6" fmla="*/ 683 w 1548"/>
                                <a:gd name="T7" fmla="*/ 161 h 166"/>
                                <a:gd name="T8" fmla="*/ 693 w 1548"/>
                                <a:gd name="T9" fmla="*/ 131 h 166"/>
                                <a:gd name="T10" fmla="*/ 668 w 1548"/>
                                <a:gd name="T11" fmla="*/ 131 h 166"/>
                                <a:gd name="T12" fmla="*/ 638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638" y="25"/>
                                  </a:moveTo>
                                  <a:lnTo>
                                    <a:pt x="607" y="25"/>
                                  </a:lnTo>
                                  <a:lnTo>
                                    <a:pt x="652" y="161"/>
                                  </a:lnTo>
                                  <a:lnTo>
                                    <a:pt x="683" y="161"/>
                                  </a:lnTo>
                                  <a:lnTo>
                                    <a:pt x="693" y="131"/>
                                  </a:lnTo>
                                  <a:lnTo>
                                    <a:pt x="668" y="131"/>
                                  </a:lnTo>
                                  <a:lnTo>
                                    <a:pt x="63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16"/>
                          <wps:cNvSpPr>
                            <a:spLocks/>
                          </wps:cNvSpPr>
                          <wps:spPr bwMode="auto">
                            <a:xfrm>
                              <a:off x="0" y="0"/>
                              <a:ext cx="1548" cy="166"/>
                            </a:xfrm>
                            <a:custGeom>
                              <a:avLst/>
                              <a:gdLst>
                                <a:gd name="T0" fmla="*/ 742 w 1548"/>
                                <a:gd name="T1" fmla="*/ 57 h 166"/>
                                <a:gd name="T2" fmla="*/ 717 w 1548"/>
                                <a:gd name="T3" fmla="*/ 57 h 166"/>
                                <a:gd name="T4" fmla="*/ 751 w 1548"/>
                                <a:gd name="T5" fmla="*/ 161 h 166"/>
                                <a:gd name="T6" fmla="*/ 782 w 1548"/>
                                <a:gd name="T7" fmla="*/ 161 h 166"/>
                                <a:gd name="T8" fmla="*/ 792 w 1548"/>
                                <a:gd name="T9" fmla="*/ 131 h 166"/>
                                <a:gd name="T10" fmla="*/ 766 w 1548"/>
                                <a:gd name="T11" fmla="*/ 131 h 166"/>
                                <a:gd name="T12" fmla="*/ 742 w 1548"/>
                                <a:gd name="T13" fmla="*/ 57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42" y="57"/>
                                  </a:moveTo>
                                  <a:lnTo>
                                    <a:pt x="717" y="57"/>
                                  </a:lnTo>
                                  <a:lnTo>
                                    <a:pt x="751" y="161"/>
                                  </a:lnTo>
                                  <a:lnTo>
                                    <a:pt x="782" y="161"/>
                                  </a:lnTo>
                                  <a:lnTo>
                                    <a:pt x="792" y="131"/>
                                  </a:lnTo>
                                  <a:lnTo>
                                    <a:pt x="766" y="131"/>
                                  </a:lnTo>
                                  <a:lnTo>
                                    <a:pt x="742"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17"/>
                          <wps:cNvSpPr>
                            <a:spLocks/>
                          </wps:cNvSpPr>
                          <wps:spPr bwMode="auto">
                            <a:xfrm>
                              <a:off x="0" y="0"/>
                              <a:ext cx="1548" cy="166"/>
                            </a:xfrm>
                            <a:custGeom>
                              <a:avLst/>
                              <a:gdLst>
                                <a:gd name="T0" fmla="*/ 1069 w 1548"/>
                                <a:gd name="T1" fmla="*/ 25 h 166"/>
                                <a:gd name="T2" fmla="*/ 1035 w 1548"/>
                                <a:gd name="T3" fmla="*/ 25 h 166"/>
                                <a:gd name="T4" fmla="*/ 974 w 1548"/>
                                <a:gd name="T5" fmla="*/ 161 h 166"/>
                                <a:gd name="T6" fmla="*/ 1005 w 1548"/>
                                <a:gd name="T7" fmla="*/ 161 h 166"/>
                                <a:gd name="T8" fmla="*/ 1019 w 1548"/>
                                <a:gd name="T9" fmla="*/ 127 h 166"/>
                                <a:gd name="T10" fmla="*/ 1114 w 1548"/>
                                <a:gd name="T11" fmla="*/ 127 h 166"/>
                                <a:gd name="T12" fmla="*/ 1105 w 1548"/>
                                <a:gd name="T13" fmla="*/ 106 h 166"/>
                                <a:gd name="T14" fmla="*/ 1028 w 1548"/>
                                <a:gd name="T15" fmla="*/ 106 h 166"/>
                                <a:gd name="T16" fmla="*/ 1051 w 1548"/>
                                <a:gd name="T17" fmla="*/ 49 h 166"/>
                                <a:gd name="T18" fmla="*/ 1079 w 1548"/>
                                <a:gd name="T19" fmla="*/ 49 h 166"/>
                                <a:gd name="T20" fmla="*/ 1069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069" y="25"/>
                                  </a:moveTo>
                                  <a:lnTo>
                                    <a:pt x="1035" y="25"/>
                                  </a:lnTo>
                                  <a:lnTo>
                                    <a:pt x="974" y="161"/>
                                  </a:lnTo>
                                  <a:lnTo>
                                    <a:pt x="1005" y="161"/>
                                  </a:lnTo>
                                  <a:lnTo>
                                    <a:pt x="1019" y="127"/>
                                  </a:lnTo>
                                  <a:lnTo>
                                    <a:pt x="1114" y="127"/>
                                  </a:lnTo>
                                  <a:lnTo>
                                    <a:pt x="1105" y="106"/>
                                  </a:lnTo>
                                  <a:lnTo>
                                    <a:pt x="1028" y="106"/>
                                  </a:lnTo>
                                  <a:lnTo>
                                    <a:pt x="1051" y="49"/>
                                  </a:lnTo>
                                  <a:lnTo>
                                    <a:pt x="1079" y="49"/>
                                  </a:lnTo>
                                  <a:lnTo>
                                    <a:pt x="106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8"/>
                          <wps:cNvSpPr>
                            <a:spLocks/>
                          </wps:cNvSpPr>
                          <wps:spPr bwMode="auto">
                            <a:xfrm>
                              <a:off x="0" y="0"/>
                              <a:ext cx="1548" cy="166"/>
                            </a:xfrm>
                            <a:custGeom>
                              <a:avLst/>
                              <a:gdLst>
                                <a:gd name="T0" fmla="*/ 1114 w 1548"/>
                                <a:gd name="T1" fmla="*/ 127 h 166"/>
                                <a:gd name="T2" fmla="*/ 1083 w 1548"/>
                                <a:gd name="T3" fmla="*/ 127 h 166"/>
                                <a:gd name="T4" fmla="*/ 1097 w 1548"/>
                                <a:gd name="T5" fmla="*/ 161 h 166"/>
                                <a:gd name="T6" fmla="*/ 1129 w 1548"/>
                                <a:gd name="T7" fmla="*/ 161 h 166"/>
                                <a:gd name="T8" fmla="*/ 1114 w 1548"/>
                                <a:gd name="T9" fmla="*/ 127 h 166"/>
                              </a:gdLst>
                              <a:ahLst/>
                              <a:cxnLst>
                                <a:cxn ang="0">
                                  <a:pos x="T0" y="T1"/>
                                </a:cxn>
                                <a:cxn ang="0">
                                  <a:pos x="T2" y="T3"/>
                                </a:cxn>
                                <a:cxn ang="0">
                                  <a:pos x="T4" y="T5"/>
                                </a:cxn>
                                <a:cxn ang="0">
                                  <a:pos x="T6" y="T7"/>
                                </a:cxn>
                                <a:cxn ang="0">
                                  <a:pos x="T8" y="T9"/>
                                </a:cxn>
                              </a:cxnLst>
                              <a:rect l="0" t="0" r="r" b="b"/>
                              <a:pathLst>
                                <a:path w="1548" h="166">
                                  <a:moveTo>
                                    <a:pt x="1114" y="127"/>
                                  </a:moveTo>
                                  <a:lnTo>
                                    <a:pt x="1083" y="127"/>
                                  </a:lnTo>
                                  <a:lnTo>
                                    <a:pt x="1097" y="161"/>
                                  </a:lnTo>
                                  <a:lnTo>
                                    <a:pt x="1129" y="161"/>
                                  </a:lnTo>
                                  <a:lnTo>
                                    <a:pt x="1114"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19"/>
                          <wps:cNvSpPr>
                            <a:spLocks/>
                          </wps:cNvSpPr>
                          <wps:spPr bwMode="auto">
                            <a:xfrm>
                              <a:off x="0" y="0"/>
                              <a:ext cx="1548" cy="166"/>
                            </a:xfrm>
                            <a:custGeom>
                              <a:avLst/>
                              <a:gdLst>
                                <a:gd name="T0" fmla="*/ 1126 w 1548"/>
                                <a:gd name="T1" fmla="*/ 25 h 166"/>
                                <a:gd name="T2" fmla="*/ 1094 w 1548"/>
                                <a:gd name="T3" fmla="*/ 25 h 166"/>
                                <a:gd name="T4" fmla="*/ 1154 w 1548"/>
                                <a:gd name="T5" fmla="*/ 161 h 166"/>
                                <a:gd name="T6" fmla="*/ 1184 w 1548"/>
                                <a:gd name="T7" fmla="*/ 161 h 166"/>
                                <a:gd name="T8" fmla="*/ 1196 w 1548"/>
                                <a:gd name="T9" fmla="*/ 134 h 166"/>
                                <a:gd name="T10" fmla="*/ 1170 w 1548"/>
                                <a:gd name="T11" fmla="*/ 134 h 166"/>
                                <a:gd name="T12" fmla="*/ 1126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1126" y="25"/>
                                  </a:moveTo>
                                  <a:lnTo>
                                    <a:pt x="1094" y="25"/>
                                  </a:lnTo>
                                  <a:lnTo>
                                    <a:pt x="1154" y="161"/>
                                  </a:lnTo>
                                  <a:lnTo>
                                    <a:pt x="1184" y="161"/>
                                  </a:lnTo>
                                  <a:lnTo>
                                    <a:pt x="1196" y="134"/>
                                  </a:lnTo>
                                  <a:lnTo>
                                    <a:pt x="1170" y="134"/>
                                  </a:lnTo>
                                  <a:lnTo>
                                    <a:pt x="1126"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20"/>
                          <wps:cNvSpPr>
                            <a:spLocks/>
                          </wps:cNvSpPr>
                          <wps:spPr bwMode="auto">
                            <a:xfrm>
                              <a:off x="0" y="0"/>
                              <a:ext cx="1548" cy="166"/>
                            </a:xfrm>
                            <a:custGeom>
                              <a:avLst/>
                              <a:gdLst>
                                <a:gd name="T0" fmla="*/ 1390 w 1548"/>
                                <a:gd name="T1" fmla="*/ 120 h 166"/>
                                <a:gd name="T2" fmla="*/ 1362 w 1548"/>
                                <a:gd name="T3" fmla="*/ 120 h 166"/>
                                <a:gd name="T4" fmla="*/ 1353 w 1548"/>
                                <a:gd name="T5" fmla="*/ 131 h 166"/>
                                <a:gd name="T6" fmla="*/ 1342 w 1548"/>
                                <a:gd name="T7" fmla="*/ 138 h 166"/>
                                <a:gd name="T8" fmla="*/ 1330 w 1548"/>
                                <a:gd name="T9" fmla="*/ 142 h 166"/>
                                <a:gd name="T10" fmla="*/ 1318 w 1548"/>
                                <a:gd name="T11" fmla="*/ 143 h 166"/>
                                <a:gd name="T12" fmla="*/ 1373 w 1548"/>
                                <a:gd name="T13" fmla="*/ 143 h 166"/>
                                <a:gd name="T14" fmla="*/ 1377 w 1548"/>
                                <a:gd name="T15" fmla="*/ 140 h 166"/>
                                <a:gd name="T16" fmla="*/ 1390 w 1548"/>
                                <a:gd name="T17" fmla="*/ 1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90" y="120"/>
                                  </a:moveTo>
                                  <a:lnTo>
                                    <a:pt x="1362" y="120"/>
                                  </a:lnTo>
                                  <a:lnTo>
                                    <a:pt x="1353" y="131"/>
                                  </a:lnTo>
                                  <a:lnTo>
                                    <a:pt x="1342" y="138"/>
                                  </a:lnTo>
                                  <a:lnTo>
                                    <a:pt x="1330" y="142"/>
                                  </a:lnTo>
                                  <a:lnTo>
                                    <a:pt x="1318" y="143"/>
                                  </a:lnTo>
                                  <a:lnTo>
                                    <a:pt x="1373" y="143"/>
                                  </a:lnTo>
                                  <a:lnTo>
                                    <a:pt x="1377" y="140"/>
                                  </a:lnTo>
                                  <a:lnTo>
                                    <a:pt x="139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21"/>
                          <wps:cNvSpPr>
                            <a:spLocks/>
                          </wps:cNvSpPr>
                          <wps:spPr bwMode="auto">
                            <a:xfrm>
                              <a:off x="0" y="0"/>
                              <a:ext cx="1548" cy="166"/>
                            </a:xfrm>
                            <a:custGeom>
                              <a:avLst/>
                              <a:gdLst>
                                <a:gd name="T0" fmla="*/ 976 w 1548"/>
                                <a:gd name="T1" fmla="*/ 119 h 166"/>
                                <a:gd name="T2" fmla="*/ 948 w 1548"/>
                                <a:gd name="T3" fmla="*/ 119 h 166"/>
                                <a:gd name="T4" fmla="*/ 940 w 1548"/>
                                <a:gd name="T5" fmla="*/ 130 h 166"/>
                                <a:gd name="T6" fmla="*/ 929 w 1548"/>
                                <a:gd name="T7" fmla="*/ 138 h 166"/>
                                <a:gd name="T8" fmla="*/ 916 w 1548"/>
                                <a:gd name="T9" fmla="*/ 141 h 166"/>
                                <a:gd name="T10" fmla="*/ 904 w 1548"/>
                                <a:gd name="T11" fmla="*/ 142 h 166"/>
                                <a:gd name="T12" fmla="*/ 960 w 1548"/>
                                <a:gd name="T13" fmla="*/ 142 h 166"/>
                                <a:gd name="T14" fmla="*/ 963 w 1548"/>
                                <a:gd name="T15" fmla="*/ 139 h 166"/>
                                <a:gd name="T16" fmla="*/ 976 w 1548"/>
                                <a:gd name="T17" fmla="*/ 11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76" y="119"/>
                                  </a:moveTo>
                                  <a:lnTo>
                                    <a:pt x="948" y="119"/>
                                  </a:lnTo>
                                  <a:lnTo>
                                    <a:pt x="940" y="130"/>
                                  </a:lnTo>
                                  <a:lnTo>
                                    <a:pt x="929" y="138"/>
                                  </a:lnTo>
                                  <a:lnTo>
                                    <a:pt x="916" y="141"/>
                                  </a:lnTo>
                                  <a:lnTo>
                                    <a:pt x="904" y="142"/>
                                  </a:lnTo>
                                  <a:lnTo>
                                    <a:pt x="960" y="142"/>
                                  </a:lnTo>
                                  <a:lnTo>
                                    <a:pt x="963" y="139"/>
                                  </a:lnTo>
                                  <a:lnTo>
                                    <a:pt x="97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22"/>
                          <wps:cNvSpPr>
                            <a:spLocks/>
                          </wps:cNvSpPr>
                          <wps:spPr bwMode="auto">
                            <a:xfrm>
                              <a:off x="0" y="0"/>
                              <a:ext cx="1548" cy="166"/>
                            </a:xfrm>
                            <a:custGeom>
                              <a:avLst/>
                              <a:gdLst>
                                <a:gd name="T0" fmla="*/ 1244 w 1548"/>
                                <a:gd name="T1" fmla="*/ 25 h 166"/>
                                <a:gd name="T2" fmla="*/ 1213 w 1548"/>
                                <a:gd name="T3" fmla="*/ 25 h 166"/>
                                <a:gd name="T4" fmla="*/ 1170 w 1548"/>
                                <a:gd name="T5" fmla="*/ 134 h 166"/>
                                <a:gd name="T6" fmla="*/ 1196 w 1548"/>
                                <a:gd name="T7" fmla="*/ 134 h 166"/>
                                <a:gd name="T8" fmla="*/ 1244 w 1548"/>
                                <a:gd name="T9" fmla="*/ 25 h 166"/>
                              </a:gdLst>
                              <a:ahLst/>
                              <a:cxnLst>
                                <a:cxn ang="0">
                                  <a:pos x="T0" y="T1"/>
                                </a:cxn>
                                <a:cxn ang="0">
                                  <a:pos x="T2" y="T3"/>
                                </a:cxn>
                                <a:cxn ang="0">
                                  <a:pos x="T4" y="T5"/>
                                </a:cxn>
                                <a:cxn ang="0">
                                  <a:pos x="T6" y="T7"/>
                                </a:cxn>
                                <a:cxn ang="0">
                                  <a:pos x="T8" y="T9"/>
                                </a:cxn>
                              </a:cxnLst>
                              <a:rect l="0" t="0" r="r" b="b"/>
                              <a:pathLst>
                                <a:path w="1548" h="166">
                                  <a:moveTo>
                                    <a:pt x="1244" y="25"/>
                                  </a:moveTo>
                                  <a:lnTo>
                                    <a:pt x="1213" y="25"/>
                                  </a:lnTo>
                                  <a:lnTo>
                                    <a:pt x="1170" y="134"/>
                                  </a:lnTo>
                                  <a:lnTo>
                                    <a:pt x="1196" y="134"/>
                                  </a:lnTo>
                                  <a:lnTo>
                                    <a:pt x="124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3"/>
                          <wps:cNvSpPr>
                            <a:spLocks/>
                          </wps:cNvSpPr>
                          <wps:spPr bwMode="auto">
                            <a:xfrm>
                              <a:off x="0" y="0"/>
                              <a:ext cx="1548" cy="166"/>
                            </a:xfrm>
                            <a:custGeom>
                              <a:avLst/>
                              <a:gdLst>
                                <a:gd name="T0" fmla="*/ 732 w 1548"/>
                                <a:gd name="T1" fmla="*/ 25 h 166"/>
                                <a:gd name="T2" fmla="*/ 703 w 1548"/>
                                <a:gd name="T3" fmla="*/ 25 h 166"/>
                                <a:gd name="T4" fmla="*/ 669 w 1548"/>
                                <a:gd name="T5" fmla="*/ 131 h 166"/>
                                <a:gd name="T6" fmla="*/ 693 w 1548"/>
                                <a:gd name="T7" fmla="*/ 131 h 166"/>
                                <a:gd name="T8" fmla="*/ 717 w 1548"/>
                                <a:gd name="T9" fmla="*/ 57 h 166"/>
                                <a:gd name="T10" fmla="*/ 742 w 1548"/>
                                <a:gd name="T11" fmla="*/ 57 h 166"/>
                                <a:gd name="T12" fmla="*/ 732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32" y="25"/>
                                  </a:moveTo>
                                  <a:lnTo>
                                    <a:pt x="703" y="25"/>
                                  </a:lnTo>
                                  <a:lnTo>
                                    <a:pt x="669" y="131"/>
                                  </a:lnTo>
                                  <a:lnTo>
                                    <a:pt x="693" y="131"/>
                                  </a:lnTo>
                                  <a:lnTo>
                                    <a:pt x="717" y="57"/>
                                  </a:lnTo>
                                  <a:lnTo>
                                    <a:pt x="742" y="57"/>
                                  </a:lnTo>
                                  <a:lnTo>
                                    <a:pt x="73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4"/>
                          <wps:cNvSpPr>
                            <a:spLocks/>
                          </wps:cNvSpPr>
                          <wps:spPr bwMode="auto">
                            <a:xfrm>
                              <a:off x="0" y="0"/>
                              <a:ext cx="1548" cy="166"/>
                            </a:xfrm>
                            <a:custGeom>
                              <a:avLst/>
                              <a:gdLst>
                                <a:gd name="T0" fmla="*/ 828 w 1548"/>
                                <a:gd name="T1" fmla="*/ 25 h 166"/>
                                <a:gd name="T2" fmla="*/ 798 w 1548"/>
                                <a:gd name="T3" fmla="*/ 25 h 166"/>
                                <a:gd name="T4" fmla="*/ 767 w 1548"/>
                                <a:gd name="T5" fmla="*/ 131 h 166"/>
                                <a:gd name="T6" fmla="*/ 792 w 1548"/>
                                <a:gd name="T7" fmla="*/ 131 h 166"/>
                                <a:gd name="T8" fmla="*/ 828 w 1548"/>
                                <a:gd name="T9" fmla="*/ 25 h 166"/>
                              </a:gdLst>
                              <a:ahLst/>
                              <a:cxnLst>
                                <a:cxn ang="0">
                                  <a:pos x="T0" y="T1"/>
                                </a:cxn>
                                <a:cxn ang="0">
                                  <a:pos x="T2" y="T3"/>
                                </a:cxn>
                                <a:cxn ang="0">
                                  <a:pos x="T4" y="T5"/>
                                </a:cxn>
                                <a:cxn ang="0">
                                  <a:pos x="T6" y="T7"/>
                                </a:cxn>
                                <a:cxn ang="0">
                                  <a:pos x="T8" y="T9"/>
                                </a:cxn>
                              </a:cxnLst>
                              <a:rect l="0" t="0" r="r" b="b"/>
                              <a:pathLst>
                                <a:path w="1548" h="166">
                                  <a:moveTo>
                                    <a:pt x="828" y="25"/>
                                  </a:moveTo>
                                  <a:lnTo>
                                    <a:pt x="798" y="25"/>
                                  </a:lnTo>
                                  <a:lnTo>
                                    <a:pt x="767" y="131"/>
                                  </a:lnTo>
                                  <a:lnTo>
                                    <a:pt x="792" y="131"/>
                                  </a:lnTo>
                                  <a:lnTo>
                                    <a:pt x="82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25"/>
                          <wps:cNvSpPr>
                            <a:spLocks/>
                          </wps:cNvSpPr>
                          <wps:spPr bwMode="auto">
                            <a:xfrm>
                              <a:off x="0" y="0"/>
                              <a:ext cx="1548" cy="166"/>
                            </a:xfrm>
                            <a:custGeom>
                              <a:avLst/>
                              <a:gdLst>
                                <a:gd name="T0" fmla="*/ 1079 w 1548"/>
                                <a:gd name="T1" fmla="*/ 49 h 166"/>
                                <a:gd name="T2" fmla="*/ 1051 w 1548"/>
                                <a:gd name="T3" fmla="*/ 49 h 166"/>
                                <a:gd name="T4" fmla="*/ 1075 w 1548"/>
                                <a:gd name="T5" fmla="*/ 106 h 166"/>
                                <a:gd name="T6" fmla="*/ 1105 w 1548"/>
                                <a:gd name="T7" fmla="*/ 106 h 166"/>
                                <a:gd name="T8" fmla="*/ 1079 w 1548"/>
                                <a:gd name="T9" fmla="*/ 49 h 166"/>
                              </a:gdLst>
                              <a:ahLst/>
                              <a:cxnLst>
                                <a:cxn ang="0">
                                  <a:pos x="T0" y="T1"/>
                                </a:cxn>
                                <a:cxn ang="0">
                                  <a:pos x="T2" y="T3"/>
                                </a:cxn>
                                <a:cxn ang="0">
                                  <a:pos x="T4" y="T5"/>
                                </a:cxn>
                                <a:cxn ang="0">
                                  <a:pos x="T6" y="T7"/>
                                </a:cxn>
                                <a:cxn ang="0">
                                  <a:pos x="T8" y="T9"/>
                                </a:cxn>
                              </a:cxnLst>
                              <a:rect l="0" t="0" r="r" b="b"/>
                              <a:pathLst>
                                <a:path w="1548" h="166">
                                  <a:moveTo>
                                    <a:pt x="1079" y="49"/>
                                  </a:moveTo>
                                  <a:lnTo>
                                    <a:pt x="1051" y="49"/>
                                  </a:lnTo>
                                  <a:lnTo>
                                    <a:pt x="1075" y="106"/>
                                  </a:lnTo>
                                  <a:lnTo>
                                    <a:pt x="1105" y="106"/>
                                  </a:lnTo>
                                  <a:lnTo>
                                    <a:pt x="107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26"/>
                          <wps:cNvSpPr>
                            <a:spLocks/>
                          </wps:cNvSpPr>
                          <wps:spPr bwMode="auto">
                            <a:xfrm>
                              <a:off x="0" y="0"/>
                              <a:ext cx="1548" cy="166"/>
                            </a:xfrm>
                            <a:custGeom>
                              <a:avLst/>
                              <a:gdLst>
                                <a:gd name="T0" fmla="*/ 1373 w 1548"/>
                                <a:gd name="T1" fmla="*/ 44 h 166"/>
                                <a:gd name="T2" fmla="*/ 1318 w 1548"/>
                                <a:gd name="T3" fmla="*/ 44 h 166"/>
                                <a:gd name="T4" fmla="*/ 1335 w 1548"/>
                                <a:gd name="T5" fmla="*/ 46 h 166"/>
                                <a:gd name="T6" fmla="*/ 1350 w 1548"/>
                                <a:gd name="T7" fmla="*/ 53 h 166"/>
                                <a:gd name="T8" fmla="*/ 1360 w 1548"/>
                                <a:gd name="T9" fmla="*/ 65 h 166"/>
                                <a:gd name="T10" fmla="*/ 1366 w 1548"/>
                                <a:gd name="T11" fmla="*/ 81 h 166"/>
                                <a:gd name="T12" fmla="*/ 1390 w 1548"/>
                                <a:gd name="T13" fmla="*/ 81 h 166"/>
                                <a:gd name="T14" fmla="*/ 1387 w 1548"/>
                                <a:gd name="T15" fmla="*/ 63 h 166"/>
                                <a:gd name="T16" fmla="*/ 1373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73" y="44"/>
                                  </a:moveTo>
                                  <a:lnTo>
                                    <a:pt x="1318" y="44"/>
                                  </a:lnTo>
                                  <a:lnTo>
                                    <a:pt x="1335" y="46"/>
                                  </a:lnTo>
                                  <a:lnTo>
                                    <a:pt x="1350" y="53"/>
                                  </a:lnTo>
                                  <a:lnTo>
                                    <a:pt x="1360" y="65"/>
                                  </a:lnTo>
                                  <a:lnTo>
                                    <a:pt x="1366" y="81"/>
                                  </a:lnTo>
                                  <a:lnTo>
                                    <a:pt x="1390" y="81"/>
                                  </a:lnTo>
                                  <a:lnTo>
                                    <a:pt x="1387" y="63"/>
                                  </a:lnTo>
                                  <a:lnTo>
                                    <a:pt x="137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7"/>
                          <wps:cNvSpPr>
                            <a:spLocks/>
                          </wps:cNvSpPr>
                          <wps:spPr bwMode="auto">
                            <a:xfrm>
                              <a:off x="0" y="0"/>
                              <a:ext cx="1548" cy="166"/>
                            </a:xfrm>
                            <a:custGeom>
                              <a:avLst/>
                              <a:gdLst>
                                <a:gd name="T0" fmla="*/ 959 w 1548"/>
                                <a:gd name="T1" fmla="*/ 44 h 166"/>
                                <a:gd name="T2" fmla="*/ 904 w 1548"/>
                                <a:gd name="T3" fmla="*/ 44 h 166"/>
                                <a:gd name="T4" fmla="*/ 921 w 1548"/>
                                <a:gd name="T5" fmla="*/ 46 h 166"/>
                                <a:gd name="T6" fmla="*/ 936 w 1548"/>
                                <a:gd name="T7" fmla="*/ 53 h 166"/>
                                <a:gd name="T8" fmla="*/ 946 w 1548"/>
                                <a:gd name="T9" fmla="*/ 65 h 166"/>
                                <a:gd name="T10" fmla="*/ 952 w 1548"/>
                                <a:gd name="T11" fmla="*/ 81 h 166"/>
                                <a:gd name="T12" fmla="*/ 977 w 1548"/>
                                <a:gd name="T13" fmla="*/ 81 h 166"/>
                                <a:gd name="T14" fmla="*/ 973 w 1548"/>
                                <a:gd name="T15" fmla="*/ 63 h 166"/>
                                <a:gd name="T16" fmla="*/ 959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59" y="44"/>
                                  </a:moveTo>
                                  <a:lnTo>
                                    <a:pt x="904" y="44"/>
                                  </a:lnTo>
                                  <a:lnTo>
                                    <a:pt x="921" y="46"/>
                                  </a:lnTo>
                                  <a:lnTo>
                                    <a:pt x="936" y="53"/>
                                  </a:lnTo>
                                  <a:lnTo>
                                    <a:pt x="946" y="65"/>
                                  </a:lnTo>
                                  <a:lnTo>
                                    <a:pt x="952" y="81"/>
                                  </a:lnTo>
                                  <a:lnTo>
                                    <a:pt x="977" y="81"/>
                                  </a:lnTo>
                                  <a:lnTo>
                                    <a:pt x="973" y="63"/>
                                  </a:lnTo>
                                  <a:lnTo>
                                    <a:pt x="959"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28"/>
                          <wps:cNvSpPr>
                            <a:spLocks/>
                          </wps:cNvSpPr>
                          <wps:spPr bwMode="auto">
                            <a:xfrm>
                              <a:off x="0" y="0"/>
                              <a:ext cx="1548" cy="166"/>
                            </a:xfrm>
                            <a:custGeom>
                              <a:avLst/>
                              <a:gdLst>
                                <a:gd name="T0" fmla="*/ 1498 w 1548"/>
                                <a:gd name="T1" fmla="*/ 25 h 166"/>
                                <a:gd name="T2" fmla="*/ 1412 w 1548"/>
                                <a:gd name="T3" fmla="*/ 25 h 166"/>
                                <a:gd name="T4" fmla="*/ 1412 w 1548"/>
                                <a:gd name="T5" fmla="*/ 161 h 166"/>
                                <a:gd name="T6" fmla="*/ 1440 w 1548"/>
                                <a:gd name="T7" fmla="*/ 161 h 166"/>
                                <a:gd name="T8" fmla="*/ 1440 w 1548"/>
                                <a:gd name="T9" fmla="*/ 107 h 166"/>
                                <a:gd name="T10" fmla="*/ 1537 w 1548"/>
                                <a:gd name="T11" fmla="*/ 107 h 166"/>
                                <a:gd name="T12" fmla="*/ 1531 w 1548"/>
                                <a:gd name="T13" fmla="*/ 100 h 166"/>
                                <a:gd name="T14" fmla="*/ 1521 w 1548"/>
                                <a:gd name="T15" fmla="*/ 95 h 166"/>
                                <a:gd name="T16" fmla="*/ 1521 w 1548"/>
                                <a:gd name="T17" fmla="*/ 95 h 166"/>
                                <a:gd name="T18" fmla="*/ 1534 w 1548"/>
                                <a:gd name="T19" fmla="*/ 91 h 166"/>
                                <a:gd name="T20" fmla="*/ 1538 w 1548"/>
                                <a:gd name="T21" fmla="*/ 86 h 166"/>
                                <a:gd name="T22" fmla="*/ 1440 w 1548"/>
                                <a:gd name="T23" fmla="*/ 86 h 166"/>
                                <a:gd name="T24" fmla="*/ 1440 w 1548"/>
                                <a:gd name="T25" fmla="*/ 47 h 166"/>
                                <a:gd name="T26" fmla="*/ 1541 w 1548"/>
                                <a:gd name="T27" fmla="*/ 47 h 166"/>
                                <a:gd name="T28" fmla="*/ 1534 w 1548"/>
                                <a:gd name="T29" fmla="*/ 36 h 166"/>
                                <a:gd name="T30" fmla="*/ 1519 w 1548"/>
                                <a:gd name="T31" fmla="*/ 28 h 166"/>
                                <a:gd name="T32" fmla="*/ 1498 w 1548"/>
                                <a:gd name="T33"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8" h="166">
                                  <a:moveTo>
                                    <a:pt x="1498" y="25"/>
                                  </a:moveTo>
                                  <a:lnTo>
                                    <a:pt x="1412" y="25"/>
                                  </a:lnTo>
                                  <a:lnTo>
                                    <a:pt x="1412" y="161"/>
                                  </a:lnTo>
                                  <a:lnTo>
                                    <a:pt x="1440" y="161"/>
                                  </a:lnTo>
                                  <a:lnTo>
                                    <a:pt x="1440" y="107"/>
                                  </a:lnTo>
                                  <a:lnTo>
                                    <a:pt x="1537" y="107"/>
                                  </a:lnTo>
                                  <a:lnTo>
                                    <a:pt x="1531" y="100"/>
                                  </a:lnTo>
                                  <a:lnTo>
                                    <a:pt x="1521" y="95"/>
                                  </a:lnTo>
                                  <a:lnTo>
                                    <a:pt x="1534" y="91"/>
                                  </a:lnTo>
                                  <a:lnTo>
                                    <a:pt x="1538" y="86"/>
                                  </a:lnTo>
                                  <a:lnTo>
                                    <a:pt x="1440" y="86"/>
                                  </a:lnTo>
                                  <a:lnTo>
                                    <a:pt x="1440" y="47"/>
                                  </a:lnTo>
                                  <a:lnTo>
                                    <a:pt x="1541" y="47"/>
                                  </a:lnTo>
                                  <a:lnTo>
                                    <a:pt x="1534" y="36"/>
                                  </a:lnTo>
                                  <a:lnTo>
                                    <a:pt x="1519" y="28"/>
                                  </a:lnTo>
                                  <a:lnTo>
                                    <a:pt x="149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29"/>
                          <wps:cNvSpPr>
                            <a:spLocks/>
                          </wps:cNvSpPr>
                          <wps:spPr bwMode="auto">
                            <a:xfrm>
                              <a:off x="0" y="0"/>
                              <a:ext cx="1548" cy="166"/>
                            </a:xfrm>
                            <a:custGeom>
                              <a:avLst/>
                              <a:gdLst>
                                <a:gd name="T0" fmla="*/ 1537 w 1548"/>
                                <a:gd name="T1" fmla="*/ 107 h 166"/>
                                <a:gd name="T2" fmla="*/ 1489 w 1548"/>
                                <a:gd name="T3" fmla="*/ 107 h 166"/>
                                <a:gd name="T4" fmla="*/ 1501 w 1548"/>
                                <a:gd name="T5" fmla="*/ 110 h 166"/>
                                <a:gd name="T6" fmla="*/ 1508 w 1548"/>
                                <a:gd name="T7" fmla="*/ 117 h 166"/>
                                <a:gd name="T8" fmla="*/ 1512 w 1548"/>
                                <a:gd name="T9" fmla="*/ 127 h 166"/>
                                <a:gd name="T10" fmla="*/ 1512 w 1548"/>
                                <a:gd name="T11" fmla="*/ 140 h 166"/>
                                <a:gd name="T12" fmla="*/ 1512 w 1548"/>
                                <a:gd name="T13" fmla="*/ 150 h 166"/>
                                <a:gd name="T14" fmla="*/ 1514 w 1548"/>
                                <a:gd name="T15" fmla="*/ 157 h 166"/>
                                <a:gd name="T16" fmla="*/ 1516 w 1548"/>
                                <a:gd name="T17" fmla="*/ 161 h 166"/>
                                <a:gd name="T18" fmla="*/ 1547 w 1548"/>
                                <a:gd name="T19" fmla="*/ 161 h 166"/>
                                <a:gd name="T20" fmla="*/ 1541 w 1548"/>
                                <a:gd name="T21" fmla="*/ 154 h 166"/>
                                <a:gd name="T22" fmla="*/ 1541 w 1548"/>
                                <a:gd name="T23" fmla="*/ 132 h 166"/>
                                <a:gd name="T24" fmla="*/ 1540 w 1548"/>
                                <a:gd name="T25" fmla="*/ 119 h 166"/>
                                <a:gd name="T26" fmla="*/ 1537 w 1548"/>
                                <a:gd name="T27" fmla="*/ 108 h 166"/>
                                <a:gd name="T28" fmla="*/ 1537 w 1548"/>
                                <a:gd name="T29"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8" h="166">
                                  <a:moveTo>
                                    <a:pt x="1537" y="107"/>
                                  </a:moveTo>
                                  <a:lnTo>
                                    <a:pt x="1489" y="107"/>
                                  </a:lnTo>
                                  <a:lnTo>
                                    <a:pt x="1501" y="110"/>
                                  </a:lnTo>
                                  <a:lnTo>
                                    <a:pt x="1508" y="117"/>
                                  </a:lnTo>
                                  <a:lnTo>
                                    <a:pt x="1512" y="127"/>
                                  </a:lnTo>
                                  <a:lnTo>
                                    <a:pt x="1512" y="140"/>
                                  </a:lnTo>
                                  <a:lnTo>
                                    <a:pt x="1512" y="150"/>
                                  </a:lnTo>
                                  <a:lnTo>
                                    <a:pt x="1514" y="157"/>
                                  </a:lnTo>
                                  <a:lnTo>
                                    <a:pt x="1516" y="161"/>
                                  </a:lnTo>
                                  <a:lnTo>
                                    <a:pt x="1547" y="161"/>
                                  </a:lnTo>
                                  <a:lnTo>
                                    <a:pt x="1541" y="154"/>
                                  </a:lnTo>
                                  <a:lnTo>
                                    <a:pt x="1541" y="132"/>
                                  </a:lnTo>
                                  <a:lnTo>
                                    <a:pt x="1540" y="119"/>
                                  </a:lnTo>
                                  <a:lnTo>
                                    <a:pt x="1537" y="108"/>
                                  </a:lnTo>
                                  <a:lnTo>
                                    <a:pt x="153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30"/>
                          <wps:cNvSpPr>
                            <a:spLocks/>
                          </wps:cNvSpPr>
                          <wps:spPr bwMode="auto">
                            <a:xfrm>
                              <a:off x="0" y="0"/>
                              <a:ext cx="1548" cy="166"/>
                            </a:xfrm>
                            <a:custGeom>
                              <a:avLst/>
                              <a:gdLst>
                                <a:gd name="T0" fmla="*/ 1541 w 1548"/>
                                <a:gd name="T1" fmla="*/ 47 h 166"/>
                                <a:gd name="T2" fmla="*/ 1505 w 1548"/>
                                <a:gd name="T3" fmla="*/ 47 h 166"/>
                                <a:gd name="T4" fmla="*/ 1514 w 1548"/>
                                <a:gd name="T5" fmla="*/ 52 h 166"/>
                                <a:gd name="T6" fmla="*/ 1514 w 1548"/>
                                <a:gd name="T7" fmla="*/ 81 h 166"/>
                                <a:gd name="T8" fmla="*/ 1505 w 1548"/>
                                <a:gd name="T9" fmla="*/ 86 h 166"/>
                                <a:gd name="T10" fmla="*/ 1538 w 1548"/>
                                <a:gd name="T11" fmla="*/ 86 h 166"/>
                                <a:gd name="T12" fmla="*/ 1543 w 1548"/>
                                <a:gd name="T13" fmla="*/ 80 h 166"/>
                                <a:gd name="T14" fmla="*/ 1543 w 1548"/>
                                <a:gd name="T15" fmla="*/ 62 h 166"/>
                                <a:gd name="T16" fmla="*/ 1541 w 1548"/>
                                <a:gd name="T17" fmla="*/ 47 h 166"/>
                                <a:gd name="T18" fmla="*/ 1541 w 1548"/>
                                <a:gd name="T19" fmla="*/ 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8" h="166">
                                  <a:moveTo>
                                    <a:pt x="1541" y="47"/>
                                  </a:moveTo>
                                  <a:lnTo>
                                    <a:pt x="1505" y="47"/>
                                  </a:lnTo>
                                  <a:lnTo>
                                    <a:pt x="1514" y="52"/>
                                  </a:lnTo>
                                  <a:lnTo>
                                    <a:pt x="1514" y="81"/>
                                  </a:lnTo>
                                  <a:lnTo>
                                    <a:pt x="1505" y="86"/>
                                  </a:lnTo>
                                  <a:lnTo>
                                    <a:pt x="1538" y="86"/>
                                  </a:lnTo>
                                  <a:lnTo>
                                    <a:pt x="1543" y="80"/>
                                  </a:lnTo>
                                  <a:lnTo>
                                    <a:pt x="1543" y="62"/>
                                  </a:lnTo>
                                  <a:lnTo>
                                    <a:pt x="15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31"/>
                          <wps:cNvSpPr>
                            <a:spLocks/>
                          </wps:cNvSpPr>
                          <wps:spPr bwMode="auto">
                            <a:xfrm>
                              <a:off x="0" y="0"/>
                              <a:ext cx="1548" cy="166"/>
                            </a:xfrm>
                            <a:custGeom>
                              <a:avLst/>
                              <a:gdLst>
                                <a:gd name="T0" fmla="*/ 112 w 1548"/>
                                <a:gd name="T1" fmla="*/ 25 h 166"/>
                                <a:gd name="T2" fmla="*/ 0 w 1548"/>
                                <a:gd name="T3" fmla="*/ 25 h 166"/>
                                <a:gd name="T4" fmla="*/ 0 w 1548"/>
                                <a:gd name="T5" fmla="*/ 161 h 166"/>
                                <a:gd name="T6" fmla="*/ 28 w 1548"/>
                                <a:gd name="T7" fmla="*/ 161 h 166"/>
                                <a:gd name="T8" fmla="*/ 28 w 1548"/>
                                <a:gd name="T9" fmla="*/ 102 h 166"/>
                                <a:gd name="T10" fmla="*/ 108 w 1548"/>
                                <a:gd name="T11" fmla="*/ 102 h 166"/>
                                <a:gd name="T12" fmla="*/ 108 w 1548"/>
                                <a:gd name="T13" fmla="*/ 81 h 166"/>
                                <a:gd name="T14" fmla="*/ 28 w 1548"/>
                                <a:gd name="T15" fmla="*/ 81 h 166"/>
                                <a:gd name="T16" fmla="*/ 28 w 1548"/>
                                <a:gd name="T17" fmla="*/ 47 h 166"/>
                                <a:gd name="T18" fmla="*/ 112 w 1548"/>
                                <a:gd name="T19" fmla="*/ 47 h 166"/>
                                <a:gd name="T20" fmla="*/ 112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12" y="25"/>
                                  </a:moveTo>
                                  <a:lnTo>
                                    <a:pt x="0" y="25"/>
                                  </a:lnTo>
                                  <a:lnTo>
                                    <a:pt x="0" y="161"/>
                                  </a:lnTo>
                                  <a:lnTo>
                                    <a:pt x="28" y="161"/>
                                  </a:lnTo>
                                  <a:lnTo>
                                    <a:pt x="28" y="102"/>
                                  </a:lnTo>
                                  <a:lnTo>
                                    <a:pt x="108" y="102"/>
                                  </a:lnTo>
                                  <a:lnTo>
                                    <a:pt x="108" y="81"/>
                                  </a:lnTo>
                                  <a:lnTo>
                                    <a:pt x="28" y="81"/>
                                  </a:lnTo>
                                  <a:lnTo>
                                    <a:pt x="28" y="47"/>
                                  </a:lnTo>
                                  <a:lnTo>
                                    <a:pt x="112" y="47"/>
                                  </a:lnTo>
                                  <a:lnTo>
                                    <a:pt x="11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32"/>
                          <wps:cNvSpPr>
                            <a:spLocks/>
                          </wps:cNvSpPr>
                          <wps:spPr bwMode="auto">
                            <a:xfrm>
                              <a:off x="0" y="0"/>
                              <a:ext cx="1548" cy="166"/>
                            </a:xfrm>
                            <a:custGeom>
                              <a:avLst/>
                              <a:gdLst>
                                <a:gd name="T0" fmla="*/ 194 w 1548"/>
                                <a:gd name="T1" fmla="*/ 25 h 166"/>
                                <a:gd name="T2" fmla="*/ 160 w 1548"/>
                                <a:gd name="T3" fmla="*/ 25 h 166"/>
                                <a:gd name="T4" fmla="*/ 100 w 1548"/>
                                <a:gd name="T5" fmla="*/ 161 h 166"/>
                                <a:gd name="T6" fmla="*/ 130 w 1548"/>
                                <a:gd name="T7" fmla="*/ 161 h 166"/>
                                <a:gd name="T8" fmla="*/ 145 w 1548"/>
                                <a:gd name="T9" fmla="*/ 127 h 166"/>
                                <a:gd name="T10" fmla="*/ 239 w 1548"/>
                                <a:gd name="T11" fmla="*/ 127 h 166"/>
                                <a:gd name="T12" fmla="*/ 230 w 1548"/>
                                <a:gd name="T13" fmla="*/ 106 h 166"/>
                                <a:gd name="T14" fmla="*/ 153 w 1548"/>
                                <a:gd name="T15" fmla="*/ 106 h 166"/>
                                <a:gd name="T16" fmla="*/ 177 w 1548"/>
                                <a:gd name="T17" fmla="*/ 49 h 166"/>
                                <a:gd name="T18" fmla="*/ 204 w 1548"/>
                                <a:gd name="T19" fmla="*/ 49 h 166"/>
                                <a:gd name="T20" fmla="*/ 194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94" y="25"/>
                                  </a:moveTo>
                                  <a:lnTo>
                                    <a:pt x="160" y="25"/>
                                  </a:lnTo>
                                  <a:lnTo>
                                    <a:pt x="100" y="161"/>
                                  </a:lnTo>
                                  <a:lnTo>
                                    <a:pt x="130" y="161"/>
                                  </a:lnTo>
                                  <a:lnTo>
                                    <a:pt x="145" y="127"/>
                                  </a:lnTo>
                                  <a:lnTo>
                                    <a:pt x="239" y="127"/>
                                  </a:lnTo>
                                  <a:lnTo>
                                    <a:pt x="230" y="106"/>
                                  </a:lnTo>
                                  <a:lnTo>
                                    <a:pt x="153" y="106"/>
                                  </a:lnTo>
                                  <a:lnTo>
                                    <a:pt x="177" y="49"/>
                                  </a:lnTo>
                                  <a:lnTo>
                                    <a:pt x="204" y="49"/>
                                  </a:lnTo>
                                  <a:lnTo>
                                    <a:pt x="1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33"/>
                          <wps:cNvSpPr>
                            <a:spLocks/>
                          </wps:cNvSpPr>
                          <wps:spPr bwMode="auto">
                            <a:xfrm>
                              <a:off x="0" y="0"/>
                              <a:ext cx="1548" cy="166"/>
                            </a:xfrm>
                            <a:custGeom>
                              <a:avLst/>
                              <a:gdLst>
                                <a:gd name="T0" fmla="*/ 239 w 1548"/>
                                <a:gd name="T1" fmla="*/ 127 h 166"/>
                                <a:gd name="T2" fmla="*/ 208 w 1548"/>
                                <a:gd name="T3" fmla="*/ 127 h 166"/>
                                <a:gd name="T4" fmla="*/ 223 w 1548"/>
                                <a:gd name="T5" fmla="*/ 161 h 166"/>
                                <a:gd name="T6" fmla="*/ 254 w 1548"/>
                                <a:gd name="T7" fmla="*/ 161 h 166"/>
                                <a:gd name="T8" fmla="*/ 239 w 1548"/>
                                <a:gd name="T9" fmla="*/ 127 h 166"/>
                              </a:gdLst>
                              <a:ahLst/>
                              <a:cxnLst>
                                <a:cxn ang="0">
                                  <a:pos x="T0" y="T1"/>
                                </a:cxn>
                                <a:cxn ang="0">
                                  <a:pos x="T2" y="T3"/>
                                </a:cxn>
                                <a:cxn ang="0">
                                  <a:pos x="T4" y="T5"/>
                                </a:cxn>
                                <a:cxn ang="0">
                                  <a:pos x="T6" y="T7"/>
                                </a:cxn>
                                <a:cxn ang="0">
                                  <a:pos x="T8" y="T9"/>
                                </a:cxn>
                              </a:cxnLst>
                              <a:rect l="0" t="0" r="r" b="b"/>
                              <a:pathLst>
                                <a:path w="1548" h="166">
                                  <a:moveTo>
                                    <a:pt x="239" y="127"/>
                                  </a:moveTo>
                                  <a:lnTo>
                                    <a:pt x="208" y="127"/>
                                  </a:lnTo>
                                  <a:lnTo>
                                    <a:pt x="223" y="161"/>
                                  </a:lnTo>
                                  <a:lnTo>
                                    <a:pt x="254" y="161"/>
                                  </a:lnTo>
                                  <a:lnTo>
                                    <a:pt x="239"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34"/>
                          <wps:cNvSpPr>
                            <a:spLocks/>
                          </wps:cNvSpPr>
                          <wps:spPr bwMode="auto">
                            <a:xfrm>
                              <a:off x="0" y="0"/>
                              <a:ext cx="1548" cy="166"/>
                            </a:xfrm>
                            <a:custGeom>
                              <a:avLst/>
                              <a:gdLst>
                                <a:gd name="T0" fmla="*/ 204 w 1548"/>
                                <a:gd name="T1" fmla="*/ 49 h 166"/>
                                <a:gd name="T2" fmla="*/ 177 w 1548"/>
                                <a:gd name="T3" fmla="*/ 49 h 166"/>
                                <a:gd name="T4" fmla="*/ 200 w 1548"/>
                                <a:gd name="T5" fmla="*/ 106 h 166"/>
                                <a:gd name="T6" fmla="*/ 230 w 1548"/>
                                <a:gd name="T7" fmla="*/ 106 h 166"/>
                                <a:gd name="T8" fmla="*/ 204 w 1548"/>
                                <a:gd name="T9" fmla="*/ 49 h 166"/>
                              </a:gdLst>
                              <a:ahLst/>
                              <a:cxnLst>
                                <a:cxn ang="0">
                                  <a:pos x="T0" y="T1"/>
                                </a:cxn>
                                <a:cxn ang="0">
                                  <a:pos x="T2" y="T3"/>
                                </a:cxn>
                                <a:cxn ang="0">
                                  <a:pos x="T4" y="T5"/>
                                </a:cxn>
                                <a:cxn ang="0">
                                  <a:pos x="T6" y="T7"/>
                                </a:cxn>
                                <a:cxn ang="0">
                                  <a:pos x="T8" y="T9"/>
                                </a:cxn>
                              </a:cxnLst>
                              <a:rect l="0" t="0" r="r" b="b"/>
                              <a:pathLst>
                                <a:path w="1548" h="166">
                                  <a:moveTo>
                                    <a:pt x="204" y="49"/>
                                  </a:moveTo>
                                  <a:lnTo>
                                    <a:pt x="177" y="49"/>
                                  </a:lnTo>
                                  <a:lnTo>
                                    <a:pt x="200" y="106"/>
                                  </a:lnTo>
                                  <a:lnTo>
                                    <a:pt x="230" y="106"/>
                                  </a:lnTo>
                                  <a:lnTo>
                                    <a:pt x="204"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35"/>
                          <wps:cNvSpPr>
                            <a:spLocks/>
                          </wps:cNvSpPr>
                          <wps:spPr bwMode="auto">
                            <a:xfrm>
                              <a:off x="0" y="0"/>
                              <a:ext cx="1548" cy="166"/>
                            </a:xfrm>
                            <a:custGeom>
                              <a:avLst/>
                              <a:gdLst>
                                <a:gd name="T0" fmla="*/ 388 w 1548"/>
                                <a:gd name="T1" fmla="*/ 47 h 166"/>
                                <a:gd name="T2" fmla="*/ 360 w 1548"/>
                                <a:gd name="T3" fmla="*/ 47 h 166"/>
                                <a:gd name="T4" fmla="*/ 360 w 1548"/>
                                <a:gd name="T5" fmla="*/ 161 h 166"/>
                                <a:gd name="T6" fmla="*/ 388 w 1548"/>
                                <a:gd name="T7" fmla="*/ 161 h 166"/>
                                <a:gd name="T8" fmla="*/ 388 w 1548"/>
                                <a:gd name="T9" fmla="*/ 47 h 166"/>
                              </a:gdLst>
                              <a:ahLst/>
                              <a:cxnLst>
                                <a:cxn ang="0">
                                  <a:pos x="T0" y="T1"/>
                                </a:cxn>
                                <a:cxn ang="0">
                                  <a:pos x="T2" y="T3"/>
                                </a:cxn>
                                <a:cxn ang="0">
                                  <a:pos x="T4" y="T5"/>
                                </a:cxn>
                                <a:cxn ang="0">
                                  <a:pos x="T6" y="T7"/>
                                </a:cxn>
                                <a:cxn ang="0">
                                  <a:pos x="T8" y="T9"/>
                                </a:cxn>
                              </a:cxnLst>
                              <a:rect l="0" t="0" r="r" b="b"/>
                              <a:pathLst>
                                <a:path w="1548" h="166">
                                  <a:moveTo>
                                    <a:pt x="388" y="47"/>
                                  </a:moveTo>
                                  <a:lnTo>
                                    <a:pt x="360" y="47"/>
                                  </a:lnTo>
                                  <a:lnTo>
                                    <a:pt x="360" y="161"/>
                                  </a:lnTo>
                                  <a:lnTo>
                                    <a:pt x="388" y="161"/>
                                  </a:lnTo>
                                  <a:lnTo>
                                    <a:pt x="388"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36"/>
                          <wps:cNvSpPr>
                            <a:spLocks/>
                          </wps:cNvSpPr>
                          <wps:spPr bwMode="auto">
                            <a:xfrm>
                              <a:off x="0" y="0"/>
                              <a:ext cx="1548" cy="166"/>
                            </a:xfrm>
                            <a:custGeom>
                              <a:avLst/>
                              <a:gdLst>
                                <a:gd name="T0" fmla="*/ 439 w 1548"/>
                                <a:gd name="T1" fmla="*/ 25 h 166"/>
                                <a:gd name="T2" fmla="*/ 309 w 1548"/>
                                <a:gd name="T3" fmla="*/ 25 h 166"/>
                                <a:gd name="T4" fmla="*/ 309 w 1548"/>
                                <a:gd name="T5" fmla="*/ 47 h 166"/>
                                <a:gd name="T6" fmla="*/ 439 w 1548"/>
                                <a:gd name="T7" fmla="*/ 47 h 166"/>
                                <a:gd name="T8" fmla="*/ 439 w 1548"/>
                                <a:gd name="T9" fmla="*/ 25 h 166"/>
                              </a:gdLst>
                              <a:ahLst/>
                              <a:cxnLst>
                                <a:cxn ang="0">
                                  <a:pos x="T0" y="T1"/>
                                </a:cxn>
                                <a:cxn ang="0">
                                  <a:pos x="T2" y="T3"/>
                                </a:cxn>
                                <a:cxn ang="0">
                                  <a:pos x="T4" y="T5"/>
                                </a:cxn>
                                <a:cxn ang="0">
                                  <a:pos x="T6" y="T7"/>
                                </a:cxn>
                                <a:cxn ang="0">
                                  <a:pos x="T8" y="T9"/>
                                </a:cxn>
                              </a:cxnLst>
                              <a:rect l="0" t="0" r="r" b="b"/>
                              <a:pathLst>
                                <a:path w="1548" h="166">
                                  <a:moveTo>
                                    <a:pt x="439" y="25"/>
                                  </a:moveTo>
                                  <a:lnTo>
                                    <a:pt x="309" y="25"/>
                                  </a:lnTo>
                                  <a:lnTo>
                                    <a:pt x="309" y="47"/>
                                  </a:lnTo>
                                  <a:lnTo>
                                    <a:pt x="439" y="47"/>
                                  </a:lnTo>
                                  <a:lnTo>
                                    <a:pt x="43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37"/>
                          <wps:cNvSpPr>
                            <a:spLocks/>
                          </wps:cNvSpPr>
                          <wps:spPr bwMode="auto">
                            <a:xfrm>
                              <a:off x="0" y="0"/>
                              <a:ext cx="1548" cy="166"/>
                            </a:xfrm>
                            <a:custGeom>
                              <a:avLst/>
                              <a:gdLst>
                                <a:gd name="T0" fmla="*/ 388 w 1548"/>
                                <a:gd name="T1" fmla="*/ 0 h 166"/>
                                <a:gd name="T2" fmla="*/ 360 w 1548"/>
                                <a:gd name="T3" fmla="*/ 0 h 166"/>
                                <a:gd name="T4" fmla="*/ 360 w 1548"/>
                                <a:gd name="T5" fmla="*/ 25 h 166"/>
                                <a:gd name="T6" fmla="*/ 388 w 1548"/>
                                <a:gd name="T7" fmla="*/ 25 h 166"/>
                                <a:gd name="T8" fmla="*/ 388 w 1548"/>
                                <a:gd name="T9" fmla="*/ 0 h 166"/>
                              </a:gdLst>
                              <a:ahLst/>
                              <a:cxnLst>
                                <a:cxn ang="0">
                                  <a:pos x="T0" y="T1"/>
                                </a:cxn>
                                <a:cxn ang="0">
                                  <a:pos x="T2" y="T3"/>
                                </a:cxn>
                                <a:cxn ang="0">
                                  <a:pos x="T4" y="T5"/>
                                </a:cxn>
                                <a:cxn ang="0">
                                  <a:pos x="T6" y="T7"/>
                                </a:cxn>
                                <a:cxn ang="0">
                                  <a:pos x="T8" y="T9"/>
                                </a:cxn>
                              </a:cxnLst>
                              <a:rect l="0" t="0" r="r" b="b"/>
                              <a:pathLst>
                                <a:path w="1548" h="166">
                                  <a:moveTo>
                                    <a:pt x="388" y="0"/>
                                  </a:moveTo>
                                  <a:lnTo>
                                    <a:pt x="360" y="0"/>
                                  </a:lnTo>
                                  <a:lnTo>
                                    <a:pt x="360" y="25"/>
                                  </a:lnTo>
                                  <a:lnTo>
                                    <a:pt x="388" y="25"/>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38"/>
                          <wps:cNvSpPr>
                            <a:spLocks/>
                          </wps:cNvSpPr>
                          <wps:spPr bwMode="auto">
                            <a:xfrm>
                              <a:off x="0" y="0"/>
                              <a:ext cx="1548" cy="166"/>
                            </a:xfrm>
                            <a:custGeom>
                              <a:avLst/>
                              <a:gdLst>
                                <a:gd name="T0" fmla="*/ 295 w 1548"/>
                                <a:gd name="T1" fmla="*/ 25 h 166"/>
                                <a:gd name="T2" fmla="*/ 267 w 1548"/>
                                <a:gd name="T3" fmla="*/ 25 h 166"/>
                                <a:gd name="T4" fmla="*/ 267 w 1548"/>
                                <a:gd name="T5" fmla="*/ 47 h 166"/>
                                <a:gd name="T6" fmla="*/ 295 w 1548"/>
                                <a:gd name="T7" fmla="*/ 47 h 166"/>
                                <a:gd name="T8" fmla="*/ 295 w 1548"/>
                                <a:gd name="T9" fmla="*/ 25 h 166"/>
                              </a:gdLst>
                              <a:ahLst/>
                              <a:cxnLst>
                                <a:cxn ang="0">
                                  <a:pos x="T0" y="T1"/>
                                </a:cxn>
                                <a:cxn ang="0">
                                  <a:pos x="T2" y="T3"/>
                                </a:cxn>
                                <a:cxn ang="0">
                                  <a:pos x="T4" y="T5"/>
                                </a:cxn>
                                <a:cxn ang="0">
                                  <a:pos x="T6" y="T7"/>
                                </a:cxn>
                                <a:cxn ang="0">
                                  <a:pos x="T8" y="T9"/>
                                </a:cxn>
                              </a:cxnLst>
                              <a:rect l="0" t="0" r="r" b="b"/>
                              <a:pathLst>
                                <a:path w="1548" h="166">
                                  <a:moveTo>
                                    <a:pt x="295" y="25"/>
                                  </a:moveTo>
                                  <a:lnTo>
                                    <a:pt x="267" y="25"/>
                                  </a:lnTo>
                                  <a:lnTo>
                                    <a:pt x="267" y="47"/>
                                  </a:lnTo>
                                  <a:lnTo>
                                    <a:pt x="295" y="47"/>
                                  </a:lnTo>
                                  <a:lnTo>
                                    <a:pt x="29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39"/>
                          <wps:cNvSpPr>
                            <a:spLocks/>
                          </wps:cNvSpPr>
                          <wps:spPr bwMode="auto">
                            <a:xfrm>
                              <a:off x="0" y="0"/>
                              <a:ext cx="1548" cy="166"/>
                            </a:xfrm>
                            <a:custGeom>
                              <a:avLst/>
                              <a:gdLst>
                                <a:gd name="T0" fmla="*/ 295 w 1548"/>
                                <a:gd name="T1" fmla="*/ 61 h 166"/>
                                <a:gd name="T2" fmla="*/ 267 w 1548"/>
                                <a:gd name="T3" fmla="*/ 61 h 166"/>
                                <a:gd name="T4" fmla="*/ 267 w 1548"/>
                                <a:gd name="T5" fmla="*/ 161 h 166"/>
                                <a:gd name="T6" fmla="*/ 295 w 1548"/>
                                <a:gd name="T7" fmla="*/ 161 h 166"/>
                                <a:gd name="T8" fmla="*/ 295 w 1548"/>
                                <a:gd name="T9" fmla="*/ 61 h 166"/>
                              </a:gdLst>
                              <a:ahLst/>
                              <a:cxnLst>
                                <a:cxn ang="0">
                                  <a:pos x="T0" y="T1"/>
                                </a:cxn>
                                <a:cxn ang="0">
                                  <a:pos x="T2" y="T3"/>
                                </a:cxn>
                                <a:cxn ang="0">
                                  <a:pos x="T4" y="T5"/>
                                </a:cxn>
                                <a:cxn ang="0">
                                  <a:pos x="T6" y="T7"/>
                                </a:cxn>
                                <a:cxn ang="0">
                                  <a:pos x="T8" y="T9"/>
                                </a:cxn>
                              </a:cxnLst>
                              <a:rect l="0" t="0" r="r" b="b"/>
                              <a:pathLst>
                                <a:path w="1548" h="166">
                                  <a:moveTo>
                                    <a:pt x="295" y="61"/>
                                  </a:moveTo>
                                  <a:lnTo>
                                    <a:pt x="267" y="61"/>
                                  </a:lnTo>
                                  <a:lnTo>
                                    <a:pt x="267" y="161"/>
                                  </a:lnTo>
                                  <a:lnTo>
                                    <a:pt x="295" y="161"/>
                                  </a:lnTo>
                                  <a:lnTo>
                                    <a:pt x="29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C2182A1" id="Group 896" o:spid="_x0000_s1026" style="width:88.05pt;height:12.95pt;mso-position-horizontal-relative:char;mso-position-vertical-relative:line"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">
                <v:group id="Group 897" o:spid="_x0000_s1027" style="position:absolute;left:1185;top:162;width:161;height:94" coordorigin="1185,162"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898" o:spid="_x0000_s1028"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" path="m58,l,,,93r49,l49,41r51,l58,xe" fillcolor="#231f20" stroked="f">
                    <v:path arrowok="t" o:connecttype="custom" o:connectlocs="58,0;0,0;0,93;49,93;49,41;100,41;58,0" o:connectangles="0,0,0,0,0,0,0"/>
                  </v:shape>
                  <v:shape id="Freeform 899" o:spid="_x0000_s1029"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" path="m100,41r-51,l104,93r56,l160,51r-49,l100,41xe" fillcolor="#231f20" stroked="f">
                    <v:path arrowok="t" o:connecttype="custom" o:connectlocs="100,41;49,41;104,93;160,93;160,51;111,51;100,41" o:connectangles="0,0,0,0,0,0,0"/>
                  </v:shape>
                  <v:shape id="Freeform 900" o:spid="_x0000_s1030"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" path="m160,l111,r,51l160,51,160,xe" fillcolor="#231f20" stroked="f">
                    <v:path arrowok="t" o:connecttype="custom" o:connectlocs="160,0;111,0;111,51;160,51;160,0" o:connectangles="0,0,0,0,0"/>
                  </v:shape>
                </v:group>
                <v:group id="Group 901" o:spid="_x0000_s1031" style="position:absolute;left:1364;top:158;width:179;height:100" coordorigin="1364,158"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02" o:spid="_x0000_s1032"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" path="m89,l61,1,32,6,9,21,,49,9,78,32,92r29,6l89,99r27,-1l145,92,168,78r1,-2l89,76,74,74,64,70,57,62,54,49,57,37r7,-8l74,24,89,23r80,l168,21,145,6,116,1,89,xe" fillcolor="#231f20" stroked="f">
                    <v:path arrowok="t" o:connecttype="custom" o:connectlocs="89,0;61,1;32,6;9,21;0,49;9,78;32,92;61,98;89,99;116,98;145,92;168,78;169,76;89,76;74,74;64,70;57,62;54,49;57,37;64,29;74,24;89,23;169,23;168,21;145,6;116,1;89,0" o:connectangles="0,0,0,0,0,0,0,0,0,0,0,0,0,0,0,0,0,0,0,0,0,0,0,0,0,0,0"/>
                  </v:shape>
                  <v:shape id="Freeform 903" o:spid="_x0000_s1033"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" path="m169,23r-80,l103,24r11,5l120,37r3,12l120,62r-6,8l103,74,89,76r80,l178,49,169,23xe" fillcolor="#231f20" stroked="f">
                    <v:path arrowok="t" o:connecttype="custom" o:connectlocs="169,23;89,23;103,24;114,29;120,37;123,49;120,62;114,70;103,74;89,76;169,76;178,49;169,23" o:connectangles="0,0,0,0,0,0,0,0,0,0,0,0,0"/>
                  </v:shape>
                </v:group>
                <v:group id="Group 904" o:spid="_x0000_s1034" style="position:absolute;left:1547;top:162;width:214;height:94" coordorigin="1547,162"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905" o:spid="_x0000_s1035"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" path="m49,l,,37,93r51,l101,56r-35,l49,xe" fillcolor="#231f20" stroked="f">
                    <v:path arrowok="t" o:connecttype="custom" o:connectlocs="49,0;0,0;37,93;88,93;101,56;66,56;49,0" o:connectangles="0,0,0,0,0,0,0"/>
                  </v:shape>
                  <v:shape id="Freeform 906" o:spid="_x0000_s1036"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" path="m141,41r-35,l124,93r51,l189,56r-43,l141,41xe" fillcolor="#231f20" stroked="f">
                    <v:path arrowok="t" o:connecttype="custom" o:connectlocs="141,41;106,41;124,93;175,93;189,56;146,56;141,41" o:connectangles="0,0,0,0,0,0,0"/>
                  </v:shape>
                  <v:shape id="Freeform 907" o:spid="_x0000_s1037"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" path="m127,l86,,67,56r34,l106,41r35,l127,xe" fillcolor="#231f20" stroked="f">
                    <v:path arrowok="t" o:connecttype="custom" o:connectlocs="127,0;86,0;67,56;101,56;106,41;141,41;127,0" o:connectangles="0,0,0,0,0,0,0"/>
                  </v:shape>
                  <v:shape id="Freeform 908" o:spid="_x0000_s1038"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" path="m213,l163,,146,56r43,l213,xe" fillcolor="#231f20" stroked="f">
                    <v:path arrowok="t" o:connecttype="custom" o:connectlocs="213,0;163,0;146,56;189,56;213,0" o:connectangles="0,0,0,0,0"/>
                  </v:shape>
                </v:group>
                <v:group id="Group 909" o:spid="_x0000_s1039" style="position:absolute;width:1548;height:166"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0" o:spid="_x0000_s104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zuwAAAANsAAAAPAAAAZHJzL2Rvd25yZXYueG1sRE/Pa8Iw&#10;FL4P/B/CE3abqWWM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6Ggc7sAAAADbAAAADwAAAAAA&#10;AAAAAAAAAAAHAgAAZHJzL2Rvd25yZXYueG1sUEsFBgAAAAADAAMAtwAAAPQCAAAAAA==&#10;" path="m481,25r-28,l453,161r28,l481,99r113,l594,78r-113,l481,25xe" fillcolor="#231f20" stroked="f">
                    <v:path arrowok="t" o:connecttype="custom" o:connectlocs="481,25;453,25;453,161;481,161;481,99;594,99;594,78;481,78;481,25" o:connectangles="0,0,0,0,0,0,0,0,0"/>
                  </v:shape>
                  <v:shape id="Freeform 911" o:spid="_x0000_s104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l1xAAAANsAAAAPAAAAZHJzL2Rvd25yZXYueG1sRI/NasMw&#10;EITvhbyD2EJvjdxQSu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IckuXXEAAAA2wAAAA8A&#10;AAAAAAAAAAAAAAAABwIAAGRycy9kb3ducmV2LnhtbFBLBQYAAAAAAwADALcAAAD4AgAAAAA=&#10;" path="m594,99r-28,l566,161r28,l594,99xe" fillcolor="#231f20" stroked="f">
                    <v:path arrowok="t" o:connecttype="custom" o:connectlocs="594,99;566,99;566,161;594,161;594,99" o:connectangles="0,0,0,0,0"/>
                  </v:shape>
                  <v:shape id="Freeform 912" o:spid="_x0000_s104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" path="m594,25r-28,l566,78r28,l594,25xe" fillcolor="#231f20" stroked="f">
                    <v:path arrowok="t" o:connecttype="custom" o:connectlocs="594,25;566,25;566,78;594,78;594,25" o:connectangles="0,0,0,0,0"/>
                  </v:shape>
                  <v:shape id="Freeform 913" o:spid="_x0000_s104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" path="m1319,22r-35,6l1259,43r-15,23l1240,93r4,28l1259,143r25,16l1319,165r21,-3l1360,154r13,-11l1318,143r-18,-3l1285,132r-12,-13l1267,101r126,l1393,97r-3,-16l1268,81r6,-16l1285,53r15,-7l1318,44r55,l1370,39,1346,26r-27,-4xe" fillcolor="#231f20" stroked="f">
                    <v:path arrowok="t" o:connecttype="custom" o:connectlocs="1319,22;1284,28;1259,43;1244,66;1240,93;1244,121;1259,143;1284,159;1319,165;1340,162;1360,154;1373,143;1318,143;1300,140;1285,132;1273,119;1267,101;1393,101;1393,97;1390,81;1268,81;1274,65;1285,53;1300,46;1318,44;1373,44;1370,39;1346,26;1319,22" o:connectangles="0,0,0,0,0,0,0,0,0,0,0,0,0,0,0,0,0,0,0,0,0,0,0,0,0,0,0,0,0"/>
                  </v:shape>
                  <v:shape id="Freeform 914" o:spid="_x0000_s104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" path="m905,23r-35,5l846,44,831,66r-5,27l831,120r15,23l870,158r35,6l926,161r20,-8l960,142r-56,l887,140r-16,-8l859,119r-5,-18l980,101r,-4l977,81r-123,l860,65,872,54r15,-8l904,44r55,l956,40,932,27,905,23xe" fillcolor="#231f20" stroked="f">
                    <v:path arrowok="t" o:connecttype="custom" o:connectlocs="905,23;870,28;846,44;846,44;831,66;826,93;831,120;846,143;870,158;905,164;926,161;946,153;960,142;904,142;887,140;871,132;859,119;854,101;980,101;980,97;977,81;854,81;860,65;872,54;887,46;904,44;959,44;956,40;932,27;905,23" o:connectangles="0,0,0,0,0,0,0,0,0,0,0,0,0,0,0,0,0,0,0,0,0,0,0,0,0,0,0,0,0,0"/>
                  </v:shape>
                  <v:shape id="Freeform 915" o:spid="_x0000_s104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hCxAAAANsAAAAPAAAAZHJzL2Rvd25yZXYueG1sRI/NasMw&#10;EITvhbyD2EJvjdyU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GMVGELEAAAA2wAAAA8A&#10;AAAAAAAAAAAAAAAABwIAAGRycy9kb3ducmV2LnhtbFBLBQYAAAAAAwADALcAAAD4AgAAAAA=&#10;" path="m638,25r-31,l652,161r31,l693,131r-25,l638,25xe" fillcolor="#231f20" stroked="f">
                    <v:path arrowok="t" o:connecttype="custom" o:connectlocs="638,25;607,25;652,161;683,161;693,131;668,131;638,25" o:connectangles="0,0,0,0,0,0,0"/>
                  </v:shape>
                  <v:shape id="Freeform 916" o:spid="_x0000_s104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2xAAAANsAAAAPAAAAZHJzL2Rvd25yZXYueG1sRI/NasMw&#10;EITvhbyD2EJvjdzQ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Oz8gDbEAAAA2wAAAA8A&#10;AAAAAAAAAAAAAAAABwIAAGRycy9kb3ducmV2LnhtbFBLBQYAAAAAAwADALcAAAD4AgAAAAA=&#10;" path="m742,57r-25,l751,161r31,l792,131r-26,l742,57xe" fillcolor="#231f20" stroked="f">
                    <v:path arrowok="t" o:connecttype="custom" o:connectlocs="742,57;717,57;751,161;782,161;792,131;766,131;742,57" o:connectangles="0,0,0,0,0,0,0"/>
                  </v:shape>
                  <v:shape id="Freeform 917" o:spid="_x0000_s104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" path="m1069,25r-34,l974,161r31,l1019,127r95,l1105,106r-77,l1051,49r28,l1069,25xe" fillcolor="#231f20" stroked="f">
                    <v:path arrowok="t" o:connecttype="custom" o:connectlocs="1069,25;1035,25;974,161;1005,161;1019,127;1114,127;1105,106;1028,106;1051,49;1079,49;1069,25" o:connectangles="0,0,0,0,0,0,0,0,0,0,0"/>
                  </v:shape>
                  <v:shape id="Freeform 918" o:spid="_x0000_s104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" path="m1114,127r-31,l1097,161r32,l1114,127xe" fillcolor="#231f20" stroked="f">
                    <v:path arrowok="t" o:connecttype="custom" o:connectlocs="1114,127;1083,127;1097,161;1129,161;1114,127" o:connectangles="0,0,0,0,0"/>
                  </v:shape>
                  <v:shape id="Freeform 919" o:spid="_x0000_s104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" path="m1126,25r-32,l1154,161r30,l1196,134r-26,l1126,25xe" fillcolor="#231f20" stroked="f">
                    <v:path arrowok="t" o:connecttype="custom" o:connectlocs="1126,25;1094,25;1154,161;1184,161;1196,134;1170,134;1126,25" o:connectangles="0,0,0,0,0,0,0"/>
                  </v:shape>
                  <v:shape id="Freeform 920" o:spid="_x0000_s105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zwAAAANsAAAAPAAAAZHJzL2Rvd25yZXYueG1sRE/Pa8Iw&#10;FL4P/B/CE3abqYWN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bbGKM8AAAADbAAAADwAAAAAA&#10;AAAAAAAAAAAHAgAAZHJzL2Rvd25yZXYueG1sUEsFBgAAAAADAAMAtwAAAPQCAAAAAA==&#10;" path="m1390,120r-28,l1353,131r-11,7l1330,142r-12,1l1373,143r4,-3l1390,120xe" fillcolor="#231f20" stroked="f">
                    <v:path arrowok="t" o:connecttype="custom" o:connectlocs="1390,120;1362,120;1353,131;1342,138;1330,142;1318,143;1373,143;1377,140;1390,120" o:connectangles="0,0,0,0,0,0,0,0,0"/>
                  </v:shape>
                  <v:shape id="Freeform 921" o:spid="_x0000_s105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xAAAANsAAAAPAAAAZHJzL2Rvd25yZXYueG1sRI/NasMw&#10;EITvhbyD2EJvjdxAS+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AL9L6jEAAAA2wAAAA8A&#10;AAAAAAAAAAAAAAAABwIAAGRycy9kb3ducmV2LnhtbFBLBQYAAAAAAwADALcAAAD4AgAAAAA=&#10;" path="m976,119r-28,l940,130r-11,8l916,141r-12,1l960,142r3,-3l976,119xe" fillcolor="#231f20" stroked="f">
                    <v:path arrowok="t" o:connecttype="custom" o:connectlocs="976,119;948,119;940,130;929,138;916,141;904,142;960,142;963,139;976,119" o:connectangles="0,0,0,0,0,0,0,0,0"/>
                  </v:shape>
                  <v:shape id="Freeform 922" o:spid="_x0000_s105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" path="m1244,25r-31,l1170,134r26,l1244,25xe" fillcolor="#231f20" stroked="f">
                    <v:path arrowok="t" o:connecttype="custom" o:connectlocs="1244,25;1213,25;1170,134;1196,134;1244,25" o:connectangles="0,0,0,0,0"/>
                  </v:shape>
                  <v:shape id="Freeform 923" o:spid="_x0000_s105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" path="m732,25r-29,l669,131r24,l717,57r25,l732,25xe" fillcolor="#231f20" stroked="f">
                    <v:path arrowok="t" o:connecttype="custom" o:connectlocs="732,25;703,25;669,131;693,131;717,57;742,57;732,25" o:connectangles="0,0,0,0,0,0,0"/>
                  </v:shape>
                  <v:shape id="Freeform 924" o:spid="_x0000_s105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" path="m828,25r-30,l767,131r25,l828,25xe" fillcolor="#231f20" stroked="f">
                    <v:path arrowok="t" o:connecttype="custom" o:connectlocs="828,25;798,25;767,131;792,131;828,25" o:connectangles="0,0,0,0,0"/>
                  </v:shape>
                  <v:shape id="Freeform 925" o:spid="_x0000_s105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L/wgAAANsAAAAPAAAAZHJzL2Rvd25yZXYueG1sRI9Bi8Iw&#10;FITvwv6H8ARvmqog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CtedL/wgAAANsAAAAPAAAA&#10;AAAAAAAAAAAAAAcCAABkcnMvZG93bnJldi54bWxQSwUGAAAAAAMAAwC3AAAA9gIAAAAA&#10;" path="m1079,49r-28,l1075,106r30,l1079,49xe" fillcolor="#231f20" stroked="f">
                    <v:path arrowok="t" o:connecttype="custom" o:connectlocs="1079,49;1051,49;1075,106;1105,106;1079,49" o:connectangles="0,0,0,0,0"/>
                  </v:shape>
                  <v:shape id="Freeform 926" o:spid="_x0000_s105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qLwgAAANsAAAAPAAAAZHJzL2Rvd25yZXYueG1sRI9Bi8Iw&#10;FITvwv6H8ARvmioi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AikEqLwgAAANsAAAAPAAAA&#10;AAAAAAAAAAAAAAcCAABkcnMvZG93bnJldi54bWxQSwUGAAAAAAMAAwC3AAAA9gIAAAAA&#10;" path="m1373,44r-55,l1335,46r15,7l1360,65r6,16l1390,81r-3,-18l1373,44xe" fillcolor="#231f20" stroked="f">
                    <v:path arrowok="t" o:connecttype="custom" o:connectlocs="1373,44;1318,44;1335,46;1350,53;1360,65;1366,81;1390,81;1387,63;1373,44" o:connectangles="0,0,0,0,0,0,0,0,0"/>
                  </v:shape>
                  <v:shape id="Freeform 927" o:spid="_x0000_s105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8QwgAAANsAAAAPAAAAZHJzL2Rvd25yZXYueG1sRI9Bi8Iw&#10;FITvwv6H8ARvmioo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BN3O8QwgAAANsAAAAPAAAA&#10;AAAAAAAAAAAAAAcCAABkcnMvZG93bnJldi54bWxQSwUGAAAAAAMAAwC3AAAA9gIAAAAA&#10;" path="m959,44r-55,l921,46r15,7l946,65r6,16l977,81,973,63,959,44xe" fillcolor="#231f20" stroked="f">
                    <v:path arrowok="t" o:connecttype="custom" o:connectlocs="959,44;904,44;921,46;936,53;946,65;952,81;977,81;973,63;959,44" o:connectangles="0,0,0,0,0,0,0,0,0"/>
                  </v:shape>
                  <v:shape id="Freeform 928" o:spid="_x0000_s105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" path="m1498,25r-86,l1412,161r28,l1440,107r97,l1531,100r-10,-5l1534,91r4,-5l1440,86r,-39l1541,47r-7,-11l1519,28r-21,-3xe" fillcolor="#231f20" stroked="f">
                    <v:path arrowok="t" o:connecttype="custom" o:connectlocs="1498,25;1412,25;1412,161;1440,161;1440,107;1537,107;1531,100;1521,95;1521,95;1534,91;1538,86;1440,86;1440,47;1541,47;1534,36;1519,28;1498,25" o:connectangles="0,0,0,0,0,0,0,0,0,0,0,0,0,0,0,0,0"/>
                  </v:shape>
                  <v:shape id="Freeform 929" o:spid="_x0000_s105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" path="m1537,107r-48,l1501,110r7,7l1512,127r,13l1512,150r2,7l1516,161r31,l1541,154r,-22l1540,119r-3,-11l1537,107xe" fillcolor="#231f20" stroked="f">
                    <v:path arrowok="t" o:connecttype="custom" o:connectlocs="1537,107;1489,107;1501,110;1508,117;1512,127;1512,140;1512,150;1514,157;1516,161;1547,161;1541,154;1541,132;1540,119;1537,108;1537,107" o:connectangles="0,0,0,0,0,0,0,0,0,0,0,0,0,0,0"/>
                  </v:shape>
                  <v:shape id="Freeform 930" o:spid="_x0000_s106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" path="m1541,47r-36,l1514,52r,29l1505,86r33,l1543,80r,-18l1541,47xe" fillcolor="#231f20" stroked="f">
                    <v:path arrowok="t" o:connecttype="custom" o:connectlocs="1541,47;1505,47;1514,52;1514,81;1505,86;1538,86;1543,80;1543,62;1541,47;1541,47" o:connectangles="0,0,0,0,0,0,0,0,0,0"/>
                  </v:shape>
                  <v:shape id="Freeform 931" o:spid="_x0000_s106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" path="m112,25l,25,,161r28,l28,102r80,l108,81r-80,l28,47r84,l112,25xe" fillcolor="#231f20" stroked="f">
                    <v:path arrowok="t" o:connecttype="custom" o:connectlocs="112,25;0,25;0,161;28,161;28,102;108,102;108,81;28,81;28,47;112,47;112,25" o:connectangles="0,0,0,0,0,0,0,0,0,0,0"/>
                  </v:shape>
                  <v:shape id="Freeform 932" o:spid="_x0000_s106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" path="m194,25r-34,l100,161r30,l145,127r94,l230,106r-77,l177,49r27,l194,25xe" fillcolor="#231f20" stroked="f">
                    <v:path arrowok="t" o:connecttype="custom" o:connectlocs="194,25;160,25;100,161;130,161;145,127;239,127;230,106;153,106;177,49;204,49;194,25" o:connectangles="0,0,0,0,0,0,0,0,0,0,0"/>
                  </v:shape>
                  <v:shape id="Freeform 933" o:spid="_x0000_s106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" path="m239,127r-31,l223,161r31,l239,127xe" fillcolor="#231f20" stroked="f">
                    <v:path arrowok="t" o:connecttype="custom" o:connectlocs="239,127;208,127;223,161;254,161;239,127" o:connectangles="0,0,0,0,0"/>
                  </v:shape>
                  <v:shape id="Freeform 934" o:spid="_x0000_s106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" path="m204,49r-27,l200,106r30,l204,49xe" fillcolor="#231f20" stroked="f">
                    <v:path arrowok="t" o:connecttype="custom" o:connectlocs="204,49;177,49;200,106;230,106;204,49" o:connectangles="0,0,0,0,0"/>
                  </v:shape>
                  <v:shape id="Freeform 935" o:spid="_x0000_s106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QixAAAANsAAAAPAAAAZHJzL2Rvd25yZXYueG1sRI/NasMw&#10;EITvhbyD2EJvjdwU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CigRCLEAAAA2wAAAA8A&#10;AAAAAAAAAAAAAAAABwIAAGRycy9kb3ducmV2LnhtbFBLBQYAAAAAAwADALcAAAD4AgAAAAA=&#10;" path="m388,47r-28,l360,161r28,l388,47xe" fillcolor="#231f20" stroked="f">
                    <v:path arrowok="t" o:connecttype="custom" o:connectlocs="388,47;360,47;360,161;388,161;388,47" o:connectangles="0,0,0,0,0"/>
                  </v:shape>
                  <v:shape id="Freeform 936" o:spid="_x0000_s106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xWxAAAANsAAAAPAAAAZHJzL2Rvd25yZXYueG1sRI/NasMw&#10;EITvhbyD2EJvjdxQ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KdJ3FbEAAAA2wAAAA8A&#10;AAAAAAAAAAAAAAAABwIAAGRycy9kb3ducmV2LnhtbFBLBQYAAAAAAwADALcAAAD4AgAAAAA=&#10;" path="m439,25r-130,l309,47r130,l439,25xe" fillcolor="#231f20" stroked="f">
                    <v:path arrowok="t" o:connecttype="custom" o:connectlocs="439,25;309,25;309,47;439,47;439,25" o:connectangles="0,0,0,0,0"/>
                  </v:shape>
                  <v:shape id="Freeform 937" o:spid="_x0000_s106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nNxAAAANsAAAAPAAAAZHJzL2Rvd25yZXYueG1sRI/NasMw&#10;EITvhbyD2EJvjdxA2+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MgFec3EAAAA2wAAAA8A&#10;AAAAAAAAAAAAAAAABwIAAGRycy9kb3ducmV2LnhtbFBLBQYAAAAAAwADALcAAAD4AgAAAAA=&#10;" path="m388,l360,r,25l388,25,388,xe" fillcolor="#231f20" stroked="f">
                    <v:path arrowok="t" o:connecttype="custom" o:connectlocs="388,0;360,0;360,25;388,25;388,0" o:connectangles="0,0,0,0,0"/>
                  </v:shape>
                  <v:shape id="Freeform 938" o:spid="_x0000_s106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" path="m295,25r-28,l267,47r28,l295,25xe" fillcolor="#231f20" stroked="f">
                    <v:path arrowok="t" o:connecttype="custom" o:connectlocs="295,25;267,25;267,47;295,47;295,25" o:connectangles="0,0,0,0,0"/>
                  </v:shape>
                  <v:shape id="Freeform 939" o:spid="_x0000_s106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" path="m295,61r-28,l267,161r28,l295,61xe" fillcolor="#231f20" stroked="f">
                    <v:path arrowok="t" o:connecttype="custom" o:connectlocs="295,61;267,61;267,161;295,161;295,61" o:connectangles="0,0,0,0,0"/>
                  </v:shape>
                </v:group>
                <w10:anchorlock/>
              </v:group>
            </w:pict>
          </mc:Fallback>
        </mc:AlternateConten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42F44EA6" w14:textId="476C3A54" w:rsidR="008D27F9" w:rsidRPr="008D27F9" w:rsidRDefault="00E03ECF" w:rsidP="00E03ECF">
      <w:pPr>
        <w:pStyle w:val="BodyText"/>
        <w:kinsoku w:val="0"/>
        <w:overflowPunct w:val="0"/>
        <w:spacing w:line="493" w:lineRule="exact"/>
        <w:ind w:left="1080"/>
        <w:rPr>
          <w:color w:val="231F20"/>
          <w:w w:val="125"/>
          <w:sz w:val="44"/>
          <w:szCs w:val="44"/>
        </w:rPr>
      </w:pPr>
      <w:bookmarkStart w:id="1" w:name="Lesson5"/>
      <w:bookmarkEnd w:id="1"/>
      <w:r>
        <w:rPr>
          <w:color w:val="231F20"/>
          <w:w w:val="110"/>
          <w:sz w:val="44"/>
          <w:szCs w:val="44"/>
        </w:rPr>
        <w:t>Crowds Welcome Jesus to Jerusalem</w:t>
      </w:r>
      <w:r w:rsidR="008D27F9" w:rsidRPr="008D27F9">
        <w:rPr>
          <w:color w:val="231F20"/>
          <w:w w:val="125"/>
          <w:sz w:val="44"/>
          <w:szCs w:val="44"/>
        </w:rPr>
        <w:t xml:space="preserve"> </w:t>
      </w:r>
      <w:r>
        <w:rPr>
          <w:color w:val="231F20"/>
          <w:w w:val="105"/>
          <w:sz w:val="28"/>
          <w:szCs w:val="28"/>
        </w:rPr>
        <w:t>Psalm 118:19-29; Matthew 21:1-11</w:t>
      </w:r>
    </w:p>
    <w:p w14:paraId="5CB9CBDA" w14:textId="577249DD" w:rsidR="004830CA" w:rsidRPr="007974C2" w:rsidRDefault="00122838"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mc:AlternateContent>
          <mc:Choice Requires="wps">
            <w:drawing>
              <wp:anchor distT="0" distB="0" distL="114300" distR="114300" simplePos="0" relativeHeight="5" behindDoc="0" locked="0" layoutInCell="0" allowOverlap="1" wp14:anchorId="03095C9C" wp14:editId="23CBAB2B">
                <wp:simplePos x="0" y="0"/>
                <wp:positionH relativeFrom="page">
                  <wp:posOffset>5883275</wp:posOffset>
                </wp:positionH>
                <wp:positionV relativeFrom="paragraph">
                  <wp:posOffset>245110</wp:posOffset>
                </wp:positionV>
                <wp:extent cx="0" cy="7010400"/>
                <wp:effectExtent l="0" t="0" r="0" b="0"/>
                <wp:wrapNone/>
                <wp:docPr id="33" name="Freeform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01040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0F18" id="Freeform 940" o:spid="_x0000_s1026" style="position:absolute;margin-left:463.25pt;margin-top:19.3pt;width:0;height:552pt;z-index: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" o:allowincell="f" path="m,l,11040e" filled="f" strokecolor="#231f20" strokeweight=".5pt">
                <v:path arrowok="t" o:connecttype="custom" o:connectlocs="0,0;0,7010400" o:connectangles="0,0"/>
                <w10:wrap anchorx="page"/>
              </v:shape>
            </w:pict>
          </mc:Fallback>
        </mc:AlternateConten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06040C54" w:rsidR="004830CA" w:rsidRPr="007974C2" w:rsidRDefault="00122838" w:rsidP="007974C2">
      <w:pPr>
        <w:pStyle w:val="BodyText"/>
        <w:kinsoku w:val="0"/>
        <w:overflowPunct w:val="0"/>
        <w:spacing w:before="439" w:line="249" w:lineRule="auto"/>
        <w:ind w:left="479" w:right="392"/>
        <w:rPr>
          <w:i/>
          <w:color w:val="231F20"/>
        </w:rPr>
      </w:pPr>
      <w:r>
        <w:rPr>
          <w:noProof/>
        </w:rPr>
        <mc:AlternateContent>
          <mc:Choice Requires="wps">
            <w:drawing>
              <wp:anchor distT="0" distB="0" distL="114300" distR="114300" simplePos="0" relativeHeight="6" behindDoc="0" locked="0" layoutInCell="0" allowOverlap="1" wp14:anchorId="193285D8" wp14:editId="105E2026">
                <wp:simplePos x="0" y="0"/>
                <wp:positionH relativeFrom="page">
                  <wp:posOffset>685800</wp:posOffset>
                </wp:positionH>
                <wp:positionV relativeFrom="paragraph">
                  <wp:posOffset>424815</wp:posOffset>
                </wp:positionV>
                <wp:extent cx="5032375" cy="4447540"/>
                <wp:effectExtent l="0" t="0" r="0" b="0"/>
                <wp:wrapNone/>
                <wp:docPr id="3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1337F5">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53D6DE60" w:rsidR="001F2702" w:rsidRDefault="00C1614E"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Path of Praise</w:t>
                                  </w:r>
                                </w:p>
                                <w:p w14:paraId="4693F675" w14:textId="222BEC22" w:rsidR="007974C2" w:rsidRPr="00AB26D4" w:rsidRDefault="00C1614E"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Create a path of praise using paper coats and palm leaves</w:t>
                                  </w:r>
                                  <w:r w:rsidR="007974C2" w:rsidRPr="00AB26D4">
                                    <w:rPr>
                                      <w:color w:val="231F20"/>
                                      <w:w w:val="9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3562C7E9" w14:textId="57BB4EDF"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Bible</w:t>
                                  </w:r>
                                  <w:r w:rsidR="001F2702">
                                    <w:rPr>
                                      <w:color w:val="231F20"/>
                                      <w:w w:val="85"/>
                                      <w:sz w:val="20"/>
                                      <w:szCs w:val="20"/>
                                    </w:rPr>
                                    <w:t>s</w:t>
                                  </w:r>
                                  <w:r w:rsidRPr="00AB26D4">
                                    <w:rPr>
                                      <w:color w:val="231F20"/>
                                      <w:w w:val="85"/>
                                      <w:sz w:val="20"/>
                                      <w:szCs w:val="20"/>
                                    </w:rPr>
                                    <w:t xml:space="preserve">, </w:t>
                                  </w:r>
                                  <w:r w:rsidR="00184606">
                                    <w:rPr>
                                      <w:color w:val="231F20"/>
                                      <w:w w:val="85"/>
                                      <w:sz w:val="20"/>
                                      <w:szCs w:val="20"/>
                                    </w:rPr>
                                    <w:t>stuffed animals, paper</w:t>
                                  </w:r>
                                  <w:r w:rsidR="00C1614E">
                                    <w:rPr>
                                      <w:color w:val="231F20"/>
                                      <w:w w:val="85"/>
                                      <w:sz w:val="20"/>
                                      <w:szCs w:val="20"/>
                                    </w:rPr>
                                    <w:t>, pens, markers, scissors</w:t>
                                  </w:r>
                                  <w:r w:rsidR="00D012F2">
                                    <w:rPr>
                                      <w:color w:val="231F20"/>
                                      <w:w w:val="85"/>
                                      <w:sz w:val="20"/>
                                      <w:szCs w:val="20"/>
                                    </w:rPr>
                                    <w:t>, coats</w:t>
                                  </w:r>
                                  <w:r w:rsidR="003A7F0D">
                                    <w:rPr>
                                      <w:color w:val="231F20"/>
                                      <w:w w:val="85"/>
                                      <w:sz w:val="20"/>
                                      <w:szCs w:val="20"/>
                                    </w:rPr>
                                    <w:t xml:space="preserve"> or shirts</w:t>
                                  </w:r>
                                </w:p>
                              </w:tc>
                              <w:tc>
                                <w:tcPr>
                                  <w:tcW w:w="1615" w:type="dxa"/>
                                  <w:tcBorders>
                                    <w:top w:val="single" w:sz="4" w:space="0" w:color="231F20"/>
                                    <w:left w:val="single" w:sz="4" w:space="0" w:color="231F20"/>
                                    <w:bottom w:val="single" w:sz="4" w:space="0" w:color="231F20"/>
                                    <w:right w:val="single" w:sz="4" w:space="0" w:color="231F20"/>
                                  </w:tcBorders>
                                </w:tcPr>
                                <w:p w14:paraId="299C1495" w14:textId="0334E3C7" w:rsidR="007974C2" w:rsidRPr="00C1614E" w:rsidRDefault="00184606" w:rsidP="00C1614E">
                                  <w:pPr>
                                    <w:pStyle w:val="TableParagraph"/>
                                    <w:kinsoku w:val="0"/>
                                    <w:overflowPunct w:val="0"/>
                                    <w:spacing w:before="119" w:line="249" w:lineRule="auto"/>
                                    <w:ind w:left="85"/>
                                    <w:rPr>
                                      <w:color w:val="231F20"/>
                                      <w:w w:val="85"/>
                                      <w:sz w:val="20"/>
                                      <w:szCs w:val="20"/>
                                    </w:rPr>
                                  </w:pPr>
                                  <w:r>
                                    <w:rPr>
                                      <w:color w:val="231F20"/>
                                      <w:w w:val="85"/>
                                      <w:sz w:val="20"/>
                                      <w:szCs w:val="20"/>
                                    </w:rPr>
                                    <w:t>Parents, hide a few stuffed animals around the room where you’ll do this lesson.</w:t>
                                  </w:r>
                                </w:p>
                              </w:tc>
                            </w:tr>
                            <w:tr w:rsidR="007974C2" w:rsidRPr="007974C2" w14:paraId="66074FC6" w14:textId="77777777" w:rsidTr="00CE7831">
                              <w:trPr>
                                <w:trHeight w:hRule="exact" w:val="287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7CFAF81D" w:rsidR="007974C2" w:rsidRPr="007974C2" w:rsidRDefault="001C2B07" w:rsidP="007974C2">
                                  <w:pPr>
                                    <w:pStyle w:val="TableParagraph"/>
                                    <w:kinsoku w:val="0"/>
                                    <w:overflowPunct w:val="0"/>
                                    <w:ind w:left="86" w:right="144"/>
                                    <w:rPr>
                                      <w:b/>
                                      <w:bCs/>
                                      <w:color w:val="231F20"/>
                                      <w:w w:val="85"/>
                                      <w:sz w:val="20"/>
                                      <w:szCs w:val="20"/>
                                    </w:rPr>
                                  </w:pPr>
                                  <w:r>
                                    <w:rPr>
                                      <w:b/>
                                      <w:bCs/>
                                      <w:color w:val="231F20"/>
                                      <w:w w:val="85"/>
                                      <w:sz w:val="20"/>
                                      <w:szCs w:val="20"/>
                                    </w:rPr>
                                    <w:t>Jesus Deserves My Praise</w:t>
                                  </w:r>
                                </w:p>
                                <w:p w14:paraId="7A98558C" w14:textId="6FEEB966" w:rsidR="007974C2" w:rsidRPr="007974C2" w:rsidRDefault="00E8005F" w:rsidP="007974C2">
                                  <w:pPr>
                                    <w:pStyle w:val="TableParagraph"/>
                                    <w:kinsoku w:val="0"/>
                                    <w:overflowPunct w:val="0"/>
                                    <w:ind w:left="86" w:right="144"/>
                                    <w:rPr>
                                      <w:color w:val="231F20"/>
                                      <w:w w:val="85"/>
                                      <w:sz w:val="20"/>
                                      <w:szCs w:val="20"/>
                                    </w:rPr>
                                  </w:pPr>
                                  <w:r>
                                    <w:rPr>
                                      <w:color w:val="231F20"/>
                                      <w:w w:val="85"/>
                                      <w:sz w:val="20"/>
                                      <w:szCs w:val="20"/>
                                    </w:rPr>
                                    <w:t>Make</w:t>
                                  </w:r>
                                  <w:r w:rsidR="001C2B07">
                                    <w:rPr>
                                      <w:color w:val="231F20"/>
                                      <w:w w:val="85"/>
                                      <w:sz w:val="20"/>
                                      <w:szCs w:val="20"/>
                                    </w:rPr>
                                    <w:t xml:space="preserve"> edible palm branches, and praise Jesus</w:t>
                                  </w:r>
                                  <w:r w:rsidR="007974C2" w:rsidRPr="007974C2">
                                    <w:rPr>
                                      <w:color w:val="231F20"/>
                                      <w:w w:val="8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4116DB50" w14:textId="1ACBC215" w:rsidR="007974C2" w:rsidRPr="007974C2" w:rsidRDefault="001C2B07"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Bibles, snack food, plates</w:t>
                                  </w:r>
                                </w:p>
                              </w:tc>
                              <w:tc>
                                <w:tcPr>
                                  <w:tcW w:w="1615" w:type="dxa"/>
                                  <w:tcBorders>
                                    <w:top w:val="single" w:sz="4" w:space="0" w:color="231F20"/>
                                    <w:left w:val="single" w:sz="4" w:space="0" w:color="231F20"/>
                                    <w:bottom w:val="single" w:sz="4" w:space="0" w:color="231F20"/>
                                    <w:right w:val="single" w:sz="4" w:space="0" w:color="231F20"/>
                                  </w:tcBorders>
                                </w:tcPr>
                                <w:p w14:paraId="24E864DB" w14:textId="4CD244D3" w:rsidR="007974C2" w:rsidRPr="007974C2" w:rsidRDefault="00D11A23"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85D8" id="_x0000_t202" coordsize="21600,21600" o:spt="202" path="m,l,21600r21600,l21600,xe">
                <v:stroke joinstyle="miter"/>
                <v:path gradientshapeok="t" o:connecttype="rect"/>
              </v:shapetype>
              <v:shape id="Text Box 942" o:spid="_x0000_s1026" type="#_x0000_t202" style="position:absolute;left:0;text-align:left;margin-left:54pt;margin-top:33.45pt;width:396.25pt;height:350.2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1337F5">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53D6DE60" w:rsidR="001F2702" w:rsidRDefault="00C1614E"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Path of Praise</w:t>
                            </w:r>
                          </w:p>
                          <w:p w14:paraId="4693F675" w14:textId="222BEC22" w:rsidR="007974C2" w:rsidRPr="00AB26D4" w:rsidRDefault="00C1614E"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Create a path of praise using paper coats and palm leaves</w:t>
                            </w:r>
                            <w:r w:rsidR="007974C2" w:rsidRPr="00AB26D4">
                              <w:rPr>
                                <w:color w:val="231F20"/>
                                <w:w w:val="9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3562C7E9" w14:textId="57BB4EDF"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Bible</w:t>
                            </w:r>
                            <w:r w:rsidR="001F2702">
                              <w:rPr>
                                <w:color w:val="231F20"/>
                                <w:w w:val="85"/>
                                <w:sz w:val="20"/>
                                <w:szCs w:val="20"/>
                              </w:rPr>
                              <w:t>s</w:t>
                            </w:r>
                            <w:r w:rsidRPr="00AB26D4">
                              <w:rPr>
                                <w:color w:val="231F20"/>
                                <w:w w:val="85"/>
                                <w:sz w:val="20"/>
                                <w:szCs w:val="20"/>
                              </w:rPr>
                              <w:t xml:space="preserve">, </w:t>
                            </w:r>
                            <w:r w:rsidR="00184606">
                              <w:rPr>
                                <w:color w:val="231F20"/>
                                <w:w w:val="85"/>
                                <w:sz w:val="20"/>
                                <w:szCs w:val="20"/>
                              </w:rPr>
                              <w:t>stuffed animals, paper</w:t>
                            </w:r>
                            <w:r w:rsidR="00C1614E">
                              <w:rPr>
                                <w:color w:val="231F20"/>
                                <w:w w:val="85"/>
                                <w:sz w:val="20"/>
                                <w:szCs w:val="20"/>
                              </w:rPr>
                              <w:t>, pens, markers, scissors</w:t>
                            </w:r>
                            <w:r w:rsidR="00D012F2">
                              <w:rPr>
                                <w:color w:val="231F20"/>
                                <w:w w:val="85"/>
                                <w:sz w:val="20"/>
                                <w:szCs w:val="20"/>
                              </w:rPr>
                              <w:t>, coats</w:t>
                            </w:r>
                            <w:r w:rsidR="003A7F0D">
                              <w:rPr>
                                <w:color w:val="231F20"/>
                                <w:w w:val="85"/>
                                <w:sz w:val="20"/>
                                <w:szCs w:val="20"/>
                              </w:rPr>
                              <w:t xml:space="preserve"> or shirts</w:t>
                            </w:r>
                          </w:p>
                        </w:tc>
                        <w:tc>
                          <w:tcPr>
                            <w:tcW w:w="1615" w:type="dxa"/>
                            <w:tcBorders>
                              <w:top w:val="single" w:sz="4" w:space="0" w:color="231F20"/>
                              <w:left w:val="single" w:sz="4" w:space="0" w:color="231F20"/>
                              <w:bottom w:val="single" w:sz="4" w:space="0" w:color="231F20"/>
                              <w:right w:val="single" w:sz="4" w:space="0" w:color="231F20"/>
                            </w:tcBorders>
                          </w:tcPr>
                          <w:p w14:paraId="299C1495" w14:textId="0334E3C7" w:rsidR="007974C2" w:rsidRPr="00C1614E" w:rsidRDefault="00184606" w:rsidP="00C1614E">
                            <w:pPr>
                              <w:pStyle w:val="TableParagraph"/>
                              <w:kinsoku w:val="0"/>
                              <w:overflowPunct w:val="0"/>
                              <w:spacing w:before="119" w:line="249" w:lineRule="auto"/>
                              <w:ind w:left="85"/>
                              <w:rPr>
                                <w:color w:val="231F20"/>
                                <w:w w:val="85"/>
                                <w:sz w:val="20"/>
                                <w:szCs w:val="20"/>
                              </w:rPr>
                            </w:pPr>
                            <w:r>
                              <w:rPr>
                                <w:color w:val="231F20"/>
                                <w:w w:val="85"/>
                                <w:sz w:val="20"/>
                                <w:szCs w:val="20"/>
                              </w:rPr>
                              <w:t>Parents, hide a few stuffed animals around the room where you’ll do this lesson.</w:t>
                            </w:r>
                          </w:p>
                        </w:tc>
                      </w:tr>
                      <w:tr w:rsidR="007974C2" w:rsidRPr="007974C2" w14:paraId="66074FC6" w14:textId="77777777" w:rsidTr="00CE7831">
                        <w:trPr>
                          <w:trHeight w:hRule="exact" w:val="287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7CFAF81D" w:rsidR="007974C2" w:rsidRPr="007974C2" w:rsidRDefault="001C2B07" w:rsidP="007974C2">
                            <w:pPr>
                              <w:pStyle w:val="TableParagraph"/>
                              <w:kinsoku w:val="0"/>
                              <w:overflowPunct w:val="0"/>
                              <w:ind w:left="86" w:right="144"/>
                              <w:rPr>
                                <w:b/>
                                <w:bCs/>
                                <w:color w:val="231F20"/>
                                <w:w w:val="85"/>
                                <w:sz w:val="20"/>
                                <w:szCs w:val="20"/>
                              </w:rPr>
                            </w:pPr>
                            <w:r>
                              <w:rPr>
                                <w:b/>
                                <w:bCs/>
                                <w:color w:val="231F20"/>
                                <w:w w:val="85"/>
                                <w:sz w:val="20"/>
                                <w:szCs w:val="20"/>
                              </w:rPr>
                              <w:t>Jesus Deserves My Praise</w:t>
                            </w:r>
                          </w:p>
                          <w:p w14:paraId="7A98558C" w14:textId="6FEEB966" w:rsidR="007974C2" w:rsidRPr="007974C2" w:rsidRDefault="00E8005F" w:rsidP="007974C2">
                            <w:pPr>
                              <w:pStyle w:val="TableParagraph"/>
                              <w:kinsoku w:val="0"/>
                              <w:overflowPunct w:val="0"/>
                              <w:ind w:left="86" w:right="144"/>
                              <w:rPr>
                                <w:color w:val="231F20"/>
                                <w:w w:val="85"/>
                                <w:sz w:val="20"/>
                                <w:szCs w:val="20"/>
                              </w:rPr>
                            </w:pPr>
                            <w:r>
                              <w:rPr>
                                <w:color w:val="231F20"/>
                                <w:w w:val="85"/>
                                <w:sz w:val="20"/>
                                <w:szCs w:val="20"/>
                              </w:rPr>
                              <w:t>Make</w:t>
                            </w:r>
                            <w:r w:rsidR="001C2B07">
                              <w:rPr>
                                <w:color w:val="231F20"/>
                                <w:w w:val="85"/>
                                <w:sz w:val="20"/>
                                <w:szCs w:val="20"/>
                              </w:rPr>
                              <w:t xml:space="preserve"> edible palm branches, and praise Jesus</w:t>
                            </w:r>
                            <w:r w:rsidR="007974C2" w:rsidRPr="007974C2">
                              <w:rPr>
                                <w:color w:val="231F20"/>
                                <w:w w:val="8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4116DB50" w14:textId="1ACBC215" w:rsidR="007974C2" w:rsidRPr="007974C2" w:rsidRDefault="001C2B07"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Bibles, snack food, plates</w:t>
                            </w:r>
                          </w:p>
                        </w:tc>
                        <w:tc>
                          <w:tcPr>
                            <w:tcW w:w="1615" w:type="dxa"/>
                            <w:tcBorders>
                              <w:top w:val="single" w:sz="4" w:space="0" w:color="231F20"/>
                              <w:left w:val="single" w:sz="4" w:space="0" w:color="231F20"/>
                              <w:bottom w:val="single" w:sz="4" w:space="0" w:color="231F20"/>
                              <w:right w:val="single" w:sz="4" w:space="0" w:color="231F20"/>
                            </w:tcBorders>
                          </w:tcPr>
                          <w:p w14:paraId="24E864DB" w14:textId="4CD244D3" w:rsidR="007974C2" w:rsidRPr="007974C2" w:rsidRDefault="00D11A23"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mc:Fallback>
        </mc:AlternateContent>
      </w:r>
    </w:p>
    <w:p w14:paraId="2C929D70" w14:textId="4EAC5820" w:rsidR="004830CA" w:rsidRDefault="0082044A">
      <w:pPr>
        <w:pStyle w:val="BodyText"/>
        <w:kinsoku w:val="0"/>
        <w:overflowPunct w:val="0"/>
        <w:spacing w:before="196" w:line="232" w:lineRule="auto"/>
        <w:ind w:left="160" w:right="347"/>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E03ECF">
        <w:rPr>
          <w:color w:val="231F20"/>
          <w:w w:val="95"/>
        </w:rPr>
        <w:t>We praise Jesus</w:t>
      </w:r>
      <w:r>
        <w:rPr>
          <w:color w:val="231F20"/>
          <w:w w:val="85"/>
        </w:rPr>
        <w:t>.</w:t>
      </w:r>
    </w:p>
    <w:p w14:paraId="0FAE913B" w14:textId="77777777" w:rsidR="004830CA" w:rsidRDefault="004830CA">
      <w:pPr>
        <w:pStyle w:val="BodyText"/>
        <w:kinsoku w:val="0"/>
        <w:overflowPunct w:val="0"/>
        <w:rPr>
          <w:sz w:val="12"/>
          <w:szCs w:val="12"/>
        </w:rPr>
      </w:pPr>
    </w:p>
    <w:p w14:paraId="3706391C" w14:textId="33897790" w:rsidR="004830CA" w:rsidRDefault="00122838">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7E58BF66" wp14:editId="43E49734">
                <wp:extent cx="1143000" cy="12700"/>
                <wp:effectExtent l="0" t="8890" r="0" b="6985"/>
                <wp:docPr id="28"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9" name="Freeform 944"/>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45"/>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46"/>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7F41E" id="Group 943"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">
                <v:shape id="Freeform 944"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" path="m,l1719,e" filled="f" strokecolor="#231f20" strokeweight="1pt">
                  <v:stroke dashstyle="dot"/>
                  <v:path arrowok="t" o:connecttype="custom" o:connectlocs="0,0;1719,0" o:connectangles="0,0"/>
                </v:shape>
                <v:shape id="Freeform 945"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" path="m,l,e" filled="f" strokecolor="#231f20" strokeweight="1pt">
                  <v:path arrowok="t" o:connecttype="custom" o:connectlocs="0,0;0,0" o:connectangles="0,0"/>
                </v:shape>
                <v:shape id="Freeform 946"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04C9B540" w14:textId="77777777" w:rsidR="004830CA" w:rsidRDefault="004830CA">
      <w:pPr>
        <w:pStyle w:val="BodyText"/>
        <w:kinsoku w:val="0"/>
        <w:overflowPunct w:val="0"/>
        <w:spacing w:before="7"/>
        <w:rPr>
          <w:sz w:val="25"/>
          <w:szCs w:val="25"/>
        </w:rPr>
      </w:pPr>
    </w:p>
    <w:p w14:paraId="7ACA5E64" w14:textId="0E2A53E9" w:rsidR="004830CA" w:rsidRPr="00E03ECF" w:rsidRDefault="0082044A" w:rsidP="00E03ECF">
      <w:pPr>
        <w:pStyle w:val="Default"/>
        <w:rPr>
          <w:rFonts w:ascii="HelveticaNeueLT Std Cn" w:hAnsi="HelveticaNeueLT Std Cn" w:cs="HelveticaNeueLT Std Cn"/>
        </w:rPr>
      </w:pPr>
      <w:r>
        <w:rPr>
          <w:color w:val="231F20"/>
        </w:rPr>
        <w:t xml:space="preserve">Key Verse </w:t>
      </w:r>
      <w:r w:rsidR="00AC6A70">
        <w:rPr>
          <w:color w:val="231F20"/>
        </w:rPr>
        <w:br/>
      </w:r>
      <w:r w:rsidRPr="00E03ECF">
        <w:rPr>
          <w:rFonts w:ascii="Arial" w:hAnsi="Arial" w:cs="Arial"/>
          <w:color w:val="231F20"/>
          <w:w w:val="95"/>
          <w:sz w:val="20"/>
          <w:szCs w:val="20"/>
        </w:rPr>
        <w:t>“</w:t>
      </w:r>
      <w:r w:rsidR="00E03ECF" w:rsidRPr="00E03ECF">
        <w:rPr>
          <w:rFonts w:ascii="Arial" w:hAnsi="Arial" w:cs="Arial"/>
          <w:color w:val="231F20"/>
          <w:w w:val="95"/>
          <w:sz w:val="20"/>
          <w:szCs w:val="20"/>
        </w:rPr>
        <w:t>Worthy is the Lamb, who was slain, to receive power and wealth and wisdom and strength and honor and glory and praise!” (Revelation 5:12)</w:t>
      </w:r>
      <w:r w:rsidRPr="00E03ECF">
        <w:rPr>
          <w:rFonts w:ascii="Arial" w:hAnsi="Arial" w:cs="Arial"/>
          <w:color w:val="231F20"/>
          <w:w w:val="95"/>
          <w:sz w:val="20"/>
          <w:szCs w:val="20"/>
        </w:rPr>
        <w:t>.</w:t>
      </w:r>
    </w:p>
    <w:p w14:paraId="409428D3" w14:textId="77777777" w:rsidR="004830CA" w:rsidRDefault="004830CA">
      <w:pPr>
        <w:pStyle w:val="BodyText"/>
        <w:kinsoku w:val="0"/>
        <w:overflowPunct w:val="0"/>
        <w:spacing w:before="2"/>
        <w:rPr>
          <w:sz w:val="11"/>
          <w:szCs w:val="11"/>
        </w:rPr>
      </w:pPr>
    </w:p>
    <w:p w14:paraId="0EEF024B" w14:textId="06382FBF" w:rsidR="004830CA" w:rsidRDefault="00122838">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620F2446" wp14:editId="199863C5">
                <wp:extent cx="1143000" cy="12700"/>
                <wp:effectExtent l="0" t="1905" r="0" b="4445"/>
                <wp:docPr id="24"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5" name="Freeform 948"/>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49"/>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50"/>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03C911" id="Group 947"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">
                <v:shape id="Freeform 948"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" path="m,l1719,e" filled="f" strokecolor="#231f20" strokeweight="1pt">
                  <v:stroke dashstyle="dot"/>
                  <v:path arrowok="t" o:connecttype="custom" o:connectlocs="0,0;1719,0" o:connectangles="0,0"/>
                </v:shape>
                <v:shape id="Freeform 949"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" path="m,l,e" filled="f" strokecolor="#231f20" strokeweight="1pt">
                  <v:path arrowok="t" o:connecttype="custom" o:connectlocs="0,0;0,0" o:connectangles="0,0"/>
                </v:shape>
                <v:shape id="Freeform 950"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39EC7347"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will praise Jesus in a specific way this week</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3D685A5E" w:rsidR="004830CA" w:rsidRDefault="00122838">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noProof/>
          <w:sz w:val="2"/>
          <w:szCs w:val="2"/>
        </w:rPr>
        <mc:AlternateContent>
          <mc:Choice Requires="wpg">
            <w:drawing>
              <wp:inline distT="0" distB="0" distL="0" distR="0" wp14:anchorId="70F027DD" wp14:editId="2918F47E">
                <wp:extent cx="1143000" cy="12700"/>
                <wp:effectExtent l="0" t="0" r="0" b="6350"/>
                <wp:docPr id="20"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1" name="Freeform 957"/>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58"/>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59"/>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6A340D" id="Group 956"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">
                <v:shape id="Freeform 957"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" path="m,l1719,e" filled="f" strokecolor="#231f20" strokeweight="1pt">
                  <v:stroke dashstyle="dot"/>
                  <v:path arrowok="t" o:connecttype="custom" o:connectlocs="0,0;1719,0" o:connectangles="0,0"/>
                </v:shape>
                <v:shape id="Freeform 958"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" path="m,l,e" filled="f" strokecolor="#231f20" strokeweight="1pt">
                  <v:path arrowok="t" o:connecttype="custom" o:connectlocs="0,0;0,0" o:connectangles="0,0"/>
                </v:shape>
                <v:shape id="Freeform 959"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0F9EFDB9" w14:textId="61786245" w:rsidR="00E03ECF" w:rsidRDefault="00E03ECF" w:rsidP="00E03ECF">
      <w:pPr>
        <w:pStyle w:val="BodyText"/>
        <w:tabs>
          <w:tab w:val="left" w:pos="819"/>
        </w:tabs>
        <w:kinsoku w:val="0"/>
        <w:overflowPunct w:val="0"/>
        <w:spacing w:before="272" w:line="466" w:lineRule="exact"/>
        <w:ind w:left="100" w:right="1120"/>
      </w:pPr>
    </w:p>
    <w:p w14:paraId="625ED684" w14:textId="6B5883E8" w:rsidR="00E03ECF" w:rsidRDefault="00E03ECF" w:rsidP="00E03ECF">
      <w:pPr>
        <w:pStyle w:val="BodyText"/>
        <w:tabs>
          <w:tab w:val="left" w:pos="819"/>
        </w:tabs>
        <w:kinsoku w:val="0"/>
        <w:overflowPunct w:val="0"/>
        <w:spacing w:before="272" w:line="466" w:lineRule="exact"/>
        <w:ind w:left="100" w:right="1120"/>
      </w:pPr>
    </w:p>
    <w:p w14:paraId="27BDB44D" w14:textId="6C5622A3" w:rsidR="00E03ECF" w:rsidRDefault="00E03ECF" w:rsidP="00E03ECF">
      <w:pPr>
        <w:pStyle w:val="BodyText"/>
        <w:tabs>
          <w:tab w:val="left" w:pos="819"/>
        </w:tabs>
        <w:kinsoku w:val="0"/>
        <w:overflowPunct w:val="0"/>
        <w:spacing w:before="272" w:line="466" w:lineRule="exact"/>
        <w:ind w:left="100" w:right="1120"/>
      </w:pPr>
      <w:r>
        <w:br w:type="page"/>
      </w:r>
    </w:p>
    <w:p w14:paraId="6D5CFAE6" w14:textId="77777777" w:rsidR="00E03ECF" w:rsidRDefault="00E03ECF" w:rsidP="00E03ECF">
      <w:pPr>
        <w:pStyle w:val="Default"/>
      </w:pPr>
    </w:p>
    <w:p w14:paraId="2312390D" w14:textId="156EA568" w:rsidR="00E03ECF" w:rsidRDefault="001C2B07" w:rsidP="001C2B07">
      <w:pPr>
        <w:pStyle w:val="Pa8"/>
        <w:ind w:left="450"/>
        <w:rPr>
          <w:rFonts w:ascii="HelveticaNeueLT Std Med Ext" w:hAnsi="HelveticaNeueLT Std Med Ext" w:cs="HelveticaNeueLT Std Med Ext"/>
          <w:color w:val="949698"/>
          <w:sz w:val="28"/>
          <w:szCs w:val="28"/>
        </w:rPr>
      </w:pPr>
      <w:r>
        <w:rPr>
          <w:b/>
          <w:bCs/>
          <w:color w:val="221E1F"/>
          <w:sz w:val="32"/>
          <w:szCs w:val="32"/>
        </w:rPr>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1C2B07">
      <w:pPr>
        <w:pStyle w:val="Pa10"/>
        <w:spacing w:after="180"/>
        <w:ind w:left="450"/>
        <w:rPr>
          <w:rFonts w:cs="HelveticaNeueLT Std Blk Ext"/>
          <w:color w:val="221E1F"/>
          <w:sz w:val="20"/>
          <w:szCs w:val="20"/>
        </w:rPr>
      </w:pPr>
      <w:r>
        <w:rPr>
          <w:rFonts w:cs="HelveticaNeueLT Std Blk Ext"/>
          <w:b/>
          <w:bCs/>
          <w:color w:val="221E1F"/>
          <w:sz w:val="20"/>
          <w:szCs w:val="20"/>
        </w:rPr>
        <w:t xml:space="preserve">EXPLORATION </w:t>
      </w:r>
    </w:p>
    <w:p w14:paraId="220C7294" w14:textId="77777777" w:rsidR="00E03ECF" w:rsidRDefault="00E03ECF" w:rsidP="001C2B07">
      <w:pPr>
        <w:pStyle w:val="Pa11"/>
        <w:spacing w:after="80"/>
        <w:ind w:left="45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 xml:space="preserve">Path of Praise </w:t>
      </w:r>
    </w:p>
    <w:p w14:paraId="52945F2C" w14:textId="77777777" w:rsidR="00E03ECF" w:rsidRDefault="00E03ECF" w:rsidP="001C2B07">
      <w:pPr>
        <w:pStyle w:val="Pa1"/>
        <w:ind w:left="45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305261E7" w14:textId="77777777" w:rsidR="001C2B07" w:rsidRDefault="001C2B07" w:rsidP="001C2B07">
      <w:pPr>
        <w:pStyle w:val="Pa5"/>
        <w:ind w:left="450"/>
        <w:rPr>
          <w:rFonts w:ascii="Arial" w:hAnsi="Arial" w:cs="Arial"/>
          <w:color w:val="221E1F"/>
          <w:sz w:val="20"/>
          <w:szCs w:val="20"/>
        </w:rPr>
      </w:pPr>
    </w:p>
    <w:p w14:paraId="2113F8CC" w14:textId="6F6CF6CF" w:rsidR="00E03ECF" w:rsidRDefault="003A7F0D" w:rsidP="001C2B07">
      <w:pPr>
        <w:pStyle w:val="Pa5"/>
        <w:ind w:left="450"/>
        <w:rPr>
          <w:rFonts w:ascii="Arial" w:hAnsi="Arial" w:cs="Arial"/>
          <w:color w:val="221E1F"/>
          <w:sz w:val="20"/>
          <w:szCs w:val="20"/>
        </w:rPr>
      </w:pPr>
      <w:r>
        <w:rPr>
          <w:rFonts w:ascii="Arial" w:hAnsi="Arial" w:cs="Arial"/>
          <w:color w:val="221E1F"/>
          <w:sz w:val="20"/>
          <w:szCs w:val="20"/>
        </w:rPr>
        <w:t xml:space="preserve">Everyone will </w:t>
      </w:r>
      <w:r w:rsidR="00E03ECF" w:rsidRPr="001C2B07">
        <w:rPr>
          <w:rFonts w:ascii="Arial" w:hAnsi="Arial" w:cs="Arial"/>
          <w:color w:val="221E1F"/>
          <w:sz w:val="20"/>
          <w:szCs w:val="20"/>
        </w:rPr>
        <w:t xml:space="preserve">open </w:t>
      </w:r>
      <w:r>
        <w:rPr>
          <w:rFonts w:ascii="Arial" w:hAnsi="Arial" w:cs="Arial"/>
          <w:color w:val="221E1F"/>
          <w:sz w:val="20"/>
          <w:szCs w:val="20"/>
        </w:rPr>
        <w:t>a</w:t>
      </w:r>
      <w:r w:rsidR="00E03ECF" w:rsidRPr="001C2B07">
        <w:rPr>
          <w:rFonts w:ascii="Arial" w:hAnsi="Arial" w:cs="Arial"/>
          <w:color w:val="221E1F"/>
          <w:sz w:val="20"/>
          <w:szCs w:val="20"/>
        </w:rPr>
        <w:t xml:space="preserve"> Bible to Matthew 21:1-7. </w:t>
      </w:r>
    </w:p>
    <w:p w14:paraId="23F39AFA" w14:textId="77777777" w:rsidR="001C2B07" w:rsidRPr="001C2B07" w:rsidRDefault="001C2B07" w:rsidP="001C2B07">
      <w:pPr>
        <w:pStyle w:val="Default"/>
      </w:pPr>
    </w:p>
    <w:p w14:paraId="163C6D79" w14:textId="33FEF84C" w:rsidR="00E03ECF" w:rsidRPr="003A7F0D" w:rsidRDefault="003A7F0D" w:rsidP="001C2B07">
      <w:pPr>
        <w:pStyle w:val="Pa5"/>
        <w:ind w:left="450"/>
        <w:rPr>
          <w:rFonts w:ascii="Arial" w:hAnsi="Arial" w:cs="Arial"/>
          <w:color w:val="221E1F"/>
          <w:sz w:val="20"/>
          <w:szCs w:val="20"/>
        </w:rPr>
      </w:pPr>
      <w:r>
        <w:rPr>
          <w:rFonts w:ascii="Arial" w:hAnsi="Arial" w:cs="Arial"/>
          <w:color w:val="221E1F"/>
          <w:sz w:val="20"/>
          <w:szCs w:val="20"/>
        </w:rPr>
        <w:t>Assign roles:</w:t>
      </w:r>
      <w:r w:rsidR="00E03ECF" w:rsidRPr="003A7F0D">
        <w:rPr>
          <w:rFonts w:ascii="Arial" w:hAnsi="Arial" w:cs="Arial"/>
          <w:color w:val="221E1F"/>
          <w:sz w:val="20"/>
          <w:szCs w:val="20"/>
        </w:rPr>
        <w:t xml:space="preserve"> </w:t>
      </w:r>
      <w:r w:rsidR="001C2B07" w:rsidRPr="003A7F0D">
        <w:rPr>
          <w:rFonts w:ascii="Arial" w:hAnsi="Arial" w:cs="Arial"/>
          <w:color w:val="221E1F"/>
          <w:sz w:val="20"/>
          <w:szCs w:val="20"/>
        </w:rPr>
        <w:t>someone</w:t>
      </w:r>
      <w:r w:rsidR="00D012F2" w:rsidRPr="003A7F0D">
        <w:rPr>
          <w:rFonts w:ascii="Arial" w:hAnsi="Arial" w:cs="Arial"/>
          <w:color w:val="221E1F"/>
          <w:sz w:val="20"/>
          <w:szCs w:val="20"/>
        </w:rPr>
        <w:t xml:space="preserve"> who can read</w:t>
      </w:r>
      <w:r w:rsidR="001C2B07" w:rsidRPr="003A7F0D">
        <w:rPr>
          <w:rFonts w:ascii="Arial" w:hAnsi="Arial" w:cs="Arial"/>
          <w:color w:val="221E1F"/>
          <w:sz w:val="20"/>
          <w:szCs w:val="20"/>
        </w:rPr>
        <w:t xml:space="preserve"> to be the Narrator</w:t>
      </w:r>
      <w:r>
        <w:rPr>
          <w:rFonts w:ascii="Arial" w:hAnsi="Arial" w:cs="Arial"/>
          <w:color w:val="221E1F"/>
          <w:sz w:val="20"/>
          <w:szCs w:val="20"/>
        </w:rPr>
        <w:t xml:space="preserve">; someone to play Jesus, and everyone else will be </w:t>
      </w:r>
      <w:r w:rsidR="00E03ECF" w:rsidRPr="003A7F0D">
        <w:rPr>
          <w:rFonts w:ascii="Arial" w:hAnsi="Arial" w:cs="Arial"/>
          <w:color w:val="221E1F"/>
          <w:sz w:val="20"/>
          <w:szCs w:val="20"/>
        </w:rPr>
        <w:t xml:space="preserve">the </w:t>
      </w:r>
      <w:r>
        <w:rPr>
          <w:rFonts w:ascii="Arial" w:hAnsi="Arial" w:cs="Arial"/>
          <w:color w:val="221E1F"/>
          <w:sz w:val="20"/>
          <w:szCs w:val="20"/>
        </w:rPr>
        <w:t>disciples</w:t>
      </w:r>
      <w:r w:rsidR="00D012F2" w:rsidRPr="003A7F0D">
        <w:rPr>
          <w:rFonts w:ascii="Arial" w:hAnsi="Arial" w:cs="Arial"/>
          <w:color w:val="221E1F"/>
          <w:sz w:val="20"/>
          <w:szCs w:val="20"/>
        </w:rPr>
        <w:t xml:space="preserve">. </w:t>
      </w:r>
      <w:r>
        <w:rPr>
          <w:rFonts w:ascii="Arial" w:hAnsi="Arial" w:cs="Arial"/>
          <w:color w:val="221E1F"/>
          <w:sz w:val="20"/>
          <w:szCs w:val="20"/>
        </w:rPr>
        <w:t>For families of two</w:t>
      </w:r>
      <w:r w:rsidR="00D012F2" w:rsidRPr="003A7F0D">
        <w:rPr>
          <w:rFonts w:ascii="Arial" w:hAnsi="Arial" w:cs="Arial"/>
          <w:color w:val="221E1F"/>
          <w:sz w:val="20"/>
          <w:szCs w:val="20"/>
        </w:rPr>
        <w:t>, one will take on roles of both the disciples and Jesus</w:t>
      </w:r>
      <w:r w:rsidR="00E03ECF" w:rsidRPr="003A7F0D">
        <w:rPr>
          <w:rFonts w:ascii="Arial" w:hAnsi="Arial" w:cs="Arial"/>
          <w:color w:val="221E1F"/>
          <w:sz w:val="20"/>
          <w:szCs w:val="20"/>
        </w:rPr>
        <w:t>.</w:t>
      </w:r>
      <w:r w:rsidR="00D012F2" w:rsidRPr="003A7F0D">
        <w:rPr>
          <w:rFonts w:ascii="Arial" w:hAnsi="Arial" w:cs="Arial"/>
          <w:color w:val="221E1F"/>
          <w:sz w:val="20"/>
          <w:szCs w:val="20"/>
        </w:rPr>
        <w:t xml:space="preserve"> R</w:t>
      </w:r>
      <w:r w:rsidR="00E03ECF" w:rsidRPr="003A7F0D">
        <w:rPr>
          <w:rFonts w:ascii="Arial" w:hAnsi="Arial" w:cs="Arial"/>
          <w:color w:val="221E1F"/>
          <w:sz w:val="20"/>
          <w:szCs w:val="20"/>
        </w:rPr>
        <w:t xml:space="preserve">ead and act out Matthew 21:1-7. When you get to the part of the disciples going to get the donkey, </w:t>
      </w:r>
      <w:r w:rsidR="00D012F2" w:rsidRPr="003A7F0D">
        <w:rPr>
          <w:rFonts w:ascii="Arial" w:hAnsi="Arial" w:cs="Arial"/>
          <w:color w:val="221E1F"/>
          <w:sz w:val="20"/>
          <w:szCs w:val="20"/>
        </w:rPr>
        <w:t>stop</w:t>
      </w:r>
      <w:r w:rsidR="00E03ECF" w:rsidRPr="003A7F0D">
        <w:rPr>
          <w:rFonts w:ascii="Arial" w:hAnsi="Arial" w:cs="Arial"/>
          <w:color w:val="221E1F"/>
          <w:sz w:val="20"/>
          <w:szCs w:val="20"/>
        </w:rPr>
        <w:t xml:space="preserve">. </w:t>
      </w:r>
      <w:r>
        <w:rPr>
          <w:rFonts w:ascii="Arial" w:hAnsi="Arial" w:cs="Arial"/>
          <w:color w:val="221E1F"/>
          <w:sz w:val="20"/>
          <w:szCs w:val="20"/>
        </w:rPr>
        <w:t>(Children’s Ministry Directors: You can be the Narrator and read this slowly on screen while families act it out at home!)</w:t>
      </w:r>
    </w:p>
    <w:p w14:paraId="68B133B3" w14:textId="77777777" w:rsidR="001C2B07" w:rsidRPr="001C2B07" w:rsidRDefault="001C2B07" w:rsidP="001C2B07">
      <w:pPr>
        <w:pStyle w:val="Default"/>
      </w:pPr>
    </w:p>
    <w:p w14:paraId="274079C0" w14:textId="450FB204" w:rsidR="00E03ECF" w:rsidRDefault="003A7F0D" w:rsidP="001C2B07">
      <w:pPr>
        <w:pStyle w:val="Pa5"/>
        <w:ind w:left="450"/>
        <w:rPr>
          <w:rFonts w:ascii="Arial" w:hAnsi="Arial" w:cs="Arial"/>
          <w:color w:val="221E1F"/>
          <w:sz w:val="20"/>
          <w:szCs w:val="20"/>
        </w:rPr>
      </w:pPr>
      <w:r>
        <w:rPr>
          <w:rFonts w:ascii="Arial" w:hAnsi="Arial" w:cs="Arial"/>
          <w:color w:val="221E1F"/>
          <w:sz w:val="20"/>
          <w:szCs w:val="20"/>
        </w:rPr>
        <w:t>T</w:t>
      </w:r>
      <w:r w:rsidR="00D012F2">
        <w:rPr>
          <w:rFonts w:ascii="Arial" w:hAnsi="Arial" w:cs="Arial"/>
          <w:color w:val="221E1F"/>
          <w:sz w:val="20"/>
          <w:szCs w:val="20"/>
        </w:rPr>
        <w:t xml:space="preserve">he parent who hid the </w:t>
      </w:r>
      <w:r>
        <w:rPr>
          <w:rFonts w:ascii="Arial" w:hAnsi="Arial" w:cs="Arial"/>
          <w:color w:val="221E1F"/>
          <w:sz w:val="20"/>
          <w:szCs w:val="20"/>
        </w:rPr>
        <w:t>stuffed animals</w:t>
      </w:r>
      <w:r w:rsidR="00D012F2">
        <w:rPr>
          <w:rFonts w:ascii="Arial" w:hAnsi="Arial" w:cs="Arial"/>
          <w:color w:val="221E1F"/>
          <w:sz w:val="20"/>
          <w:szCs w:val="20"/>
        </w:rPr>
        <w:t xml:space="preserve"> ahead of time</w:t>
      </w:r>
      <w:r>
        <w:rPr>
          <w:rFonts w:ascii="Arial" w:hAnsi="Arial" w:cs="Arial"/>
          <w:color w:val="221E1F"/>
          <w:sz w:val="20"/>
          <w:szCs w:val="20"/>
        </w:rPr>
        <w:t xml:space="preserve"> will</w:t>
      </w:r>
      <w:r w:rsidR="00E03ECF" w:rsidRPr="001C2B07">
        <w:rPr>
          <w:rFonts w:ascii="Arial" w:hAnsi="Arial" w:cs="Arial"/>
          <w:color w:val="221E1F"/>
          <w:sz w:val="20"/>
          <w:szCs w:val="20"/>
        </w:rPr>
        <w:t xml:space="preserve"> give </w:t>
      </w:r>
      <w:r w:rsidR="00D012F2">
        <w:rPr>
          <w:rFonts w:ascii="Arial" w:hAnsi="Arial" w:cs="Arial"/>
          <w:color w:val="221E1F"/>
          <w:sz w:val="20"/>
          <w:szCs w:val="20"/>
        </w:rPr>
        <w:t>everyone else</w:t>
      </w:r>
      <w:r w:rsidR="00E03ECF" w:rsidRPr="001C2B07">
        <w:rPr>
          <w:rFonts w:ascii="Arial" w:hAnsi="Arial" w:cs="Arial"/>
          <w:color w:val="221E1F"/>
          <w:sz w:val="20"/>
          <w:szCs w:val="20"/>
        </w:rPr>
        <w:t xml:space="preserve"> clues to find </w:t>
      </w:r>
      <w:r w:rsidR="00D012F2">
        <w:rPr>
          <w:rFonts w:ascii="Arial" w:hAnsi="Arial" w:cs="Arial"/>
          <w:color w:val="221E1F"/>
          <w:sz w:val="20"/>
          <w:szCs w:val="20"/>
        </w:rPr>
        <w:t xml:space="preserve">each of the hidden </w:t>
      </w:r>
      <w:r>
        <w:rPr>
          <w:rFonts w:ascii="Arial" w:hAnsi="Arial" w:cs="Arial"/>
          <w:color w:val="221E1F"/>
          <w:sz w:val="20"/>
          <w:szCs w:val="20"/>
        </w:rPr>
        <w:t>animals</w:t>
      </w:r>
      <w:r w:rsidR="00D012F2">
        <w:rPr>
          <w:rFonts w:ascii="Arial" w:hAnsi="Arial" w:cs="Arial"/>
          <w:color w:val="221E1F"/>
          <w:sz w:val="20"/>
          <w:szCs w:val="20"/>
        </w:rPr>
        <w:t>.</w:t>
      </w:r>
    </w:p>
    <w:p w14:paraId="1163487D" w14:textId="77777777" w:rsidR="001C2B07" w:rsidRPr="001C2B07" w:rsidRDefault="001C2B07" w:rsidP="001C2B07">
      <w:pPr>
        <w:pStyle w:val="Default"/>
      </w:pPr>
    </w:p>
    <w:p w14:paraId="1C366A63" w14:textId="3945F3E2" w:rsidR="00E03ECF" w:rsidRDefault="003A7F0D" w:rsidP="001C2B07">
      <w:pPr>
        <w:pStyle w:val="Pa5"/>
        <w:ind w:left="450"/>
        <w:rPr>
          <w:rFonts w:ascii="Arial" w:hAnsi="Arial" w:cs="Arial"/>
          <w:color w:val="221E1F"/>
          <w:sz w:val="20"/>
          <w:szCs w:val="20"/>
        </w:rPr>
      </w:pPr>
      <w:r>
        <w:rPr>
          <w:rFonts w:ascii="Arial" w:hAnsi="Arial" w:cs="Arial"/>
          <w:color w:val="221E1F"/>
          <w:sz w:val="20"/>
          <w:szCs w:val="20"/>
        </w:rPr>
        <w:t>E</w:t>
      </w:r>
      <w:r w:rsidR="00E03ECF" w:rsidRPr="001C2B07">
        <w:rPr>
          <w:rFonts w:ascii="Arial" w:hAnsi="Arial" w:cs="Arial"/>
          <w:color w:val="221E1F"/>
          <w:sz w:val="20"/>
          <w:szCs w:val="20"/>
        </w:rPr>
        <w:t>ach</w:t>
      </w:r>
      <w:r>
        <w:rPr>
          <w:rFonts w:ascii="Arial" w:hAnsi="Arial" w:cs="Arial"/>
          <w:color w:val="221E1F"/>
          <w:sz w:val="20"/>
          <w:szCs w:val="20"/>
        </w:rPr>
        <w:t xml:space="preserve"> person will then</w:t>
      </w:r>
      <w:r w:rsidR="00E03ECF" w:rsidRPr="001C2B07">
        <w:rPr>
          <w:rFonts w:ascii="Arial" w:hAnsi="Arial" w:cs="Arial"/>
          <w:color w:val="221E1F"/>
          <w:sz w:val="20"/>
          <w:szCs w:val="20"/>
        </w:rPr>
        <w:t xml:space="preserve"> design and create a coat </w:t>
      </w:r>
      <w:r>
        <w:rPr>
          <w:rFonts w:ascii="Arial" w:hAnsi="Arial" w:cs="Arial"/>
          <w:color w:val="221E1F"/>
          <w:sz w:val="20"/>
          <w:szCs w:val="20"/>
        </w:rPr>
        <w:t>by coloring one on</w:t>
      </w:r>
      <w:r w:rsidR="00E03ECF" w:rsidRPr="001C2B07">
        <w:rPr>
          <w:rFonts w:ascii="Arial" w:hAnsi="Arial" w:cs="Arial"/>
          <w:color w:val="221E1F"/>
          <w:sz w:val="20"/>
          <w:szCs w:val="20"/>
        </w:rPr>
        <w:t xml:space="preserve"> paper. </w:t>
      </w:r>
    </w:p>
    <w:p w14:paraId="23443DFB" w14:textId="77777777" w:rsidR="001C2B07" w:rsidRPr="001C2B07" w:rsidRDefault="001C2B07" w:rsidP="001C2B07">
      <w:pPr>
        <w:pStyle w:val="Default"/>
      </w:pPr>
    </w:p>
    <w:p w14:paraId="6E9C2909" w14:textId="6B108E7D" w:rsidR="00E03ECF" w:rsidRDefault="003A7F0D" w:rsidP="001C2B07">
      <w:pPr>
        <w:pStyle w:val="Pa5"/>
        <w:ind w:left="450"/>
        <w:rPr>
          <w:rFonts w:ascii="Arial" w:hAnsi="Arial" w:cs="Arial"/>
          <w:color w:val="221E1F"/>
          <w:sz w:val="20"/>
          <w:szCs w:val="20"/>
        </w:rPr>
      </w:pPr>
      <w:r>
        <w:rPr>
          <w:rFonts w:ascii="Arial" w:hAnsi="Arial" w:cs="Arial"/>
          <w:color w:val="221E1F"/>
          <w:sz w:val="20"/>
          <w:szCs w:val="20"/>
        </w:rPr>
        <w:t xml:space="preserve">Everyone will </w:t>
      </w:r>
      <w:r w:rsidR="00D012F2">
        <w:rPr>
          <w:rFonts w:ascii="Arial" w:hAnsi="Arial" w:cs="Arial"/>
          <w:color w:val="221E1F"/>
          <w:sz w:val="20"/>
          <w:szCs w:val="20"/>
        </w:rPr>
        <w:t>show their work to each</w:t>
      </w:r>
      <w:r>
        <w:rPr>
          <w:rFonts w:ascii="Arial" w:hAnsi="Arial" w:cs="Arial"/>
          <w:color w:val="221E1F"/>
          <w:sz w:val="20"/>
          <w:szCs w:val="20"/>
        </w:rPr>
        <w:t xml:space="preserve"> </w:t>
      </w:r>
      <w:r w:rsidR="00D012F2">
        <w:rPr>
          <w:rFonts w:ascii="Arial" w:hAnsi="Arial" w:cs="Arial"/>
          <w:color w:val="221E1F"/>
          <w:sz w:val="20"/>
          <w:szCs w:val="20"/>
        </w:rPr>
        <w:t>other</w:t>
      </w:r>
      <w:r w:rsidR="00E03ECF" w:rsidRPr="001C2B07">
        <w:rPr>
          <w:rFonts w:ascii="Arial" w:hAnsi="Arial" w:cs="Arial"/>
          <w:color w:val="221E1F"/>
          <w:sz w:val="20"/>
          <w:szCs w:val="20"/>
        </w:rPr>
        <w:t xml:space="preserve">. </w:t>
      </w:r>
    </w:p>
    <w:p w14:paraId="0C11D5BB" w14:textId="77777777" w:rsidR="001C2B07" w:rsidRPr="001C2B07" w:rsidRDefault="001C2B07" w:rsidP="001C2B07">
      <w:pPr>
        <w:pStyle w:val="Default"/>
      </w:pPr>
    </w:p>
    <w:p w14:paraId="77DF2CA3" w14:textId="234112D8" w:rsidR="00E03ECF" w:rsidRDefault="00E03ECF" w:rsidP="001C2B07">
      <w:pPr>
        <w:pStyle w:val="Pa5"/>
        <w:ind w:left="450"/>
        <w:rPr>
          <w:rFonts w:ascii="Arial" w:hAnsi="Arial" w:cs="Arial"/>
          <w:b/>
          <w:bCs/>
          <w:color w:val="221E1F"/>
          <w:sz w:val="20"/>
          <w:szCs w:val="20"/>
        </w:rPr>
      </w:pPr>
      <w:r w:rsidRPr="001C2B07">
        <w:rPr>
          <w:rFonts w:ascii="Arial" w:hAnsi="Arial" w:cs="Arial"/>
          <w:color w:val="221E1F"/>
          <w:sz w:val="20"/>
          <w:szCs w:val="20"/>
        </w:rPr>
        <w:t xml:space="preserve">Say: </w:t>
      </w:r>
      <w:r w:rsidRPr="001C2B07">
        <w:rPr>
          <w:rFonts w:ascii="Arial" w:hAnsi="Arial" w:cs="Arial"/>
          <w:b/>
          <w:bCs/>
          <w:color w:val="221E1F"/>
          <w:sz w:val="20"/>
          <w:szCs w:val="20"/>
        </w:rPr>
        <w:t xml:space="preserve">In today’s Bible passage, people praised Jesus on that day when he rode into Jerusalem on a donkey and hailed him as the Son of David. One of the things we’ll do today to praise Jesus is to create a “praise path” by laying our coats on the ground. </w:t>
      </w:r>
    </w:p>
    <w:p w14:paraId="127CACE2" w14:textId="77777777" w:rsidR="001C2B07" w:rsidRPr="001C2B07" w:rsidRDefault="001C2B07" w:rsidP="001C2B07">
      <w:pPr>
        <w:pStyle w:val="Default"/>
      </w:pPr>
    </w:p>
    <w:p w14:paraId="47C0587C" w14:textId="3407BCCF" w:rsidR="00E03ECF" w:rsidRDefault="003A7F0D" w:rsidP="001C2B07">
      <w:pPr>
        <w:pStyle w:val="Pa5"/>
        <w:ind w:left="450"/>
        <w:rPr>
          <w:rFonts w:ascii="Arial" w:hAnsi="Arial" w:cs="Arial"/>
          <w:color w:val="221E1F"/>
          <w:sz w:val="20"/>
          <w:szCs w:val="20"/>
        </w:rPr>
      </w:pPr>
      <w:r>
        <w:rPr>
          <w:rFonts w:ascii="Arial" w:hAnsi="Arial" w:cs="Arial"/>
          <w:color w:val="221E1F"/>
          <w:sz w:val="20"/>
          <w:szCs w:val="20"/>
        </w:rPr>
        <w:t xml:space="preserve">Everyone will </w:t>
      </w:r>
      <w:r w:rsidR="00E03ECF" w:rsidRPr="001C2B07">
        <w:rPr>
          <w:rFonts w:ascii="Arial" w:hAnsi="Arial" w:cs="Arial"/>
          <w:color w:val="221E1F"/>
          <w:sz w:val="20"/>
          <w:szCs w:val="20"/>
        </w:rPr>
        <w:t xml:space="preserve">write one way to honor Jesus on the coats they’ve </w:t>
      </w:r>
      <w:r>
        <w:rPr>
          <w:rFonts w:ascii="Arial" w:hAnsi="Arial" w:cs="Arial"/>
          <w:color w:val="221E1F"/>
          <w:sz w:val="20"/>
          <w:szCs w:val="20"/>
        </w:rPr>
        <w:t>designed</w:t>
      </w:r>
      <w:r w:rsidR="00E03ECF" w:rsidRPr="001C2B07">
        <w:rPr>
          <w:rFonts w:ascii="Arial" w:hAnsi="Arial" w:cs="Arial"/>
          <w:color w:val="221E1F"/>
          <w:sz w:val="20"/>
          <w:szCs w:val="20"/>
        </w:rPr>
        <w:t xml:space="preserve">. You may want to suggest things such as “being nice to my little brother or sister,” “thanking Jesus for a beautiful day,” “obeying my parents,” or “reading my Bible.” </w:t>
      </w:r>
    </w:p>
    <w:p w14:paraId="4684232C" w14:textId="77777777" w:rsidR="001C2B07" w:rsidRPr="001C2B07" w:rsidRDefault="001C2B07" w:rsidP="001C2B07">
      <w:pPr>
        <w:pStyle w:val="Default"/>
      </w:pPr>
    </w:p>
    <w:p w14:paraId="3F716470" w14:textId="1E578D11" w:rsidR="00E03ECF" w:rsidRPr="00E03ECF" w:rsidRDefault="003A7F0D" w:rsidP="001C2B07">
      <w:pPr>
        <w:pStyle w:val="Default"/>
        <w:ind w:left="450"/>
        <w:rPr>
          <w:rFonts w:ascii="Arial" w:hAnsi="Arial" w:cs="Arial"/>
        </w:rPr>
      </w:pPr>
      <w:r>
        <w:rPr>
          <w:rFonts w:ascii="Arial" w:hAnsi="Arial" w:cs="Arial"/>
          <w:color w:val="221E1F"/>
          <w:sz w:val="20"/>
          <w:szCs w:val="20"/>
        </w:rPr>
        <w:t>Everyone will</w:t>
      </w:r>
      <w:r w:rsidR="00E03ECF" w:rsidRPr="001C2B07">
        <w:rPr>
          <w:rFonts w:ascii="Arial" w:hAnsi="Arial" w:cs="Arial"/>
          <w:color w:val="221E1F"/>
          <w:sz w:val="20"/>
          <w:szCs w:val="20"/>
        </w:rPr>
        <w:t xml:space="preserve"> lay their coats in a path on the floor of </w:t>
      </w:r>
      <w:r>
        <w:rPr>
          <w:rFonts w:ascii="Arial" w:hAnsi="Arial" w:cs="Arial"/>
          <w:color w:val="221E1F"/>
          <w:sz w:val="20"/>
          <w:szCs w:val="20"/>
        </w:rPr>
        <w:t>the</w:t>
      </w:r>
      <w:r w:rsidR="00E03ECF" w:rsidRPr="001C2B07">
        <w:rPr>
          <w:rFonts w:ascii="Arial" w:hAnsi="Arial" w:cs="Arial"/>
          <w:color w:val="221E1F"/>
          <w:sz w:val="20"/>
          <w:szCs w:val="20"/>
        </w:rPr>
        <w:t xml:space="preserve"> room.</w:t>
      </w:r>
      <w:r w:rsidR="00D012F2">
        <w:rPr>
          <w:rFonts w:ascii="Arial" w:hAnsi="Arial" w:cs="Arial"/>
          <w:color w:val="221E1F"/>
          <w:sz w:val="20"/>
          <w:szCs w:val="20"/>
        </w:rPr>
        <w:t xml:space="preserve"> </w:t>
      </w:r>
      <w:r>
        <w:rPr>
          <w:rFonts w:ascii="Arial" w:hAnsi="Arial" w:cs="Arial"/>
          <w:color w:val="221E1F"/>
          <w:sz w:val="20"/>
          <w:szCs w:val="20"/>
        </w:rPr>
        <w:t>R</w:t>
      </w:r>
      <w:r w:rsidR="00D012F2">
        <w:rPr>
          <w:rFonts w:ascii="Arial" w:hAnsi="Arial" w:cs="Arial"/>
          <w:color w:val="221E1F"/>
          <w:sz w:val="20"/>
          <w:szCs w:val="20"/>
        </w:rPr>
        <w:t>eal coats</w:t>
      </w:r>
      <w:r>
        <w:rPr>
          <w:rFonts w:ascii="Arial" w:hAnsi="Arial" w:cs="Arial"/>
          <w:color w:val="221E1F"/>
          <w:sz w:val="20"/>
          <w:szCs w:val="20"/>
        </w:rPr>
        <w:t xml:space="preserve"> or shirts can be added </w:t>
      </w:r>
      <w:r w:rsidR="00D012F2">
        <w:rPr>
          <w:rFonts w:ascii="Arial" w:hAnsi="Arial" w:cs="Arial"/>
          <w:color w:val="221E1F"/>
          <w:sz w:val="20"/>
          <w:szCs w:val="20"/>
        </w:rPr>
        <w:t>to make the path longer.</w:t>
      </w:r>
      <w:r w:rsidR="00E03ECF" w:rsidRPr="001C2B07">
        <w:rPr>
          <w:rFonts w:ascii="Arial" w:hAnsi="Arial" w:cs="Arial"/>
          <w:color w:val="221E1F"/>
          <w:sz w:val="20"/>
          <w:szCs w:val="20"/>
        </w:rPr>
        <w:t xml:space="preserve"> </w:t>
      </w:r>
      <w:r>
        <w:rPr>
          <w:rFonts w:ascii="Arial" w:hAnsi="Arial" w:cs="Arial"/>
          <w:color w:val="221E1F"/>
          <w:sz w:val="20"/>
          <w:szCs w:val="20"/>
        </w:rPr>
        <w:t>The path should be fun</w:t>
      </w:r>
      <w:r w:rsidR="00E03ECF" w:rsidRPr="001C2B07">
        <w:rPr>
          <w:rFonts w:ascii="Arial" w:hAnsi="Arial" w:cs="Arial"/>
          <w:color w:val="221E1F"/>
          <w:sz w:val="20"/>
          <w:szCs w:val="20"/>
        </w:rPr>
        <w:t xml:space="preserve">, winding and curving in various places as it goes. </w:t>
      </w:r>
      <w:r>
        <w:rPr>
          <w:rFonts w:ascii="Arial" w:hAnsi="Arial" w:cs="Arial"/>
          <w:color w:val="221E1F"/>
          <w:sz w:val="20"/>
          <w:szCs w:val="20"/>
        </w:rPr>
        <w:t>Then e</w:t>
      </w:r>
      <w:r w:rsidR="00E03ECF" w:rsidRPr="001C2B07">
        <w:rPr>
          <w:rFonts w:ascii="Arial" w:hAnsi="Arial" w:cs="Arial"/>
          <w:color w:val="221E1F"/>
          <w:sz w:val="20"/>
          <w:szCs w:val="20"/>
        </w:rPr>
        <w:t>ach</w:t>
      </w:r>
      <w:r>
        <w:rPr>
          <w:rFonts w:ascii="Arial" w:hAnsi="Arial" w:cs="Arial"/>
          <w:color w:val="221E1F"/>
          <w:sz w:val="20"/>
          <w:szCs w:val="20"/>
        </w:rPr>
        <w:t xml:space="preserve"> person will</w:t>
      </w:r>
      <w:r w:rsidR="00E03ECF" w:rsidRPr="001C2B07">
        <w:rPr>
          <w:rFonts w:ascii="Arial" w:hAnsi="Arial" w:cs="Arial"/>
          <w:color w:val="221E1F"/>
          <w:sz w:val="20"/>
          <w:szCs w:val="20"/>
        </w:rPr>
        <w:t xml:space="preserve"> stand by a</w:t>
      </w:r>
      <w:r w:rsidR="00543A1A">
        <w:rPr>
          <w:rFonts w:ascii="Arial" w:hAnsi="Arial" w:cs="Arial"/>
          <w:color w:val="221E1F"/>
          <w:sz w:val="20"/>
          <w:szCs w:val="20"/>
        </w:rPr>
        <w:t xml:space="preserve"> crafted</w:t>
      </w:r>
      <w:r w:rsidR="00E03ECF" w:rsidRPr="001C2B07">
        <w:rPr>
          <w:rFonts w:ascii="Arial" w:hAnsi="Arial" w:cs="Arial"/>
          <w:color w:val="221E1F"/>
          <w:sz w:val="20"/>
          <w:szCs w:val="20"/>
        </w:rPr>
        <w:t xml:space="preserve"> coat that’s not theirs</w:t>
      </w:r>
      <w:r>
        <w:rPr>
          <w:rFonts w:ascii="Arial" w:hAnsi="Arial" w:cs="Arial"/>
          <w:color w:val="221E1F"/>
          <w:sz w:val="20"/>
          <w:szCs w:val="20"/>
        </w:rPr>
        <w:t xml:space="preserve"> and </w:t>
      </w:r>
      <w:r w:rsidR="00543A1A">
        <w:rPr>
          <w:rFonts w:ascii="Arial" w:hAnsi="Arial" w:cs="Arial"/>
          <w:color w:val="221E1F"/>
          <w:sz w:val="20"/>
          <w:szCs w:val="20"/>
        </w:rPr>
        <w:t>share what these coats say. Parents or older kids can help non-reading siblings.</w:t>
      </w:r>
      <w:r w:rsidR="00E03ECF" w:rsidRPr="00E03ECF">
        <w:rPr>
          <w:rFonts w:ascii="Arial" w:hAnsi="Arial" w:cs="Arial"/>
          <w:color w:val="221E1F"/>
          <w:sz w:val="20"/>
          <w:szCs w:val="20"/>
        </w:rPr>
        <w:t xml:space="preserve"> Then </w:t>
      </w:r>
      <w:r>
        <w:rPr>
          <w:rFonts w:ascii="Arial" w:hAnsi="Arial" w:cs="Arial"/>
          <w:color w:val="221E1F"/>
          <w:sz w:val="20"/>
          <w:szCs w:val="20"/>
        </w:rPr>
        <w:t>everyone will</w:t>
      </w:r>
      <w:r w:rsidR="00E03ECF" w:rsidRPr="00E03ECF">
        <w:rPr>
          <w:rFonts w:ascii="Arial" w:hAnsi="Arial" w:cs="Arial"/>
          <w:color w:val="221E1F"/>
          <w:sz w:val="20"/>
          <w:szCs w:val="20"/>
        </w:rPr>
        <w:t xml:space="preserve"> tell how that would honor Jesus. For example, if the coat says “Obey your parents,” </w:t>
      </w:r>
      <w:r>
        <w:rPr>
          <w:rFonts w:ascii="Arial" w:hAnsi="Arial" w:cs="Arial"/>
          <w:color w:val="221E1F"/>
          <w:sz w:val="20"/>
          <w:szCs w:val="20"/>
        </w:rPr>
        <w:t>someone</w:t>
      </w:r>
      <w:r w:rsidR="00E03ECF" w:rsidRPr="00E03ECF">
        <w:rPr>
          <w:rFonts w:ascii="Arial" w:hAnsi="Arial" w:cs="Arial"/>
          <w:color w:val="221E1F"/>
          <w:sz w:val="20"/>
          <w:szCs w:val="20"/>
        </w:rPr>
        <w:t xml:space="preserve"> could say, “Jesus says to obey our parents. So by obeying my parents, I’m honoring Jesus.” </w:t>
      </w:r>
      <w:r>
        <w:rPr>
          <w:rFonts w:ascii="Arial" w:hAnsi="Arial" w:cs="Arial"/>
          <w:color w:val="221E1F"/>
          <w:sz w:val="20"/>
          <w:szCs w:val="20"/>
        </w:rPr>
        <w:t>Each person will have</w:t>
      </w:r>
      <w:r w:rsidR="00E03ECF" w:rsidRPr="00E03ECF">
        <w:rPr>
          <w:rFonts w:ascii="Arial" w:hAnsi="Arial" w:cs="Arial"/>
          <w:color w:val="221E1F"/>
          <w:sz w:val="20"/>
          <w:szCs w:val="20"/>
        </w:rPr>
        <w:t xml:space="preserve"> an opportunity to share. </w:t>
      </w:r>
    </w:p>
    <w:p w14:paraId="646DDE78" w14:textId="77777777" w:rsidR="00543A1A" w:rsidRDefault="00543A1A" w:rsidP="001C2B07">
      <w:pPr>
        <w:widowControl/>
        <w:spacing w:line="201" w:lineRule="atLeast"/>
        <w:ind w:left="450"/>
        <w:rPr>
          <w:color w:val="221E1F"/>
          <w:sz w:val="20"/>
          <w:szCs w:val="20"/>
        </w:rPr>
      </w:pPr>
    </w:p>
    <w:p w14:paraId="647EAD48" w14:textId="71CABD92" w:rsidR="001C2B07" w:rsidRDefault="00E03ECF" w:rsidP="001C2B07">
      <w:pPr>
        <w:widowControl/>
        <w:spacing w:line="201" w:lineRule="atLeast"/>
        <w:ind w:left="450"/>
        <w:rPr>
          <w:color w:val="221E1F"/>
          <w:sz w:val="20"/>
          <w:szCs w:val="20"/>
        </w:rPr>
      </w:pPr>
      <w:r w:rsidRPr="00E03ECF">
        <w:rPr>
          <w:color w:val="221E1F"/>
          <w:sz w:val="20"/>
          <w:szCs w:val="20"/>
        </w:rPr>
        <w:t>Read aloud Matthew 21:8.</w:t>
      </w:r>
    </w:p>
    <w:p w14:paraId="7C26EA89" w14:textId="3921E5EE" w:rsidR="00E03ECF" w:rsidRPr="00E03ECF" w:rsidRDefault="00E03ECF" w:rsidP="001C2B07">
      <w:pPr>
        <w:widowControl/>
        <w:spacing w:line="201" w:lineRule="atLeast"/>
        <w:ind w:left="450"/>
        <w:rPr>
          <w:color w:val="221E1F"/>
          <w:sz w:val="20"/>
          <w:szCs w:val="20"/>
        </w:rPr>
      </w:pPr>
      <w:r w:rsidRPr="00E03ECF">
        <w:rPr>
          <w:color w:val="221E1F"/>
          <w:sz w:val="20"/>
          <w:szCs w:val="20"/>
        </w:rPr>
        <w:t xml:space="preserve"> </w:t>
      </w:r>
    </w:p>
    <w:p w14:paraId="7C007F67" w14:textId="6ACA8A7B" w:rsidR="00E03ECF" w:rsidRDefault="00E03ECF" w:rsidP="001C2B07">
      <w:pPr>
        <w:widowControl/>
        <w:spacing w:line="201" w:lineRule="atLeast"/>
        <w:ind w:left="450"/>
        <w:rPr>
          <w:b/>
          <w:bCs/>
          <w:color w:val="221E1F"/>
          <w:sz w:val="20"/>
          <w:szCs w:val="20"/>
        </w:rPr>
      </w:pPr>
      <w:r w:rsidRPr="00E03ECF">
        <w:rPr>
          <w:color w:val="221E1F"/>
          <w:sz w:val="20"/>
          <w:szCs w:val="20"/>
        </w:rPr>
        <w:t xml:space="preserve">Say: </w:t>
      </w:r>
      <w:r w:rsidRPr="00E03ECF">
        <w:rPr>
          <w:b/>
          <w:bCs/>
          <w:color w:val="221E1F"/>
          <w:sz w:val="20"/>
          <w:szCs w:val="20"/>
        </w:rPr>
        <w:t xml:space="preserve">We’re going to do what the crowd did in our Bible passage. We’re going to add to the praise path we started earlier. Then we’ll imagine Jesus riding the donkey on the path we’ve created. </w:t>
      </w:r>
    </w:p>
    <w:p w14:paraId="772F7D07" w14:textId="77777777" w:rsidR="001C2B07" w:rsidRPr="00E03ECF" w:rsidRDefault="001C2B07" w:rsidP="001C2B07">
      <w:pPr>
        <w:widowControl/>
        <w:spacing w:line="201" w:lineRule="atLeast"/>
        <w:ind w:left="450"/>
        <w:rPr>
          <w:color w:val="221E1F"/>
          <w:sz w:val="20"/>
          <w:szCs w:val="20"/>
        </w:rPr>
      </w:pPr>
    </w:p>
    <w:p w14:paraId="3A249984" w14:textId="051BA331" w:rsidR="00E03ECF" w:rsidRDefault="00E03ECF" w:rsidP="001C2B07">
      <w:pPr>
        <w:widowControl/>
        <w:spacing w:line="201" w:lineRule="atLeast"/>
        <w:ind w:left="450"/>
        <w:rPr>
          <w:b/>
          <w:bCs/>
          <w:color w:val="221E1F"/>
          <w:sz w:val="20"/>
          <w:szCs w:val="20"/>
        </w:rPr>
      </w:pPr>
      <w:r w:rsidRPr="00E03ECF">
        <w:rPr>
          <w:b/>
          <w:bCs/>
          <w:color w:val="221E1F"/>
          <w:sz w:val="20"/>
          <w:szCs w:val="20"/>
        </w:rPr>
        <w:t>C</w:t>
      </w:r>
      <w:r w:rsidR="00D42B65">
        <w:rPr>
          <w:b/>
          <w:bCs/>
          <w:color w:val="221E1F"/>
          <w:sz w:val="20"/>
          <w:szCs w:val="20"/>
        </w:rPr>
        <w:t>olo</w:t>
      </w:r>
      <w:r w:rsidR="00C120B6">
        <w:rPr>
          <w:b/>
          <w:bCs/>
          <w:color w:val="221E1F"/>
          <w:sz w:val="20"/>
          <w:szCs w:val="20"/>
        </w:rPr>
        <w:t>r</w:t>
      </w:r>
      <w:r w:rsidR="00D42B65">
        <w:rPr>
          <w:b/>
          <w:bCs/>
          <w:color w:val="221E1F"/>
          <w:sz w:val="20"/>
          <w:szCs w:val="20"/>
        </w:rPr>
        <w:t xml:space="preserve"> and c</w:t>
      </w:r>
      <w:r w:rsidRPr="00E03ECF">
        <w:rPr>
          <w:b/>
          <w:bCs/>
          <w:color w:val="221E1F"/>
          <w:sz w:val="20"/>
          <w:szCs w:val="20"/>
        </w:rPr>
        <w:t xml:space="preserve">ut out a “palm branch” from your paper. When you’ve finished, we’ll lay these on our praise path. </w:t>
      </w:r>
    </w:p>
    <w:p w14:paraId="69A408E5" w14:textId="77777777" w:rsidR="001C2B07" w:rsidRPr="00E03ECF" w:rsidRDefault="001C2B07" w:rsidP="001C2B07">
      <w:pPr>
        <w:widowControl/>
        <w:spacing w:line="201" w:lineRule="atLeast"/>
        <w:ind w:left="450"/>
        <w:rPr>
          <w:color w:val="221E1F"/>
          <w:sz w:val="20"/>
          <w:szCs w:val="20"/>
        </w:rPr>
      </w:pPr>
    </w:p>
    <w:p w14:paraId="2922239D" w14:textId="6FEF1AA8" w:rsidR="00E03ECF" w:rsidRDefault="00D42B65" w:rsidP="001C2B07">
      <w:pPr>
        <w:widowControl/>
        <w:spacing w:line="201" w:lineRule="atLeast"/>
        <w:ind w:left="450"/>
        <w:rPr>
          <w:color w:val="221E1F"/>
          <w:sz w:val="20"/>
          <w:szCs w:val="20"/>
        </w:rPr>
      </w:pPr>
      <w:r>
        <w:rPr>
          <w:color w:val="221E1F"/>
          <w:sz w:val="20"/>
          <w:szCs w:val="20"/>
        </w:rPr>
        <w:t>Everyone will</w:t>
      </w:r>
      <w:r w:rsidR="00E03ECF" w:rsidRPr="00E03ECF">
        <w:rPr>
          <w:color w:val="221E1F"/>
          <w:sz w:val="20"/>
          <w:szCs w:val="20"/>
        </w:rPr>
        <w:t xml:space="preserve"> continue making the praise path by laying the </w:t>
      </w:r>
      <w:r w:rsidR="00C120B6">
        <w:rPr>
          <w:color w:val="221E1F"/>
          <w:sz w:val="20"/>
          <w:szCs w:val="20"/>
        </w:rPr>
        <w:t xml:space="preserve">palm </w:t>
      </w:r>
      <w:r w:rsidR="00E03ECF" w:rsidRPr="00E03ECF">
        <w:rPr>
          <w:color w:val="221E1F"/>
          <w:sz w:val="20"/>
          <w:szCs w:val="20"/>
        </w:rPr>
        <w:t>branches they’ve just made along the path</w:t>
      </w:r>
      <w:r w:rsidR="00543A1A">
        <w:rPr>
          <w:color w:val="221E1F"/>
          <w:sz w:val="20"/>
          <w:szCs w:val="20"/>
        </w:rPr>
        <w:t>.</w:t>
      </w:r>
      <w:r w:rsidR="00E03ECF" w:rsidRPr="00E03ECF">
        <w:rPr>
          <w:color w:val="221E1F"/>
          <w:sz w:val="20"/>
          <w:szCs w:val="20"/>
        </w:rPr>
        <w:t xml:space="preserve"> When the path has been laid out, </w:t>
      </w:r>
      <w:r w:rsidR="00C120B6">
        <w:rPr>
          <w:color w:val="221E1F"/>
          <w:sz w:val="20"/>
          <w:szCs w:val="20"/>
        </w:rPr>
        <w:t>everyone will</w:t>
      </w:r>
      <w:r w:rsidR="00E03ECF" w:rsidRPr="00E03ECF">
        <w:rPr>
          <w:color w:val="221E1F"/>
          <w:sz w:val="20"/>
          <w:szCs w:val="20"/>
        </w:rPr>
        <w:t xml:space="preserve"> stand side by side along the path. </w:t>
      </w:r>
    </w:p>
    <w:p w14:paraId="7FB7E667" w14:textId="77777777" w:rsidR="001C2B07" w:rsidRPr="00E03ECF" w:rsidRDefault="001C2B07" w:rsidP="001C2B07">
      <w:pPr>
        <w:widowControl/>
        <w:spacing w:line="201" w:lineRule="atLeast"/>
        <w:ind w:left="450"/>
        <w:rPr>
          <w:color w:val="221E1F"/>
          <w:sz w:val="20"/>
          <w:szCs w:val="20"/>
        </w:rPr>
      </w:pPr>
    </w:p>
    <w:p w14:paraId="1DBCFC87" w14:textId="4D0EF1C8" w:rsidR="00E03ECF" w:rsidRDefault="00E03ECF" w:rsidP="001C2B07">
      <w:pPr>
        <w:widowControl/>
        <w:spacing w:line="201" w:lineRule="atLeast"/>
        <w:ind w:left="450"/>
        <w:rPr>
          <w:b/>
          <w:bCs/>
          <w:color w:val="221E1F"/>
          <w:sz w:val="20"/>
          <w:szCs w:val="20"/>
        </w:rPr>
      </w:pPr>
      <w:r w:rsidRPr="00E03ECF">
        <w:rPr>
          <w:color w:val="221E1F"/>
          <w:sz w:val="20"/>
          <w:szCs w:val="20"/>
        </w:rPr>
        <w:lastRenderedPageBreak/>
        <w:t xml:space="preserve">Say: </w:t>
      </w:r>
      <w:r w:rsidRPr="00E03ECF">
        <w:rPr>
          <w:b/>
          <w:bCs/>
          <w:color w:val="221E1F"/>
          <w:sz w:val="20"/>
          <w:szCs w:val="20"/>
        </w:rPr>
        <w:t xml:space="preserve">Let’s imagine that Jesus is riding along this path. We’re going to praise Jesus with the words in Matthew 21:9. </w:t>
      </w:r>
    </w:p>
    <w:p w14:paraId="515E62F1" w14:textId="77777777" w:rsidR="001C2B07" w:rsidRPr="00E03ECF" w:rsidRDefault="001C2B07" w:rsidP="001C2B07">
      <w:pPr>
        <w:widowControl/>
        <w:spacing w:line="201" w:lineRule="atLeast"/>
        <w:ind w:left="450"/>
        <w:rPr>
          <w:color w:val="221E1F"/>
          <w:sz w:val="20"/>
          <w:szCs w:val="20"/>
        </w:rPr>
      </w:pPr>
    </w:p>
    <w:p w14:paraId="76308D3F" w14:textId="59EE4261" w:rsidR="00E03ECF" w:rsidRDefault="00E03ECF" w:rsidP="001C2B07">
      <w:pPr>
        <w:widowControl/>
        <w:spacing w:line="201" w:lineRule="atLeast"/>
        <w:ind w:left="450"/>
        <w:rPr>
          <w:color w:val="221E1F"/>
          <w:sz w:val="20"/>
          <w:szCs w:val="20"/>
        </w:rPr>
      </w:pPr>
      <w:r w:rsidRPr="00E03ECF">
        <w:rPr>
          <w:color w:val="221E1F"/>
          <w:sz w:val="20"/>
          <w:szCs w:val="20"/>
        </w:rPr>
        <w:t xml:space="preserve">Read aloud Matthew 21:9, pausing after each line for </w:t>
      </w:r>
      <w:r w:rsidR="00C120B6">
        <w:rPr>
          <w:color w:val="221E1F"/>
          <w:sz w:val="20"/>
          <w:szCs w:val="20"/>
        </w:rPr>
        <w:t>everyone</w:t>
      </w:r>
      <w:r w:rsidRPr="00E03ECF">
        <w:rPr>
          <w:color w:val="221E1F"/>
          <w:sz w:val="20"/>
          <w:szCs w:val="20"/>
        </w:rPr>
        <w:t xml:space="preserve"> to repeat it after you. Repeat this verse three or four times. Then read Matthew 21:10-11. </w:t>
      </w:r>
    </w:p>
    <w:p w14:paraId="70D6518E" w14:textId="77777777" w:rsidR="001C2B07" w:rsidRPr="00E03ECF" w:rsidRDefault="001C2B07" w:rsidP="001C2B07">
      <w:pPr>
        <w:widowControl/>
        <w:spacing w:line="201" w:lineRule="atLeast"/>
        <w:ind w:left="450"/>
        <w:rPr>
          <w:color w:val="221E1F"/>
          <w:sz w:val="20"/>
          <w:szCs w:val="20"/>
        </w:rPr>
      </w:pPr>
    </w:p>
    <w:p w14:paraId="3FA7B1A8" w14:textId="77777777" w:rsidR="00E03ECF" w:rsidRPr="00E03ECF" w:rsidRDefault="00E03ECF" w:rsidP="001C2B07">
      <w:pPr>
        <w:widowControl/>
        <w:spacing w:line="241" w:lineRule="atLeast"/>
        <w:ind w:left="450"/>
        <w:rPr>
          <w:rFonts w:ascii="HelveticaNeueLT Std Extended" w:hAnsi="HelveticaNeueLT Std Extended" w:cs="HelveticaNeueLT Std Extended"/>
          <w:color w:val="221E1F"/>
          <w:sz w:val="23"/>
          <w:szCs w:val="23"/>
        </w:rPr>
      </w:pPr>
      <w:r w:rsidRPr="00E03ECF">
        <w:rPr>
          <w:rFonts w:ascii="HelveticaNeueLT Std Extended" w:hAnsi="HelveticaNeueLT Std Extended" w:cs="HelveticaNeueLT Std Extended"/>
          <w:b/>
          <w:bCs/>
          <w:color w:val="221E1F"/>
          <w:sz w:val="23"/>
          <w:szCs w:val="23"/>
        </w:rPr>
        <w:t xml:space="preserve">Talk With Kids </w:t>
      </w:r>
    </w:p>
    <w:p w14:paraId="481B5361" w14:textId="77777777" w:rsidR="001C2B07" w:rsidRDefault="001C2B07" w:rsidP="001C2B07">
      <w:pPr>
        <w:widowControl/>
        <w:spacing w:line="201" w:lineRule="atLeast"/>
        <w:ind w:left="450"/>
        <w:rPr>
          <w:rFonts w:ascii="HelveticaNeueLT Std" w:hAnsi="HelveticaNeueLT Std" w:cs="HelveticaNeueLT Std"/>
          <w:color w:val="221E1F"/>
          <w:sz w:val="20"/>
          <w:szCs w:val="20"/>
        </w:rPr>
      </w:pPr>
    </w:p>
    <w:p w14:paraId="1F5758F8" w14:textId="4E0F9D88" w:rsidR="00E03ECF" w:rsidRPr="00E03ECF" w:rsidRDefault="00E03ECF" w:rsidP="001C2B07">
      <w:pPr>
        <w:widowControl/>
        <w:spacing w:line="201" w:lineRule="atLeast"/>
        <w:ind w:left="450"/>
        <w:rPr>
          <w:rFonts w:ascii="HelveticaNeueLT Std" w:hAnsi="HelveticaNeueLT Std" w:cs="HelveticaNeueLT Std"/>
          <w:color w:val="221E1F"/>
          <w:sz w:val="20"/>
          <w:szCs w:val="20"/>
        </w:rPr>
      </w:pPr>
      <w:r w:rsidRPr="00E03ECF">
        <w:rPr>
          <w:rFonts w:ascii="HelveticaNeueLT Std" w:hAnsi="HelveticaNeueLT Std" w:cs="HelveticaNeueLT Std"/>
          <w:color w:val="221E1F"/>
          <w:sz w:val="20"/>
          <w:szCs w:val="20"/>
        </w:rPr>
        <w:t xml:space="preserve">Lead kids in this discussion. </w:t>
      </w:r>
    </w:p>
    <w:p w14:paraId="41564FAB" w14:textId="77777777" w:rsidR="001C2B07" w:rsidRDefault="001C2B07" w:rsidP="001C2B07">
      <w:pPr>
        <w:widowControl/>
        <w:spacing w:line="201" w:lineRule="atLeast"/>
        <w:ind w:left="450"/>
        <w:rPr>
          <w:rFonts w:ascii="HelveticaNeueLT Std" w:hAnsi="HelveticaNeueLT Std" w:cs="HelveticaNeueLT Std"/>
          <w:color w:val="221E1F"/>
          <w:sz w:val="20"/>
          <w:szCs w:val="20"/>
        </w:rPr>
      </w:pPr>
    </w:p>
    <w:p w14:paraId="74FCDAE3" w14:textId="5A2B11CA" w:rsidR="00E03ECF" w:rsidRPr="00E03ECF" w:rsidRDefault="00E03ECF" w:rsidP="001C2B07">
      <w:pPr>
        <w:widowControl/>
        <w:spacing w:line="201" w:lineRule="atLeast"/>
        <w:ind w:left="450"/>
        <w:rPr>
          <w:rFonts w:ascii="HelveticaNeueLT Std" w:hAnsi="HelveticaNeueLT Std" w:cs="HelveticaNeueLT Std"/>
          <w:color w:val="221E1F"/>
          <w:sz w:val="20"/>
          <w:szCs w:val="20"/>
        </w:rPr>
      </w:pPr>
      <w:r w:rsidRPr="00E03ECF">
        <w:rPr>
          <w:rFonts w:ascii="HelveticaNeueLT Std" w:hAnsi="HelveticaNeueLT Std" w:cs="HelveticaNeueLT Std"/>
          <w:color w:val="221E1F"/>
          <w:sz w:val="20"/>
          <w:szCs w:val="20"/>
        </w:rPr>
        <w:t xml:space="preserve">Ask: </w:t>
      </w:r>
    </w:p>
    <w:p w14:paraId="23662A88" w14:textId="4D7913C6" w:rsidR="00E03ECF" w:rsidRPr="00E03ECF" w:rsidRDefault="00E03ECF" w:rsidP="001C2B07">
      <w:pPr>
        <w:widowControl/>
        <w:numPr>
          <w:ilvl w:val="0"/>
          <w:numId w:val="97"/>
        </w:numPr>
        <w:spacing w:line="161" w:lineRule="atLeast"/>
        <w:rPr>
          <w:rFonts w:ascii="HelveticaNeueLT Std" w:hAnsi="HelveticaNeueLT Std" w:cs="HelveticaNeueLT Std"/>
          <w:color w:val="221E1F"/>
          <w:sz w:val="20"/>
          <w:szCs w:val="20"/>
        </w:rPr>
      </w:pPr>
      <w:r w:rsidRPr="00E03ECF">
        <w:rPr>
          <w:rFonts w:ascii="HelveticaNeueLT Std" w:hAnsi="HelveticaNeueLT Std" w:cs="HelveticaNeueLT Std"/>
          <w:b/>
          <w:bCs/>
          <w:color w:val="221E1F"/>
          <w:sz w:val="20"/>
          <w:szCs w:val="20"/>
        </w:rPr>
        <w:t xml:space="preserve">What can you learn from the ways people praised Jesus when he entered Jerusalem? </w:t>
      </w:r>
    </w:p>
    <w:p w14:paraId="217A64D2" w14:textId="2DE48E11" w:rsidR="00E03ECF" w:rsidRPr="00E03ECF" w:rsidRDefault="00E03ECF" w:rsidP="001C2B07">
      <w:pPr>
        <w:widowControl/>
        <w:numPr>
          <w:ilvl w:val="0"/>
          <w:numId w:val="97"/>
        </w:numPr>
        <w:spacing w:line="161" w:lineRule="atLeast"/>
        <w:rPr>
          <w:rFonts w:ascii="HelveticaNeueLT Std" w:hAnsi="HelveticaNeueLT Std" w:cs="HelveticaNeueLT Std"/>
          <w:color w:val="221E1F"/>
          <w:sz w:val="20"/>
          <w:szCs w:val="20"/>
        </w:rPr>
      </w:pPr>
      <w:r w:rsidRPr="00E03ECF">
        <w:rPr>
          <w:rFonts w:ascii="HelveticaNeueLT Std" w:hAnsi="HelveticaNeueLT Std" w:cs="HelveticaNeueLT Std"/>
          <w:b/>
          <w:bCs/>
          <w:color w:val="221E1F"/>
          <w:sz w:val="20"/>
          <w:szCs w:val="20"/>
        </w:rPr>
        <w:t xml:space="preserve">How does laying a coat on the ground show honor? </w:t>
      </w:r>
    </w:p>
    <w:p w14:paraId="6F7A95B7" w14:textId="6E4CCB8E" w:rsidR="00E03ECF" w:rsidRPr="00E03ECF" w:rsidRDefault="00E03ECF" w:rsidP="001C2B07">
      <w:pPr>
        <w:widowControl/>
        <w:numPr>
          <w:ilvl w:val="0"/>
          <w:numId w:val="97"/>
        </w:numPr>
        <w:spacing w:line="161" w:lineRule="atLeast"/>
        <w:rPr>
          <w:rFonts w:ascii="HelveticaNeueLT Std" w:hAnsi="HelveticaNeueLT Std" w:cs="HelveticaNeueLT Std"/>
          <w:color w:val="221E1F"/>
          <w:sz w:val="20"/>
          <w:szCs w:val="20"/>
        </w:rPr>
      </w:pPr>
      <w:r w:rsidRPr="00E03ECF">
        <w:rPr>
          <w:rFonts w:ascii="HelveticaNeueLT Std" w:hAnsi="HelveticaNeueLT Std" w:cs="HelveticaNeueLT Std"/>
          <w:b/>
          <w:bCs/>
          <w:color w:val="221E1F"/>
          <w:sz w:val="20"/>
          <w:szCs w:val="20"/>
        </w:rPr>
        <w:t xml:space="preserve">What’s something you could give up as a way to praise Jesus? </w:t>
      </w:r>
    </w:p>
    <w:p w14:paraId="4CCE8DFB" w14:textId="11DB178C" w:rsidR="00E03ECF" w:rsidRPr="001C2B07" w:rsidRDefault="00E03ECF" w:rsidP="001C2B07">
      <w:pPr>
        <w:widowControl/>
        <w:numPr>
          <w:ilvl w:val="0"/>
          <w:numId w:val="97"/>
        </w:numPr>
        <w:spacing w:line="161" w:lineRule="atLeast"/>
        <w:rPr>
          <w:rFonts w:ascii="HelveticaNeueLT Std" w:hAnsi="HelveticaNeueLT Std" w:cs="HelveticaNeueLT Std"/>
          <w:color w:val="221E1F"/>
          <w:sz w:val="20"/>
          <w:szCs w:val="20"/>
        </w:rPr>
      </w:pPr>
      <w:r w:rsidRPr="00E03ECF">
        <w:rPr>
          <w:rFonts w:ascii="HelveticaNeueLT Std" w:hAnsi="HelveticaNeueLT Std" w:cs="HelveticaNeueLT Std"/>
          <w:b/>
          <w:bCs/>
          <w:color w:val="221E1F"/>
          <w:sz w:val="20"/>
          <w:szCs w:val="20"/>
        </w:rPr>
        <w:t xml:space="preserve">Why does Jesus deserve our praise? </w:t>
      </w:r>
    </w:p>
    <w:p w14:paraId="1D2316F9" w14:textId="77777777" w:rsidR="001C2B07" w:rsidRPr="00E03ECF" w:rsidRDefault="001C2B07" w:rsidP="001C2B07">
      <w:pPr>
        <w:widowControl/>
        <w:spacing w:line="161" w:lineRule="atLeast"/>
        <w:ind w:left="1260"/>
        <w:rPr>
          <w:rFonts w:ascii="HelveticaNeueLT Std" w:hAnsi="HelveticaNeueLT Std" w:cs="HelveticaNeueLT Std"/>
          <w:color w:val="221E1F"/>
          <w:sz w:val="20"/>
          <w:szCs w:val="20"/>
        </w:rPr>
      </w:pPr>
    </w:p>
    <w:p w14:paraId="3F7BC6AB" w14:textId="5949AC7D" w:rsidR="00E03ECF" w:rsidRPr="001C2B07" w:rsidRDefault="00E03ECF" w:rsidP="001C2B07">
      <w:pPr>
        <w:pStyle w:val="BodyText"/>
        <w:tabs>
          <w:tab w:val="left" w:pos="819"/>
        </w:tabs>
        <w:kinsoku w:val="0"/>
        <w:overflowPunct w:val="0"/>
        <w:ind w:left="540" w:right="10"/>
        <w:rPr>
          <w:b/>
          <w:bCs/>
          <w:color w:val="221E1F"/>
        </w:rPr>
      </w:pPr>
      <w:r w:rsidRPr="001C2B07">
        <w:rPr>
          <w:color w:val="221E1F"/>
        </w:rPr>
        <w:t xml:space="preserve">Say: </w:t>
      </w:r>
      <w:r w:rsidRPr="001C2B07">
        <w:rPr>
          <w:b/>
          <w:bCs/>
          <w:color w:val="221E1F"/>
        </w:rPr>
        <w:t xml:space="preserve">When the people laid down palm branches and coats while shouting blessings and “hosannas” to Jesus, they recognized him as worthy of praise. On that day, the people loved, respected, and admired Jesus and hailed him as the One who comes in the name of the Lord. </w:t>
      </w:r>
      <w:r w:rsidRPr="001C2B07">
        <w:rPr>
          <w:rFonts w:ascii="Wingdings 3" w:hAnsi="Wingdings 3"/>
          <w:color w:val="221E1F"/>
        </w:rPr>
        <w:t></w:t>
      </w:r>
      <w:r w:rsidRPr="001C2B07">
        <w:rPr>
          <w:color w:val="221E1F"/>
        </w:rPr>
        <w:t xml:space="preserve"> </w:t>
      </w:r>
      <w:r w:rsidRPr="001C2B07">
        <w:rPr>
          <w:b/>
          <w:bCs/>
          <w:color w:val="221E1F"/>
        </w:rPr>
        <w:t>WE PRAISE JESUS every day when we love, respect, and admire him with our actions and words.</w:t>
      </w:r>
    </w:p>
    <w:p w14:paraId="66F340EF" w14:textId="77777777" w:rsidR="001C2B07" w:rsidRDefault="001C2B07" w:rsidP="001C2B07">
      <w:pPr>
        <w:pStyle w:val="Default"/>
      </w:pPr>
      <w:r>
        <w:rPr>
          <w:rFonts w:ascii="HelveticaNeueLT Std" w:hAnsi="HelveticaNeueLT Std" w:cs="HelveticaNeueLT Std"/>
          <w:b/>
          <w:bCs/>
          <w:color w:val="221E1F"/>
        </w:rPr>
        <w:br w:type="page"/>
      </w:r>
    </w:p>
    <w:p w14:paraId="1D0EEF76" w14:textId="0AEDB533" w:rsidR="001C2B07" w:rsidRDefault="001C2B07" w:rsidP="008C5CBD">
      <w:pPr>
        <w:pStyle w:val="Pa8"/>
        <w:spacing w:line="240" w:lineRule="auto"/>
        <w:ind w:left="547"/>
        <w:rPr>
          <w:rFonts w:ascii="HelveticaNeueLT Std Med Ext" w:hAnsi="HelveticaNeueLT Std Med Ext" w:cs="HelveticaNeueLT Std Med Ext"/>
          <w:color w:val="949698"/>
          <w:sz w:val="28"/>
          <w:szCs w:val="28"/>
        </w:rPr>
      </w:pPr>
      <w:r>
        <w:rPr>
          <w:b/>
          <w:bCs/>
          <w:color w:val="221E1F"/>
          <w:sz w:val="32"/>
          <w:szCs w:val="32"/>
        </w:rPr>
        <w:t xml:space="preserve">2 </w:t>
      </w:r>
      <w:r>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8C5CBD">
      <w:pPr>
        <w:pStyle w:val="Pa10"/>
        <w:spacing w:line="240" w:lineRule="auto"/>
        <w:ind w:left="547"/>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8C5CBD">
      <w:pPr>
        <w:pStyle w:val="Default"/>
      </w:pPr>
    </w:p>
    <w:p w14:paraId="223AC75B" w14:textId="5A9DE99B" w:rsidR="001C2B07" w:rsidRDefault="001C2B07" w:rsidP="008C5CBD">
      <w:pPr>
        <w:pStyle w:val="Pa11"/>
        <w:spacing w:line="240" w:lineRule="auto"/>
        <w:ind w:left="547"/>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 xml:space="preserve">Jesus Deserves My Praise </w:t>
      </w:r>
    </w:p>
    <w:p w14:paraId="7717C535" w14:textId="77777777" w:rsidR="008C5CBD" w:rsidRPr="008C5CBD" w:rsidRDefault="008C5CBD" w:rsidP="008C5CBD">
      <w:pPr>
        <w:pStyle w:val="Default"/>
      </w:pPr>
    </w:p>
    <w:p w14:paraId="43FEADE6" w14:textId="65F583A7" w:rsidR="001C2B07" w:rsidRDefault="001C2B07" w:rsidP="008C5CBD">
      <w:pPr>
        <w:pStyle w:val="Pa1"/>
        <w:spacing w:line="240" w:lineRule="auto"/>
        <w:ind w:left="547"/>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16C8922F" w14:textId="77777777" w:rsidR="008C5CBD" w:rsidRPr="008C5CBD" w:rsidRDefault="008C5CBD" w:rsidP="008C5CBD">
      <w:pPr>
        <w:pStyle w:val="Default"/>
      </w:pPr>
    </w:p>
    <w:p w14:paraId="1C62211B" w14:textId="279CD9DC" w:rsidR="001C2B07" w:rsidRDefault="001C2B07" w:rsidP="008C5CBD">
      <w:pPr>
        <w:pStyle w:val="Pa5"/>
        <w:spacing w:line="240" w:lineRule="auto"/>
        <w:ind w:left="547"/>
        <w:rPr>
          <w:rFonts w:ascii="HelveticaNeueLT Std" w:hAnsi="HelveticaNeueLT Std" w:cs="HelveticaNeueLT Std"/>
          <w:b/>
          <w:bCs/>
          <w:color w:val="221E1F"/>
          <w:sz w:val="20"/>
          <w:szCs w:val="20"/>
        </w:rPr>
      </w:pPr>
      <w:r>
        <w:rPr>
          <w:rFonts w:ascii="HelveticaNeueLT Std" w:hAnsi="HelveticaNeueLT Std" w:cs="HelveticaNeueLT Std"/>
          <w:color w:val="221E1F"/>
          <w:sz w:val="20"/>
          <w:szCs w:val="20"/>
        </w:rPr>
        <w:t xml:space="preserve">Say: </w:t>
      </w:r>
      <w:r>
        <w:rPr>
          <w:rFonts w:ascii="HelveticaNeueLT Std" w:hAnsi="HelveticaNeueLT Std" w:cs="HelveticaNeueLT Std"/>
          <w:b/>
          <w:bCs/>
          <w:color w:val="221E1F"/>
          <w:sz w:val="20"/>
          <w:szCs w:val="20"/>
        </w:rPr>
        <w:t xml:space="preserve">In our Bible passage today, we learned how the people in Jerusalem praised Jesus. But remember, the people not only praised Jesus with their words, they also praised him with their actions by laying their coats and palm branches on the road for him. We can follow their example and praise Jesus with our words and with our actions. These actions might include being kind and loving to others, helping to feed the poor, or obeying parents and teachers. Let’s make some things to help us praise Jesus with our actions. </w:t>
      </w:r>
    </w:p>
    <w:p w14:paraId="475E9D05" w14:textId="77777777" w:rsidR="008C5CBD" w:rsidRPr="008C5CBD" w:rsidRDefault="008C5CBD" w:rsidP="008C5CBD">
      <w:pPr>
        <w:pStyle w:val="Default"/>
      </w:pPr>
    </w:p>
    <w:p w14:paraId="7B9CC665" w14:textId="2846E107" w:rsidR="001C2B07" w:rsidRDefault="00C23889" w:rsidP="008C5CBD">
      <w:pPr>
        <w:pStyle w:val="Pa5"/>
        <w:spacing w:line="240" w:lineRule="auto"/>
        <w:ind w:left="547"/>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w:t>
      </w:r>
      <w:r w:rsidR="001C2B07">
        <w:rPr>
          <w:rFonts w:ascii="HelveticaNeueLT Std" w:hAnsi="HelveticaNeueLT Std" w:cs="HelveticaNeueLT Std"/>
          <w:color w:val="221E1F"/>
          <w:sz w:val="20"/>
          <w:szCs w:val="20"/>
        </w:rPr>
        <w:t xml:space="preserve"> wash their hands.</w:t>
      </w:r>
      <w:r>
        <w:rPr>
          <w:rFonts w:ascii="HelveticaNeueLT Std" w:hAnsi="HelveticaNeueLT Std" w:cs="HelveticaNeueLT Std"/>
          <w:color w:val="221E1F"/>
          <w:sz w:val="20"/>
          <w:szCs w:val="20"/>
        </w:rPr>
        <w:t xml:space="preserve"> This is a great time to practice proper, 20-second handwashing techniques!</w:t>
      </w:r>
      <w:r w:rsidR="001C2B07">
        <w:rPr>
          <w:rFonts w:ascii="HelveticaNeueLT Std" w:hAnsi="HelveticaNeueLT Std" w:cs="HelveticaNeueLT Std"/>
          <w:color w:val="221E1F"/>
          <w:sz w:val="20"/>
          <w:szCs w:val="20"/>
        </w:rPr>
        <w:t xml:space="preserve"> </w:t>
      </w:r>
    </w:p>
    <w:p w14:paraId="7AFEAD31" w14:textId="77777777" w:rsidR="008C5CBD" w:rsidRPr="008C5CBD" w:rsidRDefault="008C5CBD" w:rsidP="008C5CBD">
      <w:pPr>
        <w:pStyle w:val="Default"/>
      </w:pPr>
    </w:p>
    <w:p w14:paraId="48741CBB" w14:textId="7F6E246D" w:rsidR="001C2B07" w:rsidRDefault="001C2B07" w:rsidP="008C5CBD">
      <w:pPr>
        <w:pStyle w:val="Pa5"/>
        <w:spacing w:line="240" w:lineRule="auto"/>
        <w:ind w:left="547"/>
        <w:rPr>
          <w:rFonts w:ascii="HelveticaNeueLT Std" w:hAnsi="HelveticaNeueLT Std" w:cs="HelveticaNeueLT Std"/>
          <w:b/>
          <w:bCs/>
          <w:color w:val="221E1F"/>
          <w:sz w:val="20"/>
          <w:szCs w:val="20"/>
        </w:rPr>
      </w:pPr>
      <w:r>
        <w:rPr>
          <w:rFonts w:ascii="HelveticaNeueLT Std" w:hAnsi="HelveticaNeueLT Std" w:cs="HelveticaNeueLT Std"/>
          <w:color w:val="221E1F"/>
          <w:sz w:val="20"/>
          <w:szCs w:val="20"/>
        </w:rPr>
        <w:t xml:space="preserve">Say: </w:t>
      </w:r>
      <w:r>
        <w:rPr>
          <w:rFonts w:ascii="HelveticaNeueLT Std" w:hAnsi="HelveticaNeueLT Std" w:cs="HelveticaNeueLT Std"/>
          <w:b/>
          <w:bCs/>
          <w:color w:val="221E1F"/>
          <w:sz w:val="20"/>
          <w:szCs w:val="20"/>
        </w:rPr>
        <w:t xml:space="preserve">As Jesus entered Jerusalem, the people laid down palm branches in his path to honor and praise him. Let’s make pretend palm branches from </w:t>
      </w:r>
      <w:r w:rsidR="00CF51FD">
        <w:rPr>
          <w:rFonts w:ascii="HelveticaNeueLT Std" w:hAnsi="HelveticaNeueLT Std" w:cs="HelveticaNeueLT Std"/>
          <w:b/>
          <w:bCs/>
          <w:color w:val="221E1F"/>
          <w:sz w:val="20"/>
          <w:szCs w:val="20"/>
        </w:rPr>
        <w:t>food around our homes</w:t>
      </w:r>
      <w:r>
        <w:rPr>
          <w:rFonts w:ascii="HelveticaNeueLT Std" w:hAnsi="HelveticaNeueLT Std" w:cs="HelveticaNeueLT Std"/>
          <w:b/>
          <w:bCs/>
          <w:color w:val="221E1F"/>
          <w:sz w:val="20"/>
          <w:szCs w:val="20"/>
        </w:rPr>
        <w:t xml:space="preserve"> to remind us of the way the people praised Jesus. </w:t>
      </w:r>
    </w:p>
    <w:p w14:paraId="1DE58B14" w14:textId="77777777" w:rsidR="008C5CBD" w:rsidRPr="008C5CBD" w:rsidRDefault="008C5CBD" w:rsidP="008C5CBD">
      <w:pPr>
        <w:pStyle w:val="Default"/>
      </w:pPr>
    </w:p>
    <w:p w14:paraId="297F1E82" w14:textId="07E1CCE7" w:rsidR="001C2B07" w:rsidRDefault="00594801" w:rsidP="008C5CBD">
      <w:pPr>
        <w:pStyle w:val="Pa5"/>
        <w:spacing w:line="240" w:lineRule="auto"/>
        <w:ind w:left="547"/>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Everyone will</w:t>
      </w:r>
      <w:r w:rsidR="00CF51FD">
        <w:rPr>
          <w:rFonts w:ascii="HelveticaNeueLT Std" w:hAnsi="HelveticaNeueLT Std" w:cs="HelveticaNeueLT Std"/>
          <w:color w:val="221E1F"/>
          <w:sz w:val="20"/>
          <w:szCs w:val="20"/>
        </w:rPr>
        <w:t xml:space="preserve"> look in their kitchens for food items they could creatively use to make the shape of palm branches. For example, they might use fruit leather</w:t>
      </w:r>
      <w:r w:rsidR="00A336AA">
        <w:rPr>
          <w:rFonts w:ascii="HelveticaNeueLT Std" w:hAnsi="HelveticaNeueLT Std" w:cs="HelveticaNeueLT Std"/>
          <w:color w:val="221E1F"/>
          <w:sz w:val="20"/>
          <w:szCs w:val="20"/>
        </w:rPr>
        <w:t xml:space="preserve"> to create their palms. They might also use a carrot for a stem and string cheese as the leaves coming off the stem. Or they might just line up cereal pieces in the shape of palm branches. </w:t>
      </w:r>
      <w:r>
        <w:rPr>
          <w:rFonts w:ascii="HelveticaNeueLT Std" w:hAnsi="HelveticaNeueLT Std" w:cs="HelveticaNeueLT Std"/>
          <w:color w:val="221E1F"/>
          <w:sz w:val="20"/>
          <w:szCs w:val="20"/>
        </w:rPr>
        <w:t>While</w:t>
      </w:r>
      <w:r w:rsidR="00A336AA">
        <w:rPr>
          <w:rFonts w:ascii="HelveticaNeueLT Std" w:hAnsi="HelveticaNeueLT Std" w:cs="HelveticaNeueLT Std"/>
          <w:color w:val="221E1F"/>
          <w:sz w:val="20"/>
          <w:szCs w:val="20"/>
        </w:rPr>
        <w:t xml:space="preserve"> creating their palm branches, </w:t>
      </w:r>
      <w:r>
        <w:rPr>
          <w:rFonts w:ascii="HelveticaNeueLT Std" w:hAnsi="HelveticaNeueLT Std" w:cs="HelveticaNeueLT Std"/>
          <w:color w:val="221E1F"/>
          <w:sz w:val="20"/>
          <w:szCs w:val="20"/>
        </w:rPr>
        <w:t>everyone can</w:t>
      </w:r>
      <w:r w:rsidR="001C2B07">
        <w:rPr>
          <w:rFonts w:ascii="HelveticaNeueLT Std" w:hAnsi="HelveticaNeueLT Std" w:cs="HelveticaNeueLT Std"/>
          <w:color w:val="221E1F"/>
          <w:sz w:val="20"/>
          <w:szCs w:val="20"/>
        </w:rPr>
        <w:t xml:space="preserve"> call out ways they can praise Jesus. </w:t>
      </w:r>
    </w:p>
    <w:p w14:paraId="6EE200FD" w14:textId="77777777" w:rsidR="008C5CBD" w:rsidRPr="008C5CBD" w:rsidRDefault="008C5CBD" w:rsidP="008C5CBD">
      <w:pPr>
        <w:pStyle w:val="Default"/>
      </w:pPr>
    </w:p>
    <w:p w14:paraId="0CC21C46" w14:textId="7D26ACFB" w:rsidR="001C2B07" w:rsidRPr="00A336AA" w:rsidRDefault="001C2B07" w:rsidP="008C5CBD">
      <w:pPr>
        <w:pStyle w:val="Pa5"/>
        <w:spacing w:line="240" w:lineRule="auto"/>
        <w:ind w:left="547"/>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Say: </w:t>
      </w:r>
      <w:r>
        <w:rPr>
          <w:rFonts w:ascii="HelveticaNeueLT Std" w:hAnsi="HelveticaNeueLT Std" w:cs="HelveticaNeueLT Std"/>
          <w:b/>
          <w:bCs/>
          <w:color w:val="221E1F"/>
          <w:sz w:val="20"/>
          <w:szCs w:val="20"/>
        </w:rPr>
        <w:t xml:space="preserve">Just as the people in our passage praised Jesus with their actions by waving and laying down palm branches, we can praise Jesus with our actions this week. Before you eat your palm branch, pray with your partner to thank God for your snack and ask God to help you remember to praise him this week. </w:t>
      </w:r>
      <w:r w:rsidR="00904119">
        <w:rPr>
          <w:rFonts w:ascii="HelveticaNeueLT Std" w:hAnsi="HelveticaNeueLT Std" w:cs="HelveticaNeueLT Std"/>
          <w:color w:val="221E1F"/>
          <w:sz w:val="20"/>
          <w:szCs w:val="20"/>
        </w:rPr>
        <w:t>This</w:t>
      </w:r>
      <w:r w:rsidR="00A336AA">
        <w:rPr>
          <w:rFonts w:ascii="HelveticaNeueLT Std" w:hAnsi="HelveticaNeueLT Std" w:cs="HelveticaNeueLT Std"/>
          <w:color w:val="221E1F"/>
          <w:sz w:val="20"/>
          <w:szCs w:val="20"/>
        </w:rPr>
        <w:t xml:space="preserve"> can</w:t>
      </w:r>
      <w:r w:rsidR="00904119">
        <w:rPr>
          <w:rFonts w:ascii="HelveticaNeueLT Std" w:hAnsi="HelveticaNeueLT Std" w:cs="HelveticaNeueLT Std"/>
          <w:color w:val="221E1F"/>
          <w:sz w:val="20"/>
          <w:szCs w:val="20"/>
        </w:rPr>
        <w:t xml:space="preserve"> also be</w:t>
      </w:r>
      <w:r w:rsidR="00A336AA">
        <w:rPr>
          <w:rFonts w:ascii="HelveticaNeueLT Std" w:hAnsi="HelveticaNeueLT Std" w:cs="HelveticaNeueLT Std"/>
          <w:color w:val="221E1F"/>
          <w:sz w:val="20"/>
          <w:szCs w:val="20"/>
        </w:rPr>
        <w:t xml:space="preserve"> save</w:t>
      </w:r>
      <w:r w:rsidR="00904119">
        <w:rPr>
          <w:rFonts w:ascii="HelveticaNeueLT Std" w:hAnsi="HelveticaNeueLT Std" w:cs="HelveticaNeueLT Std"/>
          <w:color w:val="221E1F"/>
          <w:sz w:val="20"/>
          <w:szCs w:val="20"/>
        </w:rPr>
        <w:t>d</w:t>
      </w:r>
      <w:r w:rsidR="00A336AA">
        <w:rPr>
          <w:rFonts w:ascii="HelveticaNeueLT Std" w:hAnsi="HelveticaNeueLT Std" w:cs="HelveticaNeueLT Std"/>
          <w:color w:val="221E1F"/>
          <w:sz w:val="20"/>
          <w:szCs w:val="20"/>
        </w:rPr>
        <w:t xml:space="preserve"> for later if it’s not a good time for a snack.</w:t>
      </w:r>
    </w:p>
    <w:p w14:paraId="72262A14" w14:textId="77777777" w:rsidR="008C5CBD" w:rsidRPr="008C5CBD" w:rsidRDefault="008C5CBD" w:rsidP="008C5CBD">
      <w:pPr>
        <w:pStyle w:val="Default"/>
      </w:pPr>
    </w:p>
    <w:p w14:paraId="75624C32" w14:textId="1448357B" w:rsidR="001C2B07" w:rsidRDefault="008F2143" w:rsidP="008C5CBD">
      <w:pPr>
        <w:widowControl/>
        <w:ind w:left="547"/>
        <w:rPr>
          <w:rFonts w:ascii="HelveticaNeueLT Std" w:hAnsi="HelveticaNeueLT Std" w:cs="Times New Roman"/>
          <w:color w:val="221E1F"/>
          <w:sz w:val="20"/>
          <w:szCs w:val="20"/>
        </w:rPr>
      </w:pPr>
      <w:r>
        <w:rPr>
          <w:rFonts w:ascii="HelveticaNeueLT Std" w:hAnsi="HelveticaNeueLT Std" w:cs="Times New Roman"/>
          <w:color w:val="221E1F"/>
          <w:sz w:val="20"/>
          <w:szCs w:val="20"/>
        </w:rPr>
        <w:t>Read the Key Verse,</w:t>
      </w:r>
      <w:r w:rsidR="001C2B07" w:rsidRPr="001C2B07">
        <w:rPr>
          <w:rFonts w:ascii="HelveticaNeueLT Std" w:hAnsi="HelveticaNeueLT Std" w:cs="Times New Roman"/>
          <w:color w:val="221E1F"/>
          <w:sz w:val="20"/>
          <w:szCs w:val="20"/>
        </w:rPr>
        <w:t xml:space="preserve"> Revelation 5:12 aloud: “Worthy is the Lamb, who was slain, to receive power and wealth and wisdom and strength and honor and glory and praise!” </w:t>
      </w:r>
    </w:p>
    <w:p w14:paraId="71A1F745" w14:textId="77777777" w:rsidR="008C5CBD" w:rsidRPr="001C2B07" w:rsidRDefault="008C5CBD" w:rsidP="008C5CBD">
      <w:pPr>
        <w:widowControl/>
        <w:ind w:left="547"/>
        <w:rPr>
          <w:rFonts w:ascii="HelveticaNeueLT Std" w:hAnsi="HelveticaNeueLT Std" w:cs="Times New Roman"/>
          <w:color w:val="221E1F"/>
          <w:sz w:val="20"/>
          <w:szCs w:val="20"/>
        </w:rPr>
      </w:pPr>
    </w:p>
    <w:p w14:paraId="57122215" w14:textId="77777777" w:rsidR="001C2B07" w:rsidRPr="001C2B07" w:rsidRDefault="001C2B07" w:rsidP="008C5CBD">
      <w:pPr>
        <w:widowControl/>
        <w:ind w:left="547"/>
        <w:rPr>
          <w:rFonts w:ascii="HelveticaNeueLT Std" w:hAnsi="HelveticaNeueLT Std" w:cs="HelveticaNeueLT Std"/>
          <w:color w:val="221E1F"/>
          <w:sz w:val="20"/>
          <w:szCs w:val="20"/>
        </w:rPr>
      </w:pPr>
      <w:r w:rsidRPr="001C2B07">
        <w:rPr>
          <w:rFonts w:ascii="HelveticaNeueLT Std" w:hAnsi="HelveticaNeueLT Std" w:cs="Times New Roman"/>
          <w:color w:val="221E1F"/>
          <w:sz w:val="20"/>
          <w:szCs w:val="20"/>
        </w:rPr>
        <w:t xml:space="preserve">Say: </w:t>
      </w:r>
      <w:r w:rsidRPr="001C2B07">
        <w:rPr>
          <w:rFonts w:ascii="Wingdings 3" w:hAnsi="Wingdings 3" w:cs="Wingdings 3"/>
          <w:color w:val="221E1F"/>
          <w:sz w:val="28"/>
          <w:szCs w:val="28"/>
        </w:rPr>
        <w:t></w:t>
      </w:r>
      <w:r w:rsidRPr="001C2B07">
        <w:rPr>
          <w:rFonts w:ascii="Wingdings 3" w:hAnsi="Wingdings 3" w:cs="Wingdings 3"/>
          <w:color w:val="221E1F"/>
          <w:sz w:val="28"/>
          <w:szCs w:val="28"/>
        </w:rPr>
        <w:t></w:t>
      </w:r>
      <w:r w:rsidRPr="001C2B07">
        <w:rPr>
          <w:rFonts w:ascii="HelveticaNeueLT Std" w:hAnsi="HelveticaNeueLT Std" w:cs="HelveticaNeueLT Std"/>
          <w:b/>
          <w:bCs/>
          <w:color w:val="221E1F"/>
          <w:sz w:val="20"/>
          <w:szCs w:val="20"/>
        </w:rPr>
        <w:t xml:space="preserve">WE PRAISE JESUS because he lived and died for us. He’s called the Lamb because he sacrificed his life so we can live. Let’s praise Jesus for loving us and giving us eternal life. </w:t>
      </w:r>
    </w:p>
    <w:p w14:paraId="7A6B26FA" w14:textId="3FE40492" w:rsidR="001C2B07" w:rsidRDefault="008F2143" w:rsidP="008C5CBD">
      <w:pPr>
        <w:pStyle w:val="BodyText"/>
        <w:tabs>
          <w:tab w:val="left" w:pos="819"/>
        </w:tabs>
        <w:kinsoku w:val="0"/>
        <w:overflowPunct w:val="0"/>
        <w:ind w:left="547" w:right="1120"/>
        <w:rPr>
          <w:rFonts w:ascii="HelveticaNeueLT Std" w:hAnsi="HelveticaNeueLT Std" w:cs="HelveticaNeueLT Std"/>
          <w:color w:val="221E1F"/>
        </w:rPr>
      </w:pPr>
      <w:r>
        <w:rPr>
          <w:rFonts w:ascii="HelveticaNeueLT Std" w:hAnsi="HelveticaNeueLT Std" w:cs="HelveticaNeueLT Std"/>
          <w:color w:val="221E1F"/>
        </w:rPr>
        <w:t>Everyone will wave the paper palm branches they made earlier</w:t>
      </w:r>
      <w:r w:rsidR="00A336AA">
        <w:rPr>
          <w:rFonts w:ascii="HelveticaNeueLT Std" w:hAnsi="HelveticaNeueLT Std" w:cs="HelveticaNeueLT Std"/>
          <w:color w:val="221E1F"/>
        </w:rPr>
        <w:t xml:space="preserve"> and</w:t>
      </w:r>
      <w:r>
        <w:rPr>
          <w:rFonts w:ascii="HelveticaNeueLT Std" w:hAnsi="HelveticaNeueLT Std" w:cs="HelveticaNeueLT Std"/>
          <w:color w:val="221E1F"/>
        </w:rPr>
        <w:t xml:space="preserve"> can make up a song to praise Jesus</w:t>
      </w:r>
      <w:r w:rsidR="00A336AA">
        <w:rPr>
          <w:rFonts w:ascii="HelveticaNeueLT Std" w:hAnsi="HelveticaNeueLT Std" w:cs="HelveticaNeueLT Std"/>
          <w:color w:val="221E1F"/>
        </w:rPr>
        <w:t xml:space="preserve"> together.</w:t>
      </w:r>
    </w:p>
    <w:p w14:paraId="1955B3C9" w14:textId="0BCBFCD1" w:rsidR="001C2B07" w:rsidRPr="004565E5" w:rsidRDefault="001C2B07" w:rsidP="008C5CBD">
      <w:pPr>
        <w:pStyle w:val="BodyText"/>
        <w:tabs>
          <w:tab w:val="left" w:pos="819"/>
        </w:tabs>
        <w:kinsoku w:val="0"/>
        <w:overflowPunct w:val="0"/>
        <w:ind w:left="547" w:right="10"/>
      </w:pPr>
    </w:p>
    <w:sectPr w:rsidR="001C2B07" w:rsidRPr="004565E5" w:rsidSect="001C2B07">
      <w:headerReference w:type="even" r:id="rId14"/>
      <w:headerReference w:type="default" r:id="rId15"/>
      <w:type w:val="continuous"/>
      <w:pgSz w:w="12060" w:h="15660"/>
      <w:pgMar w:top="1000" w:right="153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0182" w14:textId="77777777" w:rsidR="00AC37EA" w:rsidRDefault="00AC37EA">
      <w:r>
        <w:separator/>
      </w:r>
    </w:p>
  </w:endnote>
  <w:endnote w:type="continuationSeparator" w:id="0">
    <w:p w14:paraId="2A266B49" w14:textId="77777777" w:rsidR="00AC37EA" w:rsidRDefault="00AC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6A" w14:textId="60343597" w:rsidR="00876562" w:rsidRDefault="00122838">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168" behindDoc="1" locked="0" layoutInCell="0" allowOverlap="1" wp14:anchorId="5718DB3F" wp14:editId="200E5088">
              <wp:simplePos x="0" y="0"/>
              <wp:positionH relativeFrom="page">
                <wp:posOffset>1953260</wp:posOffset>
              </wp:positionH>
              <wp:positionV relativeFrom="page">
                <wp:posOffset>9137015</wp:posOffset>
              </wp:positionV>
              <wp:extent cx="561340" cy="206375"/>
              <wp:effectExtent l="0" t="0" r="0" b="0"/>
              <wp:wrapNone/>
              <wp:docPr id="1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7D0" w14:textId="683E4D86"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C120B6">
                            <w:rPr>
                              <w:b/>
                              <w:bCs/>
                              <w:color w:val="231F20"/>
                              <w:w w:val="80"/>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DB3F" id="_x0000_t202" coordsize="21600,21600" o:spt="202" path="m,l,21600r21600,l21600,xe">
              <v:stroke joinstyle="miter"/>
              <v:path gradientshapeok="t" o:connecttype="rect"/>
            </v:shapetype>
            <v:shape id="Text Box 178" o:spid="_x0000_s1027" type="#_x0000_t202" style="position:absolute;margin-left:153.8pt;margin-top:719.45pt;width:44.2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" o:allowincell="f" filled="f" stroked="f">
              <v:textbox inset="0,0,0,0">
                <w:txbxContent>
                  <w:p w14:paraId="3E4A77D0" w14:textId="683E4D86"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C120B6">
                      <w:rPr>
                        <w:b/>
                        <w:bCs/>
                        <w:color w:val="231F20"/>
                        <w:w w:val="80"/>
                        <w:sz w:val="24"/>
                        <w:szCs w:val="24"/>
                      </w:rPr>
                      <w:t>7</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9FD35B" wp14:editId="4A45BC21">
              <wp:simplePos x="0" y="0"/>
              <wp:positionH relativeFrom="page">
                <wp:posOffset>2865120</wp:posOffset>
              </wp:positionH>
              <wp:positionV relativeFrom="page">
                <wp:posOffset>9137015</wp:posOffset>
              </wp:positionV>
              <wp:extent cx="795020" cy="206375"/>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ECEB" w14:textId="388E6C7B" w:rsidR="00876562" w:rsidRDefault="00876562">
                          <w:pPr>
                            <w:pStyle w:val="BodyText"/>
                            <w:kinsoku w:val="0"/>
                            <w:overflowPunct w:val="0"/>
                            <w:spacing w:before="25"/>
                            <w:ind w:left="2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35B" id="Text Box 179" o:spid="_x0000_s1028" type="#_x0000_t202" style="position:absolute;margin-left:225.6pt;margin-top:719.45pt;width:62.6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Pj6wEAAL8DAAAOAAAAZHJzL2Uyb0RvYy54bWysU8Fu2zAMvQ/YPwi6L3YytFm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"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17C313C" wp14:editId="177713AE">
              <wp:simplePos x="0" y="0"/>
              <wp:positionH relativeFrom="page">
                <wp:posOffset>727075</wp:posOffset>
              </wp:positionH>
              <wp:positionV relativeFrom="page">
                <wp:posOffset>9141460</wp:posOffset>
              </wp:positionV>
              <wp:extent cx="889635" cy="200025"/>
              <wp:effectExtent l="0" t="0" r="0" b="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313C" id="Text Box 180" o:spid="_x0000_s1029" type="#_x0000_t202" style="position:absolute;margin-left:57.25pt;margin-top:719.8pt;width:70.0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"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8A15" w14:textId="77777777" w:rsidR="00AC37EA" w:rsidRDefault="00AC37EA">
      <w:r>
        <w:separator/>
      </w:r>
    </w:p>
  </w:footnote>
  <w:footnote w:type="continuationSeparator" w:id="0">
    <w:p w14:paraId="3C4CB69C" w14:textId="77777777" w:rsidR="00AC37EA" w:rsidRDefault="00AC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3A24" w14:textId="67A0E255" w:rsidR="00876562" w:rsidRDefault="00122838">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8240" behindDoc="1" locked="0" layoutInCell="0" allowOverlap="1" wp14:anchorId="4801376E" wp14:editId="3E268AA0">
              <wp:simplePos x="0" y="0"/>
              <wp:positionH relativeFrom="page">
                <wp:posOffset>1013460</wp:posOffset>
              </wp:positionH>
              <wp:positionV relativeFrom="page">
                <wp:posOffset>446405</wp:posOffset>
              </wp:positionV>
              <wp:extent cx="1118235" cy="164465"/>
              <wp:effectExtent l="0" t="0" r="0" b="0"/>
              <wp:wrapNone/>
              <wp:docPr id="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4" name="Freeform 182"/>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3"/>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4"/>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5"/>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6"/>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7"/>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8"/>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9"/>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0"/>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1"/>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2"/>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3"/>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4"/>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D0F51" id="Group 181" o:spid="_x0000_s1026" style="position:absolute;margin-left:79.8pt;margin-top:35.15pt;width:88.05pt;height:12.95pt;z-index:-251658240;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" o:allowincell="f">
              <v:shape id="Freeform 182"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2+wgAAANoAAAAPAAAAZHJzL2Rvd25yZXYueG1sRI/RisIw&#10;FETfBf8hXGFfRNOVZ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BAEp2+wgAAANoAAAAPAAAA&#10;AAAAAAAAAAAAAAcCAABkcnMvZG93bnJldi54bWxQSwUGAAAAAAMAAwC3AAAA9gIAAAAA&#10;" path="m112,25l,25,,161r28,l28,102r80,l108,81r-80,l28,47r84,l112,25e" fillcolor="#231f20" stroked="f">
                <v:path arrowok="t" o:connecttype="custom" o:connectlocs="112,25;0,25;0,161;28,161;28,102;108,102;108,81;28,81;28,47;112,47;112,25" o:connectangles="0,0,0,0,0,0,0,0,0,0,0"/>
              </v:shape>
              <v:shape id="Freeform 183"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glwgAAANoAAAAPAAAAZHJzL2Rvd25yZXYueG1sRI/RisIw&#10;FETfBf8hXGFfRNMVdp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AvXjglwgAAANoAAAAPAAAA&#10;AAAAAAAAAAAAAAcCAABkcnMvZG93bnJldi54bWxQSwUGAAAAAAMAAwC3AAAA9g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84"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" path="m295,61r-28,l267,161r28,l295,61e" fillcolor="#231f20" stroked="f">
                <v:path arrowok="t" o:connecttype="custom" o:connectlocs="295,61;267,61;267,161;295,161;295,61" o:connectangles="0,0,0,0,0"/>
              </v:shape>
              <v:shape id="Freeform 185"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" path="m295,25r-28,l267,47r28,l295,25e" fillcolor="#231f20" stroked="f">
                <v:path arrowok="t" o:connecttype="custom" o:connectlocs="295,25;267,25;267,47;295,47;295,25" o:connectangles="0,0,0,0,0"/>
              </v:shape>
              <v:shape id="Freeform 186"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" path="m439,25r-51,l388,,360,r,25l309,25r,22l360,47r,114l388,161r,-114l439,47r,-22e" fillcolor="#231f20" stroked="f">
                <v:path arrowok="t" o:connecttype="custom" o:connectlocs="439,25;388,25;388,0;360,0;360,25;309,25;309,47;360,47;360,161;388,161;388,47;439,47;439,25" o:connectangles="0,0,0,0,0,0,0,0,0,0,0,0,0"/>
              </v:shape>
              <v:shape id="Freeform 187"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188"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189"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190"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191"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iewQAAANsAAAAPAAAAZHJzL2Rvd25yZXYueG1sRE/NisIw&#10;EL4LvkMYYS+i6bqw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NIl6J7BAAAA2wAAAA8AAAAA&#10;AAAAAAAAAAAABwIAAGRycy9kb3ducmV2LnhtbFBLBQYAAAAAAwADALcAAAD1AgAAAAA=&#10;" path="m1244,25r-31,l1170,134,1126,25r-32,l1154,161r30,l1196,134,1244,25e" fillcolor="#231f20" stroked="f">
                <v:path arrowok="t" o:connecttype="custom" o:connectlocs="1244,25;1213,25;1170,134;1126,25;1094,25;1154,161;1184,161;1196,134;1244,25" o:connectangles="0,0,0,0,0,0,0,0,0"/>
              </v:shape>
              <v:shape id="Freeform 192"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DqwQAAANsAAAAPAAAAZHJzL2Rvd25yZXYueG1sRE/NisIw&#10;EL4LvkMYYS+i6cqy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F3McOrBAAAA2wAAAA8AAAAA&#10;AAAAAAAAAAAABwIAAGRycy9kb3ducmV2LnhtbFBLBQYAAAAAAwADALcAAAD1Ag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193"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VxwQAAANsAAAAPAAAAZHJzL2Rvd25yZXYueG1sRE/NisIw&#10;EL4LvkMYYS+i6Qq7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DKA1XHBAAAA2wAAAA8AAAAA&#10;AAAAAAAAAAAABwIAAGRycy9kb3ducmV2LnhtbFBLBQYAAAAAAwADALcAAAD1Ag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194"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71B85585" wp14:editId="0EDFBC9C">
              <wp:simplePos x="0" y="0"/>
              <wp:positionH relativeFrom="page">
                <wp:posOffset>431800</wp:posOffset>
              </wp:positionH>
              <wp:positionV relativeFrom="page">
                <wp:posOffset>450215</wp:posOffset>
              </wp:positionV>
              <wp:extent cx="197485" cy="206375"/>
              <wp:effectExtent l="0" t="0" r="0" b="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5585" id="_x0000_t202" coordsize="21600,21600" o:spt="202" path="m,l,21600r21600,l21600,xe">
              <v:stroke joinstyle="miter"/>
              <v:path gradientshapeok="t" o:connecttype="rect"/>
            </v:shapetype>
            <v:shape id="Text Box 195" o:spid="_x0000_s1030" type="#_x0000_t202" style="position:absolute;margin-left:34pt;margin-top:35.45pt;width:15.5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"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DA7" w14:textId="051D8042" w:rsidR="00876562" w:rsidRDefault="00122838">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84C2B32" wp14:editId="192D9799">
              <wp:simplePos x="0" y="0"/>
              <wp:positionH relativeFrom="page">
                <wp:posOffset>431800</wp:posOffset>
              </wp:positionH>
              <wp:positionV relativeFrom="page">
                <wp:posOffset>450215</wp:posOffset>
              </wp:positionV>
              <wp:extent cx="270510" cy="20637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3B5" w14:textId="128AAF11" w:rsidR="00876562" w:rsidRDefault="00876562">
                          <w:pPr>
                            <w:pStyle w:val="BodyText"/>
                            <w:kinsoku w:val="0"/>
                            <w:overflowPunct w:val="0"/>
                            <w:spacing w:before="25"/>
                            <w:ind w:left="4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C2B32" id="_x0000_t202" coordsize="21600,21600" o:spt="202" path="m,l,21600r21600,l21600,xe">
              <v:stroke joinstyle="miter"/>
              <v:path gradientshapeok="t" o:connecttype="rect"/>
            </v:shapetype>
            <v:shape id="Text Box 509" o:spid="_x0000_s1031" type="#_x0000_t202" style="position:absolute;margin-left:34pt;margin-top:35.45pt;width:21.3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" o:allowincell="f" filled="f" stroked="f">
              <v:textbox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40" w:hanging="100"/>
      </w:pPr>
      <w:rPr>
        <w:b w:val="0"/>
        <w:bCs w:val="0"/>
        <w:w w:val="90"/>
        <w:position w:val="3"/>
      </w:rPr>
    </w:lvl>
    <w:lvl w:ilvl="1">
      <w:numFmt w:val="bullet"/>
      <w:lvlText w:val="•"/>
      <w:lvlJc w:val="left"/>
      <w:pPr>
        <w:ind w:left="1540" w:hanging="100"/>
      </w:pPr>
    </w:lvl>
    <w:lvl w:ilvl="2">
      <w:numFmt w:val="bullet"/>
      <w:lvlText w:val="•"/>
      <w:lvlJc w:val="left"/>
      <w:pPr>
        <w:ind w:left="3160" w:hanging="100"/>
      </w:pPr>
    </w:lvl>
    <w:lvl w:ilvl="3">
      <w:numFmt w:val="bullet"/>
      <w:lvlText w:val="•"/>
      <w:lvlJc w:val="left"/>
      <w:pPr>
        <w:ind w:left="3777" w:hanging="100"/>
      </w:pPr>
    </w:lvl>
    <w:lvl w:ilvl="4">
      <w:numFmt w:val="bullet"/>
      <w:lvlText w:val="•"/>
      <w:lvlJc w:val="left"/>
      <w:pPr>
        <w:ind w:left="4395" w:hanging="100"/>
      </w:pPr>
    </w:lvl>
    <w:lvl w:ilvl="5">
      <w:numFmt w:val="bullet"/>
      <w:lvlText w:val="•"/>
      <w:lvlJc w:val="left"/>
      <w:pPr>
        <w:ind w:left="5012" w:hanging="100"/>
      </w:pPr>
    </w:lvl>
    <w:lvl w:ilvl="6">
      <w:numFmt w:val="bullet"/>
      <w:lvlText w:val="•"/>
      <w:lvlJc w:val="left"/>
      <w:pPr>
        <w:ind w:left="5630" w:hanging="100"/>
      </w:pPr>
    </w:lvl>
    <w:lvl w:ilvl="7">
      <w:numFmt w:val="bullet"/>
      <w:lvlText w:val="•"/>
      <w:lvlJc w:val="left"/>
      <w:pPr>
        <w:ind w:left="6247" w:hanging="100"/>
      </w:pPr>
    </w:lvl>
    <w:lvl w:ilvl="8">
      <w:numFmt w:val="bullet"/>
      <w:lvlText w:val="•"/>
      <w:lvlJc w:val="left"/>
      <w:pPr>
        <w:ind w:left="6865" w:hanging="100"/>
      </w:pPr>
    </w:lvl>
  </w:abstractNum>
  <w:abstractNum w:abstractNumId="1" w15:restartNumberingAfterBreak="0">
    <w:nsid w:val="00000403"/>
    <w:multiLevelType w:val="multilevel"/>
    <w:tmpl w:val="00000886"/>
    <w:lvl w:ilvl="0">
      <w:start w:val="1"/>
      <w:numFmt w:val="decimal"/>
      <w:lvlText w:val="%1."/>
      <w:lvlJc w:val="left"/>
      <w:pPr>
        <w:ind w:left="322" w:hanging="223"/>
      </w:pPr>
      <w:rPr>
        <w:rFonts w:ascii="Arial" w:hAnsi="Arial" w:cs="Arial"/>
        <w:b w:val="0"/>
        <w:bCs w:val="0"/>
        <w:color w:val="231F20"/>
        <w:w w:val="100"/>
        <w:sz w:val="20"/>
        <w:szCs w:val="20"/>
      </w:rPr>
    </w:lvl>
    <w:lvl w:ilvl="1">
      <w:numFmt w:val="bullet"/>
      <w:lvlText w:val="•"/>
      <w:lvlJc w:val="left"/>
      <w:pPr>
        <w:ind w:left="1096" w:hanging="223"/>
      </w:pPr>
    </w:lvl>
    <w:lvl w:ilvl="2">
      <w:numFmt w:val="bullet"/>
      <w:lvlText w:val="•"/>
      <w:lvlJc w:val="left"/>
      <w:pPr>
        <w:ind w:left="1872" w:hanging="223"/>
      </w:pPr>
    </w:lvl>
    <w:lvl w:ilvl="3">
      <w:numFmt w:val="bullet"/>
      <w:lvlText w:val="•"/>
      <w:lvlJc w:val="left"/>
      <w:pPr>
        <w:ind w:left="2648" w:hanging="223"/>
      </w:pPr>
    </w:lvl>
    <w:lvl w:ilvl="4">
      <w:numFmt w:val="bullet"/>
      <w:lvlText w:val="•"/>
      <w:lvlJc w:val="left"/>
      <w:pPr>
        <w:ind w:left="3424" w:hanging="223"/>
      </w:pPr>
    </w:lvl>
    <w:lvl w:ilvl="5">
      <w:numFmt w:val="bullet"/>
      <w:lvlText w:val="•"/>
      <w:lvlJc w:val="left"/>
      <w:pPr>
        <w:ind w:left="4200" w:hanging="223"/>
      </w:pPr>
    </w:lvl>
    <w:lvl w:ilvl="6">
      <w:numFmt w:val="bullet"/>
      <w:lvlText w:val="•"/>
      <w:lvlJc w:val="left"/>
      <w:pPr>
        <w:ind w:left="4976" w:hanging="223"/>
      </w:pPr>
    </w:lvl>
    <w:lvl w:ilvl="7">
      <w:numFmt w:val="bullet"/>
      <w:lvlText w:val="•"/>
      <w:lvlJc w:val="left"/>
      <w:pPr>
        <w:ind w:left="5752" w:hanging="223"/>
      </w:pPr>
    </w:lvl>
    <w:lvl w:ilvl="8">
      <w:numFmt w:val="bullet"/>
      <w:lvlText w:val="•"/>
      <w:lvlJc w:val="left"/>
      <w:pPr>
        <w:ind w:left="6528" w:hanging="223"/>
      </w:pPr>
    </w:lvl>
  </w:abstractNum>
  <w:abstractNum w:abstractNumId="2" w15:restartNumberingAfterBreak="0">
    <w:nsid w:val="00000404"/>
    <w:multiLevelType w:val="multilevel"/>
    <w:tmpl w:val="00000887"/>
    <w:lvl w:ilvl="0">
      <w:start w:val="1"/>
      <w:numFmt w:val="decimal"/>
      <w:lvlText w:val="%1"/>
      <w:lvlJc w:val="left"/>
      <w:pPr>
        <w:ind w:left="100" w:hanging="144"/>
      </w:pPr>
      <w:rPr>
        <w:rFonts w:ascii="Arial" w:hAnsi="Arial" w:cs="Arial"/>
        <w:b w:val="0"/>
        <w:bCs w:val="0"/>
        <w:color w:val="231F20"/>
        <w:w w:val="86"/>
        <w:sz w:val="20"/>
        <w:szCs w:val="20"/>
      </w:rPr>
    </w:lvl>
    <w:lvl w:ilvl="1">
      <w:numFmt w:val="bullet"/>
      <w:lvlText w:val="•"/>
      <w:lvlJc w:val="left"/>
      <w:pPr>
        <w:ind w:left="292" w:hanging="144"/>
      </w:pPr>
    </w:lvl>
    <w:lvl w:ilvl="2">
      <w:numFmt w:val="bullet"/>
      <w:lvlText w:val="•"/>
      <w:lvlJc w:val="left"/>
      <w:pPr>
        <w:ind w:left="484" w:hanging="144"/>
      </w:pPr>
    </w:lvl>
    <w:lvl w:ilvl="3">
      <w:numFmt w:val="bullet"/>
      <w:lvlText w:val="•"/>
      <w:lvlJc w:val="left"/>
      <w:pPr>
        <w:ind w:left="676" w:hanging="144"/>
      </w:pPr>
    </w:lvl>
    <w:lvl w:ilvl="4">
      <w:numFmt w:val="bullet"/>
      <w:lvlText w:val="•"/>
      <w:lvlJc w:val="left"/>
      <w:pPr>
        <w:ind w:left="868" w:hanging="144"/>
      </w:pPr>
    </w:lvl>
    <w:lvl w:ilvl="5">
      <w:numFmt w:val="bullet"/>
      <w:lvlText w:val="•"/>
      <w:lvlJc w:val="left"/>
      <w:pPr>
        <w:ind w:left="1060" w:hanging="144"/>
      </w:pPr>
    </w:lvl>
    <w:lvl w:ilvl="6">
      <w:numFmt w:val="bullet"/>
      <w:lvlText w:val="•"/>
      <w:lvlJc w:val="left"/>
      <w:pPr>
        <w:ind w:left="1252" w:hanging="144"/>
      </w:pPr>
    </w:lvl>
    <w:lvl w:ilvl="7">
      <w:numFmt w:val="bullet"/>
      <w:lvlText w:val="•"/>
      <w:lvlJc w:val="left"/>
      <w:pPr>
        <w:ind w:left="1444" w:hanging="144"/>
      </w:pPr>
    </w:lvl>
    <w:lvl w:ilvl="8">
      <w:numFmt w:val="bullet"/>
      <w:lvlText w:val="•"/>
      <w:lvlJc w:val="left"/>
      <w:pPr>
        <w:ind w:left="1636" w:hanging="144"/>
      </w:pPr>
    </w:lvl>
  </w:abstractNum>
  <w:abstractNum w:abstractNumId="3" w15:restartNumberingAfterBreak="0">
    <w:nsid w:val="00000405"/>
    <w:multiLevelType w:val="multilevel"/>
    <w:tmpl w:val="00000888"/>
    <w:lvl w:ilvl="0">
      <w:start w:val="1"/>
      <w:numFmt w:val="decimal"/>
      <w:lvlText w:val="%1."/>
      <w:lvlJc w:val="left"/>
      <w:pPr>
        <w:ind w:left="100" w:hanging="214"/>
      </w:pPr>
      <w:rPr>
        <w:rFonts w:ascii="Arial" w:hAnsi="Arial" w:cs="Arial"/>
        <w:b/>
        <w:bCs/>
        <w:i/>
        <w:iCs/>
        <w:color w:val="231F20"/>
        <w:w w:val="96"/>
        <w:sz w:val="20"/>
        <w:szCs w:val="20"/>
      </w:rPr>
    </w:lvl>
    <w:lvl w:ilvl="1">
      <w:numFmt w:val="bullet"/>
      <w:lvlText w:val="•"/>
      <w:lvlJc w:val="left"/>
      <w:pPr>
        <w:ind w:left="904" w:hanging="214"/>
      </w:pPr>
    </w:lvl>
    <w:lvl w:ilvl="2">
      <w:numFmt w:val="bullet"/>
      <w:lvlText w:val="•"/>
      <w:lvlJc w:val="left"/>
      <w:pPr>
        <w:ind w:left="1708" w:hanging="214"/>
      </w:pPr>
    </w:lvl>
    <w:lvl w:ilvl="3">
      <w:numFmt w:val="bullet"/>
      <w:lvlText w:val="•"/>
      <w:lvlJc w:val="left"/>
      <w:pPr>
        <w:ind w:left="2512" w:hanging="214"/>
      </w:pPr>
    </w:lvl>
    <w:lvl w:ilvl="4">
      <w:numFmt w:val="bullet"/>
      <w:lvlText w:val="•"/>
      <w:lvlJc w:val="left"/>
      <w:pPr>
        <w:ind w:left="3316" w:hanging="214"/>
      </w:pPr>
    </w:lvl>
    <w:lvl w:ilvl="5">
      <w:numFmt w:val="bullet"/>
      <w:lvlText w:val="•"/>
      <w:lvlJc w:val="left"/>
      <w:pPr>
        <w:ind w:left="4120" w:hanging="214"/>
      </w:pPr>
    </w:lvl>
    <w:lvl w:ilvl="6">
      <w:numFmt w:val="bullet"/>
      <w:lvlText w:val="•"/>
      <w:lvlJc w:val="left"/>
      <w:pPr>
        <w:ind w:left="4924" w:hanging="214"/>
      </w:pPr>
    </w:lvl>
    <w:lvl w:ilvl="7">
      <w:numFmt w:val="bullet"/>
      <w:lvlText w:val="•"/>
      <w:lvlJc w:val="left"/>
      <w:pPr>
        <w:ind w:left="5728" w:hanging="214"/>
      </w:pPr>
    </w:lvl>
    <w:lvl w:ilvl="8">
      <w:numFmt w:val="bullet"/>
      <w:lvlText w:val="•"/>
      <w:lvlJc w:val="left"/>
      <w:pPr>
        <w:ind w:left="6532" w:hanging="214"/>
      </w:pPr>
    </w:lvl>
  </w:abstractNum>
  <w:abstractNum w:abstractNumId="4" w15:restartNumberingAfterBreak="0">
    <w:nsid w:val="00000406"/>
    <w:multiLevelType w:val="multilevel"/>
    <w:tmpl w:val="00000889"/>
    <w:lvl w:ilvl="0">
      <w:start w:val="1"/>
      <w:numFmt w:val="decimal"/>
      <w:lvlText w:val="%1"/>
      <w:lvlJc w:val="left"/>
      <w:pPr>
        <w:ind w:left="190" w:hanging="144"/>
      </w:pPr>
      <w:rPr>
        <w:rFonts w:ascii="Arial" w:hAnsi="Arial" w:cs="Arial"/>
        <w:b w:val="0"/>
        <w:bCs w:val="0"/>
        <w:color w:val="231F20"/>
        <w:w w:val="86"/>
        <w:sz w:val="20"/>
        <w:szCs w:val="20"/>
      </w:rPr>
    </w:lvl>
    <w:lvl w:ilvl="1">
      <w:numFmt w:val="bullet"/>
      <w:lvlText w:val="•"/>
      <w:lvlJc w:val="left"/>
      <w:pPr>
        <w:ind w:left="369" w:hanging="144"/>
      </w:pPr>
    </w:lvl>
    <w:lvl w:ilvl="2">
      <w:numFmt w:val="bullet"/>
      <w:lvlText w:val="•"/>
      <w:lvlJc w:val="left"/>
      <w:pPr>
        <w:ind w:left="539" w:hanging="144"/>
      </w:pPr>
    </w:lvl>
    <w:lvl w:ilvl="3">
      <w:numFmt w:val="bullet"/>
      <w:lvlText w:val="•"/>
      <w:lvlJc w:val="left"/>
      <w:pPr>
        <w:ind w:left="709" w:hanging="144"/>
      </w:pPr>
    </w:lvl>
    <w:lvl w:ilvl="4">
      <w:numFmt w:val="bullet"/>
      <w:lvlText w:val="•"/>
      <w:lvlJc w:val="left"/>
      <w:pPr>
        <w:ind w:left="878" w:hanging="144"/>
      </w:pPr>
    </w:lvl>
    <w:lvl w:ilvl="5">
      <w:numFmt w:val="bullet"/>
      <w:lvlText w:val="•"/>
      <w:lvlJc w:val="left"/>
      <w:pPr>
        <w:ind w:left="1048" w:hanging="144"/>
      </w:pPr>
    </w:lvl>
    <w:lvl w:ilvl="6">
      <w:numFmt w:val="bullet"/>
      <w:lvlText w:val="•"/>
      <w:lvlJc w:val="left"/>
      <w:pPr>
        <w:ind w:left="1217" w:hanging="144"/>
      </w:pPr>
    </w:lvl>
    <w:lvl w:ilvl="7">
      <w:numFmt w:val="bullet"/>
      <w:lvlText w:val="•"/>
      <w:lvlJc w:val="left"/>
      <w:pPr>
        <w:ind w:left="1387" w:hanging="144"/>
      </w:pPr>
    </w:lvl>
    <w:lvl w:ilvl="8">
      <w:numFmt w:val="bullet"/>
      <w:lvlText w:val="•"/>
      <w:lvlJc w:val="left"/>
      <w:pPr>
        <w:ind w:left="1557" w:hanging="144"/>
      </w:pPr>
    </w:lvl>
  </w:abstractNum>
  <w:abstractNum w:abstractNumId="5" w15:restartNumberingAfterBreak="0">
    <w:nsid w:val="00225021"/>
    <w:multiLevelType w:val="hybridMultilevel"/>
    <w:tmpl w:val="732CE09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 w15:restartNumberingAfterBreak="0">
    <w:nsid w:val="02047973"/>
    <w:multiLevelType w:val="hybridMultilevel"/>
    <w:tmpl w:val="0BE00A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1781D"/>
    <w:multiLevelType w:val="hybridMultilevel"/>
    <w:tmpl w:val="929E36F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2C86E18"/>
    <w:multiLevelType w:val="hybridMultilevel"/>
    <w:tmpl w:val="C902D40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3EA4A73"/>
    <w:multiLevelType w:val="hybridMultilevel"/>
    <w:tmpl w:val="A9F2199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E69E3"/>
    <w:multiLevelType w:val="hybridMultilevel"/>
    <w:tmpl w:val="D83291F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F0662"/>
    <w:multiLevelType w:val="hybridMultilevel"/>
    <w:tmpl w:val="23B67B5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05507AE3"/>
    <w:multiLevelType w:val="hybridMultilevel"/>
    <w:tmpl w:val="6B8447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44171"/>
    <w:multiLevelType w:val="hybridMultilevel"/>
    <w:tmpl w:val="77DE20A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059D0C4E"/>
    <w:multiLevelType w:val="hybridMultilevel"/>
    <w:tmpl w:val="A15CBE0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092A25"/>
    <w:multiLevelType w:val="hybridMultilevel"/>
    <w:tmpl w:val="0D827A42"/>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6" w15:restartNumberingAfterBreak="0">
    <w:nsid w:val="06BD1F9B"/>
    <w:multiLevelType w:val="hybridMultilevel"/>
    <w:tmpl w:val="8CD06B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15CB5"/>
    <w:multiLevelType w:val="hybridMultilevel"/>
    <w:tmpl w:val="B408448A"/>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8" w15:restartNumberingAfterBreak="0">
    <w:nsid w:val="0899194D"/>
    <w:multiLevelType w:val="hybridMultilevel"/>
    <w:tmpl w:val="AD5647A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CB068B"/>
    <w:multiLevelType w:val="hybridMultilevel"/>
    <w:tmpl w:val="4B9E725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0" w15:restartNumberingAfterBreak="0">
    <w:nsid w:val="0A3250D0"/>
    <w:multiLevelType w:val="hybridMultilevel"/>
    <w:tmpl w:val="00EEF00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0AF508F2"/>
    <w:multiLevelType w:val="hybridMultilevel"/>
    <w:tmpl w:val="AA48339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0D3009F0"/>
    <w:multiLevelType w:val="hybridMultilevel"/>
    <w:tmpl w:val="F608415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0EF63512"/>
    <w:multiLevelType w:val="hybridMultilevel"/>
    <w:tmpl w:val="3E14F6B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D05645"/>
    <w:multiLevelType w:val="hybridMultilevel"/>
    <w:tmpl w:val="D0DC0EC6"/>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11727EC5"/>
    <w:multiLevelType w:val="hybridMultilevel"/>
    <w:tmpl w:val="4BE4C0B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6" w15:restartNumberingAfterBreak="0">
    <w:nsid w:val="11D66D63"/>
    <w:multiLevelType w:val="hybridMultilevel"/>
    <w:tmpl w:val="899805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80570"/>
    <w:multiLevelType w:val="hybridMultilevel"/>
    <w:tmpl w:val="B266784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14813C5B"/>
    <w:multiLevelType w:val="hybridMultilevel"/>
    <w:tmpl w:val="67DE4DB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02DC4"/>
    <w:multiLevelType w:val="hybridMultilevel"/>
    <w:tmpl w:val="0AF0FD5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0" w15:restartNumberingAfterBreak="0">
    <w:nsid w:val="17541B89"/>
    <w:multiLevelType w:val="hybridMultilevel"/>
    <w:tmpl w:val="10B66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147139"/>
    <w:multiLevelType w:val="hybridMultilevel"/>
    <w:tmpl w:val="E2C6719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195E5787"/>
    <w:multiLevelType w:val="hybridMultilevel"/>
    <w:tmpl w:val="1812BE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3" w15:restartNumberingAfterBreak="0">
    <w:nsid w:val="1EB11462"/>
    <w:multiLevelType w:val="hybridMultilevel"/>
    <w:tmpl w:val="2D26943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D00B8"/>
    <w:multiLevelType w:val="hybridMultilevel"/>
    <w:tmpl w:val="7838971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5" w15:restartNumberingAfterBreak="0">
    <w:nsid w:val="21446CFE"/>
    <w:multiLevelType w:val="hybridMultilevel"/>
    <w:tmpl w:val="4DCC133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250455C6"/>
    <w:multiLevelType w:val="hybridMultilevel"/>
    <w:tmpl w:val="B30AFDE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7" w15:restartNumberingAfterBreak="0">
    <w:nsid w:val="251A0EAA"/>
    <w:multiLevelType w:val="hybridMultilevel"/>
    <w:tmpl w:val="88ACC13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CC257F"/>
    <w:multiLevelType w:val="hybridMultilevel"/>
    <w:tmpl w:val="89A278A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9" w15:restartNumberingAfterBreak="0">
    <w:nsid w:val="273A250A"/>
    <w:multiLevelType w:val="hybridMultilevel"/>
    <w:tmpl w:val="3E34B9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27CA1FD1"/>
    <w:multiLevelType w:val="hybridMultilevel"/>
    <w:tmpl w:val="BAEA5B6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1" w15:restartNumberingAfterBreak="0">
    <w:nsid w:val="285E4DE8"/>
    <w:multiLevelType w:val="hybridMultilevel"/>
    <w:tmpl w:val="15F82450"/>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2A1111FE"/>
    <w:multiLevelType w:val="hybridMultilevel"/>
    <w:tmpl w:val="E8E2AB4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3" w15:restartNumberingAfterBreak="0">
    <w:nsid w:val="2C5D3366"/>
    <w:multiLevelType w:val="hybridMultilevel"/>
    <w:tmpl w:val="1E78579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BD66BA"/>
    <w:multiLevelType w:val="hybridMultilevel"/>
    <w:tmpl w:val="7D1AC2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5" w15:restartNumberingAfterBreak="0">
    <w:nsid w:val="317226D1"/>
    <w:multiLevelType w:val="hybridMultilevel"/>
    <w:tmpl w:val="ABC8AED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6" w15:restartNumberingAfterBreak="0">
    <w:nsid w:val="31750F12"/>
    <w:multiLevelType w:val="hybridMultilevel"/>
    <w:tmpl w:val="BC9C335C"/>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7" w15:restartNumberingAfterBreak="0">
    <w:nsid w:val="32B1713F"/>
    <w:multiLevelType w:val="hybridMultilevel"/>
    <w:tmpl w:val="BDDA0D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210F0D"/>
    <w:multiLevelType w:val="hybridMultilevel"/>
    <w:tmpl w:val="397CC5C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84556A"/>
    <w:multiLevelType w:val="hybridMultilevel"/>
    <w:tmpl w:val="1C64B32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0" w15:restartNumberingAfterBreak="0">
    <w:nsid w:val="364C3442"/>
    <w:multiLevelType w:val="hybridMultilevel"/>
    <w:tmpl w:val="19D0A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811016"/>
    <w:multiLevelType w:val="hybridMultilevel"/>
    <w:tmpl w:val="49CA25A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2" w15:restartNumberingAfterBreak="0">
    <w:nsid w:val="3E2B362C"/>
    <w:multiLevelType w:val="hybridMultilevel"/>
    <w:tmpl w:val="D3E2398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3945DB"/>
    <w:multiLevelType w:val="hybridMultilevel"/>
    <w:tmpl w:val="653AD00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BD092A"/>
    <w:multiLevelType w:val="hybridMultilevel"/>
    <w:tmpl w:val="8A2EA91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55" w15:restartNumberingAfterBreak="0">
    <w:nsid w:val="3FDB05F3"/>
    <w:multiLevelType w:val="hybridMultilevel"/>
    <w:tmpl w:val="F056B45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7E72"/>
    <w:multiLevelType w:val="hybridMultilevel"/>
    <w:tmpl w:val="5AECA82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48478D"/>
    <w:multiLevelType w:val="hybridMultilevel"/>
    <w:tmpl w:val="4EE2AA0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B34B11"/>
    <w:multiLevelType w:val="hybridMultilevel"/>
    <w:tmpl w:val="2864F7D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5039F1"/>
    <w:multiLevelType w:val="hybridMultilevel"/>
    <w:tmpl w:val="134801C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0" w15:restartNumberingAfterBreak="0">
    <w:nsid w:val="48313FF4"/>
    <w:multiLevelType w:val="hybridMultilevel"/>
    <w:tmpl w:val="57142B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0A713C"/>
    <w:multiLevelType w:val="hybridMultilevel"/>
    <w:tmpl w:val="A9FCCF1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2" w15:restartNumberingAfterBreak="0">
    <w:nsid w:val="4BB94AC2"/>
    <w:multiLevelType w:val="hybridMultilevel"/>
    <w:tmpl w:val="85A6D00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3" w15:restartNumberingAfterBreak="0">
    <w:nsid w:val="4BCC1B09"/>
    <w:multiLevelType w:val="hybridMultilevel"/>
    <w:tmpl w:val="D1A661E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4" w15:restartNumberingAfterBreak="0">
    <w:nsid w:val="4DC96D91"/>
    <w:multiLevelType w:val="hybridMultilevel"/>
    <w:tmpl w:val="6B3437C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5" w15:restartNumberingAfterBreak="0">
    <w:nsid w:val="4FF47B78"/>
    <w:multiLevelType w:val="hybridMultilevel"/>
    <w:tmpl w:val="20FAA0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453EBF"/>
    <w:multiLevelType w:val="hybridMultilevel"/>
    <w:tmpl w:val="B836A7B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7" w15:restartNumberingAfterBreak="0">
    <w:nsid w:val="56746E0B"/>
    <w:multiLevelType w:val="hybridMultilevel"/>
    <w:tmpl w:val="D9145CC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8" w15:restartNumberingAfterBreak="0">
    <w:nsid w:val="58062638"/>
    <w:multiLevelType w:val="hybridMultilevel"/>
    <w:tmpl w:val="E5300D9E"/>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9" w15:restartNumberingAfterBreak="0">
    <w:nsid w:val="58311832"/>
    <w:multiLevelType w:val="hybridMultilevel"/>
    <w:tmpl w:val="CEAE76A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546CFD"/>
    <w:multiLevelType w:val="hybridMultilevel"/>
    <w:tmpl w:val="FCB8B18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1" w15:restartNumberingAfterBreak="0">
    <w:nsid w:val="5C086F22"/>
    <w:multiLevelType w:val="hybridMultilevel"/>
    <w:tmpl w:val="8CF6463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147515"/>
    <w:multiLevelType w:val="hybridMultilevel"/>
    <w:tmpl w:val="D2F0F9E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9002F2"/>
    <w:multiLevelType w:val="hybridMultilevel"/>
    <w:tmpl w:val="4EB27828"/>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4" w15:restartNumberingAfterBreak="0">
    <w:nsid w:val="5EBF1499"/>
    <w:multiLevelType w:val="hybridMultilevel"/>
    <w:tmpl w:val="ED7AE4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B10AC2"/>
    <w:multiLevelType w:val="hybridMultilevel"/>
    <w:tmpl w:val="EAB854B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4A3392"/>
    <w:multiLevelType w:val="hybridMultilevel"/>
    <w:tmpl w:val="428EC0A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F573BF"/>
    <w:multiLevelType w:val="hybridMultilevel"/>
    <w:tmpl w:val="7D3842C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8" w15:restartNumberingAfterBreak="0">
    <w:nsid w:val="69070583"/>
    <w:multiLevelType w:val="hybridMultilevel"/>
    <w:tmpl w:val="59AA203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9" w15:restartNumberingAfterBreak="0">
    <w:nsid w:val="6A5F0910"/>
    <w:multiLevelType w:val="hybridMultilevel"/>
    <w:tmpl w:val="B288ABE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0" w15:restartNumberingAfterBreak="0">
    <w:nsid w:val="6AB1448B"/>
    <w:multiLevelType w:val="hybridMultilevel"/>
    <w:tmpl w:val="BCD0252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1" w15:restartNumberingAfterBreak="0">
    <w:nsid w:val="6C537B0D"/>
    <w:multiLevelType w:val="hybridMultilevel"/>
    <w:tmpl w:val="D4B24A9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BA751B"/>
    <w:multiLevelType w:val="hybridMultilevel"/>
    <w:tmpl w:val="9C70E3A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EE02B9"/>
    <w:multiLevelType w:val="hybridMultilevel"/>
    <w:tmpl w:val="34C603D8"/>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4" w15:restartNumberingAfterBreak="0">
    <w:nsid w:val="6DFF2B83"/>
    <w:multiLevelType w:val="hybridMultilevel"/>
    <w:tmpl w:val="F5848AB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5" w15:restartNumberingAfterBreak="0">
    <w:nsid w:val="70F77282"/>
    <w:multiLevelType w:val="hybridMultilevel"/>
    <w:tmpl w:val="8B1AFDC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7A176B"/>
    <w:multiLevelType w:val="hybridMultilevel"/>
    <w:tmpl w:val="289C568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7" w15:restartNumberingAfterBreak="0">
    <w:nsid w:val="71CA35A1"/>
    <w:multiLevelType w:val="hybridMultilevel"/>
    <w:tmpl w:val="2E6EB0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895216"/>
    <w:multiLevelType w:val="hybridMultilevel"/>
    <w:tmpl w:val="B532E03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963913"/>
    <w:multiLevelType w:val="hybridMultilevel"/>
    <w:tmpl w:val="9C784EF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0" w15:restartNumberingAfterBreak="0">
    <w:nsid w:val="72A15AC6"/>
    <w:multiLevelType w:val="hybridMultilevel"/>
    <w:tmpl w:val="4D44B1D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1" w15:restartNumberingAfterBreak="0">
    <w:nsid w:val="77832EC2"/>
    <w:multiLevelType w:val="hybridMultilevel"/>
    <w:tmpl w:val="F32A4AE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1E6D67"/>
    <w:multiLevelType w:val="hybridMultilevel"/>
    <w:tmpl w:val="9DDEE45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3" w15:restartNumberingAfterBreak="0">
    <w:nsid w:val="7A95674C"/>
    <w:multiLevelType w:val="hybridMultilevel"/>
    <w:tmpl w:val="155A6FD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7D4747"/>
    <w:multiLevelType w:val="hybridMultilevel"/>
    <w:tmpl w:val="4C2C941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5" w15:restartNumberingAfterBreak="0">
    <w:nsid w:val="7C2B5E91"/>
    <w:multiLevelType w:val="hybridMultilevel"/>
    <w:tmpl w:val="5CBE5C5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6" w15:restartNumberingAfterBreak="0">
    <w:nsid w:val="7D310F78"/>
    <w:multiLevelType w:val="hybridMultilevel"/>
    <w:tmpl w:val="61ECFA6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81"/>
  </w:num>
  <w:num w:numId="8">
    <w:abstractNumId w:val="20"/>
  </w:num>
  <w:num w:numId="9">
    <w:abstractNumId w:val="5"/>
  </w:num>
  <w:num w:numId="10">
    <w:abstractNumId w:val="87"/>
  </w:num>
  <w:num w:numId="11">
    <w:abstractNumId w:val="12"/>
  </w:num>
  <w:num w:numId="12">
    <w:abstractNumId w:val="6"/>
  </w:num>
  <w:num w:numId="13">
    <w:abstractNumId w:val="49"/>
  </w:num>
  <w:num w:numId="14">
    <w:abstractNumId w:val="79"/>
  </w:num>
  <w:num w:numId="15">
    <w:abstractNumId w:val="7"/>
  </w:num>
  <w:num w:numId="16">
    <w:abstractNumId w:val="47"/>
  </w:num>
  <w:num w:numId="17">
    <w:abstractNumId w:val="24"/>
  </w:num>
  <w:num w:numId="18">
    <w:abstractNumId w:val="27"/>
  </w:num>
  <w:num w:numId="19">
    <w:abstractNumId w:val="82"/>
  </w:num>
  <w:num w:numId="20">
    <w:abstractNumId w:val="77"/>
  </w:num>
  <w:num w:numId="21">
    <w:abstractNumId w:val="57"/>
  </w:num>
  <w:num w:numId="22">
    <w:abstractNumId w:val="93"/>
  </w:num>
  <w:num w:numId="23">
    <w:abstractNumId w:val="25"/>
  </w:num>
  <w:num w:numId="24">
    <w:abstractNumId w:val="80"/>
  </w:num>
  <w:num w:numId="25">
    <w:abstractNumId w:val="13"/>
  </w:num>
  <w:num w:numId="26">
    <w:abstractNumId w:val="31"/>
  </w:num>
  <w:num w:numId="27">
    <w:abstractNumId w:val="68"/>
  </w:num>
  <w:num w:numId="28">
    <w:abstractNumId w:val="40"/>
  </w:num>
  <w:num w:numId="29">
    <w:abstractNumId w:val="42"/>
  </w:num>
  <w:num w:numId="30">
    <w:abstractNumId w:val="10"/>
  </w:num>
  <w:num w:numId="31">
    <w:abstractNumId w:val="35"/>
  </w:num>
  <w:num w:numId="32">
    <w:abstractNumId w:val="61"/>
  </w:num>
  <w:num w:numId="33">
    <w:abstractNumId w:val="84"/>
  </w:num>
  <w:num w:numId="34">
    <w:abstractNumId w:val="94"/>
  </w:num>
  <w:num w:numId="35">
    <w:abstractNumId w:val="38"/>
  </w:num>
  <w:num w:numId="36">
    <w:abstractNumId w:val="8"/>
  </w:num>
  <w:num w:numId="37">
    <w:abstractNumId w:val="16"/>
  </w:num>
  <w:num w:numId="38">
    <w:abstractNumId w:val="96"/>
  </w:num>
  <w:num w:numId="39">
    <w:abstractNumId w:val="63"/>
  </w:num>
  <w:num w:numId="40">
    <w:abstractNumId w:val="60"/>
  </w:num>
  <w:num w:numId="41">
    <w:abstractNumId w:val="43"/>
  </w:num>
  <w:num w:numId="42">
    <w:abstractNumId w:val="33"/>
  </w:num>
  <w:num w:numId="43">
    <w:abstractNumId w:val="32"/>
  </w:num>
  <w:num w:numId="44">
    <w:abstractNumId w:val="62"/>
  </w:num>
  <w:num w:numId="45">
    <w:abstractNumId w:val="19"/>
  </w:num>
  <w:num w:numId="46">
    <w:abstractNumId w:val="41"/>
  </w:num>
  <w:num w:numId="47">
    <w:abstractNumId w:val="22"/>
  </w:num>
  <w:num w:numId="48">
    <w:abstractNumId w:val="18"/>
  </w:num>
  <w:num w:numId="49">
    <w:abstractNumId w:val="65"/>
  </w:num>
  <w:num w:numId="50">
    <w:abstractNumId w:val="88"/>
  </w:num>
  <w:num w:numId="51">
    <w:abstractNumId w:val="89"/>
  </w:num>
  <w:num w:numId="52">
    <w:abstractNumId w:val="14"/>
  </w:num>
  <w:num w:numId="53">
    <w:abstractNumId w:val="44"/>
  </w:num>
  <w:num w:numId="54">
    <w:abstractNumId w:val="90"/>
  </w:num>
  <w:num w:numId="55">
    <w:abstractNumId w:val="86"/>
  </w:num>
  <w:num w:numId="56">
    <w:abstractNumId w:val="73"/>
  </w:num>
  <w:num w:numId="57">
    <w:abstractNumId w:val="55"/>
  </w:num>
  <w:num w:numId="58">
    <w:abstractNumId w:val="67"/>
  </w:num>
  <w:num w:numId="59">
    <w:abstractNumId w:val="53"/>
  </w:num>
  <w:num w:numId="60">
    <w:abstractNumId w:val="64"/>
  </w:num>
  <w:num w:numId="61">
    <w:abstractNumId w:val="69"/>
  </w:num>
  <w:num w:numId="62">
    <w:abstractNumId w:val="30"/>
  </w:num>
  <w:num w:numId="63">
    <w:abstractNumId w:val="45"/>
  </w:num>
  <w:num w:numId="64">
    <w:abstractNumId w:val="11"/>
  </w:num>
  <w:num w:numId="65">
    <w:abstractNumId w:val="46"/>
  </w:num>
  <w:num w:numId="66">
    <w:abstractNumId w:val="29"/>
  </w:num>
  <w:num w:numId="67">
    <w:abstractNumId w:val="50"/>
  </w:num>
  <w:num w:numId="68">
    <w:abstractNumId w:val="34"/>
  </w:num>
  <w:num w:numId="69">
    <w:abstractNumId w:val="58"/>
  </w:num>
  <w:num w:numId="70">
    <w:abstractNumId w:val="51"/>
  </w:num>
  <w:num w:numId="71">
    <w:abstractNumId w:val="26"/>
  </w:num>
  <w:num w:numId="72">
    <w:abstractNumId w:val="71"/>
  </w:num>
  <w:num w:numId="73">
    <w:abstractNumId w:val="9"/>
  </w:num>
  <w:num w:numId="74">
    <w:abstractNumId w:val="66"/>
  </w:num>
  <w:num w:numId="75">
    <w:abstractNumId w:val="23"/>
  </w:num>
  <w:num w:numId="76">
    <w:abstractNumId w:val="83"/>
  </w:num>
  <w:num w:numId="77">
    <w:abstractNumId w:val="54"/>
  </w:num>
  <w:num w:numId="78">
    <w:abstractNumId w:val="91"/>
  </w:num>
  <w:num w:numId="79">
    <w:abstractNumId w:val="70"/>
  </w:num>
  <w:num w:numId="80">
    <w:abstractNumId w:val="56"/>
  </w:num>
  <w:num w:numId="81">
    <w:abstractNumId w:val="75"/>
  </w:num>
  <w:num w:numId="82">
    <w:abstractNumId w:val="36"/>
  </w:num>
  <w:num w:numId="83">
    <w:abstractNumId w:val="28"/>
  </w:num>
  <w:num w:numId="84">
    <w:abstractNumId w:val="52"/>
  </w:num>
  <w:num w:numId="85">
    <w:abstractNumId w:val="72"/>
  </w:num>
  <w:num w:numId="86">
    <w:abstractNumId w:val="76"/>
  </w:num>
  <w:num w:numId="87">
    <w:abstractNumId w:val="59"/>
  </w:num>
  <w:num w:numId="88">
    <w:abstractNumId w:val="95"/>
  </w:num>
  <w:num w:numId="89">
    <w:abstractNumId w:val="74"/>
  </w:num>
  <w:num w:numId="90">
    <w:abstractNumId w:val="85"/>
  </w:num>
  <w:num w:numId="91">
    <w:abstractNumId w:val="37"/>
  </w:num>
  <w:num w:numId="92">
    <w:abstractNumId w:val="48"/>
  </w:num>
  <w:num w:numId="93">
    <w:abstractNumId w:val="92"/>
  </w:num>
  <w:num w:numId="94">
    <w:abstractNumId w:val="15"/>
  </w:num>
  <w:num w:numId="95">
    <w:abstractNumId w:val="21"/>
  </w:num>
  <w:num w:numId="96">
    <w:abstractNumId w:val="78"/>
  </w:num>
  <w:num w:numId="97">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6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A"/>
    <w:rsid w:val="000373D2"/>
    <w:rsid w:val="00066C4F"/>
    <w:rsid w:val="000803D9"/>
    <w:rsid w:val="000F2707"/>
    <w:rsid w:val="00122838"/>
    <w:rsid w:val="001315EE"/>
    <w:rsid w:val="001337F5"/>
    <w:rsid w:val="0014768F"/>
    <w:rsid w:val="00154767"/>
    <w:rsid w:val="00184606"/>
    <w:rsid w:val="00197EE6"/>
    <w:rsid w:val="001C2B07"/>
    <w:rsid w:val="001C6D27"/>
    <w:rsid w:val="001F2702"/>
    <w:rsid w:val="0022255A"/>
    <w:rsid w:val="002646F4"/>
    <w:rsid w:val="002B10AA"/>
    <w:rsid w:val="002D62C2"/>
    <w:rsid w:val="00336BD6"/>
    <w:rsid w:val="00350B70"/>
    <w:rsid w:val="00366BD0"/>
    <w:rsid w:val="00394681"/>
    <w:rsid w:val="003A7F0D"/>
    <w:rsid w:val="003C6098"/>
    <w:rsid w:val="003E5F12"/>
    <w:rsid w:val="004565E5"/>
    <w:rsid w:val="004830CA"/>
    <w:rsid w:val="0050267C"/>
    <w:rsid w:val="00543A1A"/>
    <w:rsid w:val="00577967"/>
    <w:rsid w:val="0058553E"/>
    <w:rsid w:val="00594801"/>
    <w:rsid w:val="00594AC1"/>
    <w:rsid w:val="006014D9"/>
    <w:rsid w:val="00602238"/>
    <w:rsid w:val="006B6562"/>
    <w:rsid w:val="006C4D48"/>
    <w:rsid w:val="006C7C7E"/>
    <w:rsid w:val="006F7946"/>
    <w:rsid w:val="0070597D"/>
    <w:rsid w:val="00707168"/>
    <w:rsid w:val="00712106"/>
    <w:rsid w:val="007974C2"/>
    <w:rsid w:val="007B1094"/>
    <w:rsid w:val="007B2656"/>
    <w:rsid w:val="007D0AB9"/>
    <w:rsid w:val="0082044A"/>
    <w:rsid w:val="00842B0B"/>
    <w:rsid w:val="00857FD5"/>
    <w:rsid w:val="00876562"/>
    <w:rsid w:val="008C0646"/>
    <w:rsid w:val="008C5CBD"/>
    <w:rsid w:val="008D27F9"/>
    <w:rsid w:val="008F01A1"/>
    <w:rsid w:val="008F2143"/>
    <w:rsid w:val="00904119"/>
    <w:rsid w:val="00945CC1"/>
    <w:rsid w:val="00990BCD"/>
    <w:rsid w:val="009E44B2"/>
    <w:rsid w:val="009F5026"/>
    <w:rsid w:val="00A336AA"/>
    <w:rsid w:val="00AC37EA"/>
    <w:rsid w:val="00AC6A70"/>
    <w:rsid w:val="00AD564F"/>
    <w:rsid w:val="00B260DC"/>
    <w:rsid w:val="00BA2B3F"/>
    <w:rsid w:val="00C051E2"/>
    <w:rsid w:val="00C120B6"/>
    <w:rsid w:val="00C1614E"/>
    <w:rsid w:val="00C23889"/>
    <w:rsid w:val="00C4725C"/>
    <w:rsid w:val="00C901FD"/>
    <w:rsid w:val="00CA603C"/>
    <w:rsid w:val="00CE7831"/>
    <w:rsid w:val="00CF51FD"/>
    <w:rsid w:val="00D012F2"/>
    <w:rsid w:val="00D11A23"/>
    <w:rsid w:val="00D42B65"/>
    <w:rsid w:val="00D55012"/>
    <w:rsid w:val="00D61087"/>
    <w:rsid w:val="00D628DB"/>
    <w:rsid w:val="00D85581"/>
    <w:rsid w:val="00DD36DC"/>
    <w:rsid w:val="00E03ECF"/>
    <w:rsid w:val="00E20E75"/>
    <w:rsid w:val="00E8005F"/>
    <w:rsid w:val="00E95F08"/>
    <w:rsid w:val="00EA6F45"/>
    <w:rsid w:val="00F316F2"/>
    <w:rsid w:val="00F67432"/>
    <w:rsid w:val="00FA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1"/>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6303-6830-41B4-8E45-353F4A13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Jenifer Polk</cp:lastModifiedBy>
  <cp:revision>2</cp:revision>
  <dcterms:created xsi:type="dcterms:W3CDTF">2020-04-05T01:46:00Z</dcterms:created>
  <dcterms:modified xsi:type="dcterms:W3CDTF">2020-04-05T01:46:00Z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