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F29B7" w14:textId="155220FC" w:rsidR="004830CA" w:rsidRDefault="00066C4F">
      <w:pPr>
        <w:pStyle w:val="BodyText"/>
        <w:kinsoku w:val="0"/>
        <w:overflowPunct w:val="0"/>
        <w:ind w:left="1936"/>
        <w:rPr>
          <w:rFonts w:ascii="Times New Roman" w:hAnsi="Times New Roman" w:cs="Times New Roman"/>
        </w:rPr>
      </w:pPr>
      <w:r>
        <w:rPr>
          <w:rFonts w:ascii="Times New Roman" w:hAnsi="Times New Roman" w:cs="Times New Roman"/>
        </w:rPr>
        <w:t xml:space="preserve"> </w:t>
      </w:r>
      <w:r w:rsidR="00B0314B">
        <w:rPr>
          <w:rFonts w:ascii="Times New Roman" w:hAnsi="Times New Roman" w:cs="Times New Roman"/>
          <w:noProof/>
        </w:rPr>
        <mc:AlternateContent>
          <mc:Choice Requires="wpg">
            <w:drawing>
              <wp:inline distT="0" distB="0" distL="0" distR="0" wp14:anchorId="651F7647" wp14:editId="6FEDEAB5">
                <wp:extent cx="1118235" cy="164465"/>
                <wp:effectExtent l="0" t="0" r="8255" b="635"/>
                <wp:docPr id="36" name="Group 8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235" cy="164465"/>
                          <a:chOff x="0" y="0"/>
                          <a:chExt cx="1761" cy="259"/>
                        </a:xfrm>
                      </wpg:grpSpPr>
                      <wpg:grpSp>
                        <wpg:cNvPr id="37" name="Group 897"/>
                        <wpg:cNvGrpSpPr>
                          <a:grpSpLocks/>
                        </wpg:cNvGrpSpPr>
                        <wpg:grpSpPr bwMode="auto">
                          <a:xfrm>
                            <a:off x="1185" y="162"/>
                            <a:ext cx="161" cy="94"/>
                            <a:chOff x="1185" y="162"/>
                            <a:chExt cx="161" cy="94"/>
                          </a:xfrm>
                        </wpg:grpSpPr>
                        <wps:wsp>
                          <wps:cNvPr id="38" name="Freeform 898"/>
                          <wps:cNvSpPr>
                            <a:spLocks/>
                          </wps:cNvSpPr>
                          <wps:spPr bwMode="auto">
                            <a:xfrm>
                              <a:off x="1185" y="162"/>
                              <a:ext cx="161" cy="94"/>
                            </a:xfrm>
                            <a:custGeom>
                              <a:avLst/>
                              <a:gdLst>
                                <a:gd name="T0" fmla="*/ 58 w 161"/>
                                <a:gd name="T1" fmla="*/ 0 h 94"/>
                                <a:gd name="T2" fmla="*/ 0 w 161"/>
                                <a:gd name="T3" fmla="*/ 0 h 94"/>
                                <a:gd name="T4" fmla="*/ 0 w 161"/>
                                <a:gd name="T5" fmla="*/ 93 h 94"/>
                                <a:gd name="T6" fmla="*/ 49 w 161"/>
                                <a:gd name="T7" fmla="*/ 93 h 94"/>
                                <a:gd name="T8" fmla="*/ 49 w 161"/>
                                <a:gd name="T9" fmla="*/ 41 h 94"/>
                                <a:gd name="T10" fmla="*/ 100 w 161"/>
                                <a:gd name="T11" fmla="*/ 41 h 94"/>
                                <a:gd name="T12" fmla="*/ 58 w 161"/>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161" h="94">
                                  <a:moveTo>
                                    <a:pt x="58" y="0"/>
                                  </a:moveTo>
                                  <a:lnTo>
                                    <a:pt x="0" y="0"/>
                                  </a:lnTo>
                                  <a:lnTo>
                                    <a:pt x="0" y="93"/>
                                  </a:lnTo>
                                  <a:lnTo>
                                    <a:pt x="49" y="93"/>
                                  </a:lnTo>
                                  <a:lnTo>
                                    <a:pt x="49" y="41"/>
                                  </a:lnTo>
                                  <a:lnTo>
                                    <a:pt x="100" y="41"/>
                                  </a:lnTo>
                                  <a:lnTo>
                                    <a:pt x="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899"/>
                          <wps:cNvSpPr>
                            <a:spLocks/>
                          </wps:cNvSpPr>
                          <wps:spPr bwMode="auto">
                            <a:xfrm>
                              <a:off x="1185" y="162"/>
                              <a:ext cx="161" cy="94"/>
                            </a:xfrm>
                            <a:custGeom>
                              <a:avLst/>
                              <a:gdLst>
                                <a:gd name="T0" fmla="*/ 100 w 161"/>
                                <a:gd name="T1" fmla="*/ 41 h 94"/>
                                <a:gd name="T2" fmla="*/ 49 w 161"/>
                                <a:gd name="T3" fmla="*/ 41 h 94"/>
                                <a:gd name="T4" fmla="*/ 104 w 161"/>
                                <a:gd name="T5" fmla="*/ 93 h 94"/>
                                <a:gd name="T6" fmla="*/ 160 w 161"/>
                                <a:gd name="T7" fmla="*/ 93 h 94"/>
                                <a:gd name="T8" fmla="*/ 160 w 161"/>
                                <a:gd name="T9" fmla="*/ 51 h 94"/>
                                <a:gd name="T10" fmla="*/ 111 w 161"/>
                                <a:gd name="T11" fmla="*/ 51 h 94"/>
                                <a:gd name="T12" fmla="*/ 100 w 161"/>
                                <a:gd name="T13" fmla="*/ 41 h 94"/>
                              </a:gdLst>
                              <a:ahLst/>
                              <a:cxnLst>
                                <a:cxn ang="0">
                                  <a:pos x="T0" y="T1"/>
                                </a:cxn>
                                <a:cxn ang="0">
                                  <a:pos x="T2" y="T3"/>
                                </a:cxn>
                                <a:cxn ang="0">
                                  <a:pos x="T4" y="T5"/>
                                </a:cxn>
                                <a:cxn ang="0">
                                  <a:pos x="T6" y="T7"/>
                                </a:cxn>
                                <a:cxn ang="0">
                                  <a:pos x="T8" y="T9"/>
                                </a:cxn>
                                <a:cxn ang="0">
                                  <a:pos x="T10" y="T11"/>
                                </a:cxn>
                                <a:cxn ang="0">
                                  <a:pos x="T12" y="T13"/>
                                </a:cxn>
                              </a:cxnLst>
                              <a:rect l="0" t="0" r="r" b="b"/>
                              <a:pathLst>
                                <a:path w="161" h="94">
                                  <a:moveTo>
                                    <a:pt x="100" y="41"/>
                                  </a:moveTo>
                                  <a:lnTo>
                                    <a:pt x="49" y="41"/>
                                  </a:lnTo>
                                  <a:lnTo>
                                    <a:pt x="104" y="93"/>
                                  </a:lnTo>
                                  <a:lnTo>
                                    <a:pt x="160" y="93"/>
                                  </a:lnTo>
                                  <a:lnTo>
                                    <a:pt x="160" y="51"/>
                                  </a:lnTo>
                                  <a:lnTo>
                                    <a:pt x="111" y="51"/>
                                  </a:lnTo>
                                  <a:lnTo>
                                    <a:pt x="100"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900"/>
                          <wps:cNvSpPr>
                            <a:spLocks/>
                          </wps:cNvSpPr>
                          <wps:spPr bwMode="auto">
                            <a:xfrm>
                              <a:off x="1185" y="162"/>
                              <a:ext cx="161" cy="94"/>
                            </a:xfrm>
                            <a:custGeom>
                              <a:avLst/>
                              <a:gdLst>
                                <a:gd name="T0" fmla="*/ 160 w 161"/>
                                <a:gd name="T1" fmla="*/ 0 h 94"/>
                                <a:gd name="T2" fmla="*/ 111 w 161"/>
                                <a:gd name="T3" fmla="*/ 0 h 94"/>
                                <a:gd name="T4" fmla="*/ 111 w 161"/>
                                <a:gd name="T5" fmla="*/ 51 h 94"/>
                                <a:gd name="T6" fmla="*/ 160 w 161"/>
                                <a:gd name="T7" fmla="*/ 51 h 94"/>
                                <a:gd name="T8" fmla="*/ 160 w 161"/>
                                <a:gd name="T9" fmla="*/ 0 h 94"/>
                              </a:gdLst>
                              <a:ahLst/>
                              <a:cxnLst>
                                <a:cxn ang="0">
                                  <a:pos x="T0" y="T1"/>
                                </a:cxn>
                                <a:cxn ang="0">
                                  <a:pos x="T2" y="T3"/>
                                </a:cxn>
                                <a:cxn ang="0">
                                  <a:pos x="T4" y="T5"/>
                                </a:cxn>
                                <a:cxn ang="0">
                                  <a:pos x="T6" y="T7"/>
                                </a:cxn>
                                <a:cxn ang="0">
                                  <a:pos x="T8" y="T9"/>
                                </a:cxn>
                              </a:cxnLst>
                              <a:rect l="0" t="0" r="r" b="b"/>
                              <a:pathLst>
                                <a:path w="161" h="94">
                                  <a:moveTo>
                                    <a:pt x="160" y="0"/>
                                  </a:moveTo>
                                  <a:lnTo>
                                    <a:pt x="111" y="0"/>
                                  </a:lnTo>
                                  <a:lnTo>
                                    <a:pt x="111" y="51"/>
                                  </a:lnTo>
                                  <a:lnTo>
                                    <a:pt x="160" y="51"/>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901"/>
                        <wpg:cNvGrpSpPr>
                          <a:grpSpLocks/>
                        </wpg:cNvGrpSpPr>
                        <wpg:grpSpPr bwMode="auto">
                          <a:xfrm>
                            <a:off x="1364" y="158"/>
                            <a:ext cx="179" cy="100"/>
                            <a:chOff x="1364" y="158"/>
                            <a:chExt cx="179" cy="100"/>
                          </a:xfrm>
                        </wpg:grpSpPr>
                        <wps:wsp>
                          <wps:cNvPr id="42" name="Freeform 902"/>
                          <wps:cNvSpPr>
                            <a:spLocks/>
                          </wps:cNvSpPr>
                          <wps:spPr bwMode="auto">
                            <a:xfrm>
                              <a:off x="1364" y="158"/>
                              <a:ext cx="179" cy="100"/>
                            </a:xfrm>
                            <a:custGeom>
                              <a:avLst/>
                              <a:gdLst>
                                <a:gd name="T0" fmla="*/ 89 w 179"/>
                                <a:gd name="T1" fmla="*/ 0 h 100"/>
                                <a:gd name="T2" fmla="*/ 61 w 179"/>
                                <a:gd name="T3" fmla="*/ 1 h 100"/>
                                <a:gd name="T4" fmla="*/ 32 w 179"/>
                                <a:gd name="T5" fmla="*/ 6 h 100"/>
                                <a:gd name="T6" fmla="*/ 9 w 179"/>
                                <a:gd name="T7" fmla="*/ 21 h 100"/>
                                <a:gd name="T8" fmla="*/ 0 w 179"/>
                                <a:gd name="T9" fmla="*/ 49 h 100"/>
                                <a:gd name="T10" fmla="*/ 9 w 179"/>
                                <a:gd name="T11" fmla="*/ 78 h 100"/>
                                <a:gd name="T12" fmla="*/ 32 w 179"/>
                                <a:gd name="T13" fmla="*/ 92 h 100"/>
                                <a:gd name="T14" fmla="*/ 61 w 179"/>
                                <a:gd name="T15" fmla="*/ 98 h 100"/>
                                <a:gd name="T16" fmla="*/ 89 w 179"/>
                                <a:gd name="T17" fmla="*/ 99 h 100"/>
                                <a:gd name="T18" fmla="*/ 116 w 179"/>
                                <a:gd name="T19" fmla="*/ 98 h 100"/>
                                <a:gd name="T20" fmla="*/ 145 w 179"/>
                                <a:gd name="T21" fmla="*/ 92 h 100"/>
                                <a:gd name="T22" fmla="*/ 168 w 179"/>
                                <a:gd name="T23" fmla="*/ 78 h 100"/>
                                <a:gd name="T24" fmla="*/ 169 w 179"/>
                                <a:gd name="T25" fmla="*/ 76 h 100"/>
                                <a:gd name="T26" fmla="*/ 89 w 179"/>
                                <a:gd name="T27" fmla="*/ 76 h 100"/>
                                <a:gd name="T28" fmla="*/ 74 w 179"/>
                                <a:gd name="T29" fmla="*/ 74 h 100"/>
                                <a:gd name="T30" fmla="*/ 64 w 179"/>
                                <a:gd name="T31" fmla="*/ 70 h 100"/>
                                <a:gd name="T32" fmla="*/ 57 w 179"/>
                                <a:gd name="T33" fmla="*/ 62 h 100"/>
                                <a:gd name="T34" fmla="*/ 54 w 179"/>
                                <a:gd name="T35" fmla="*/ 49 h 100"/>
                                <a:gd name="T36" fmla="*/ 57 w 179"/>
                                <a:gd name="T37" fmla="*/ 37 h 100"/>
                                <a:gd name="T38" fmla="*/ 64 w 179"/>
                                <a:gd name="T39" fmla="*/ 29 h 100"/>
                                <a:gd name="T40" fmla="*/ 74 w 179"/>
                                <a:gd name="T41" fmla="*/ 24 h 100"/>
                                <a:gd name="T42" fmla="*/ 89 w 179"/>
                                <a:gd name="T43" fmla="*/ 23 h 100"/>
                                <a:gd name="T44" fmla="*/ 169 w 179"/>
                                <a:gd name="T45" fmla="*/ 23 h 100"/>
                                <a:gd name="T46" fmla="*/ 168 w 179"/>
                                <a:gd name="T47" fmla="*/ 21 h 100"/>
                                <a:gd name="T48" fmla="*/ 145 w 179"/>
                                <a:gd name="T49" fmla="*/ 6 h 100"/>
                                <a:gd name="T50" fmla="*/ 116 w 179"/>
                                <a:gd name="T51" fmla="*/ 1 h 100"/>
                                <a:gd name="T52" fmla="*/ 89 w 179"/>
                                <a:gd name="T53"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79" h="100">
                                  <a:moveTo>
                                    <a:pt x="89" y="0"/>
                                  </a:moveTo>
                                  <a:lnTo>
                                    <a:pt x="61" y="1"/>
                                  </a:lnTo>
                                  <a:lnTo>
                                    <a:pt x="32" y="6"/>
                                  </a:lnTo>
                                  <a:lnTo>
                                    <a:pt x="9" y="21"/>
                                  </a:lnTo>
                                  <a:lnTo>
                                    <a:pt x="0" y="49"/>
                                  </a:lnTo>
                                  <a:lnTo>
                                    <a:pt x="9" y="78"/>
                                  </a:lnTo>
                                  <a:lnTo>
                                    <a:pt x="32" y="92"/>
                                  </a:lnTo>
                                  <a:lnTo>
                                    <a:pt x="61" y="98"/>
                                  </a:lnTo>
                                  <a:lnTo>
                                    <a:pt x="89" y="99"/>
                                  </a:lnTo>
                                  <a:lnTo>
                                    <a:pt x="116" y="98"/>
                                  </a:lnTo>
                                  <a:lnTo>
                                    <a:pt x="145" y="92"/>
                                  </a:lnTo>
                                  <a:lnTo>
                                    <a:pt x="168" y="78"/>
                                  </a:lnTo>
                                  <a:lnTo>
                                    <a:pt x="169" y="76"/>
                                  </a:lnTo>
                                  <a:lnTo>
                                    <a:pt x="89" y="76"/>
                                  </a:lnTo>
                                  <a:lnTo>
                                    <a:pt x="74" y="74"/>
                                  </a:lnTo>
                                  <a:lnTo>
                                    <a:pt x="64" y="70"/>
                                  </a:lnTo>
                                  <a:lnTo>
                                    <a:pt x="57" y="62"/>
                                  </a:lnTo>
                                  <a:lnTo>
                                    <a:pt x="54" y="49"/>
                                  </a:lnTo>
                                  <a:lnTo>
                                    <a:pt x="57" y="37"/>
                                  </a:lnTo>
                                  <a:lnTo>
                                    <a:pt x="64" y="29"/>
                                  </a:lnTo>
                                  <a:lnTo>
                                    <a:pt x="74" y="24"/>
                                  </a:lnTo>
                                  <a:lnTo>
                                    <a:pt x="89" y="23"/>
                                  </a:lnTo>
                                  <a:lnTo>
                                    <a:pt x="169" y="23"/>
                                  </a:lnTo>
                                  <a:lnTo>
                                    <a:pt x="168" y="21"/>
                                  </a:lnTo>
                                  <a:lnTo>
                                    <a:pt x="145" y="6"/>
                                  </a:lnTo>
                                  <a:lnTo>
                                    <a:pt x="116" y="1"/>
                                  </a:lnTo>
                                  <a:lnTo>
                                    <a:pt x="8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03"/>
                          <wps:cNvSpPr>
                            <a:spLocks/>
                          </wps:cNvSpPr>
                          <wps:spPr bwMode="auto">
                            <a:xfrm>
                              <a:off x="1364" y="158"/>
                              <a:ext cx="179" cy="100"/>
                            </a:xfrm>
                            <a:custGeom>
                              <a:avLst/>
                              <a:gdLst>
                                <a:gd name="T0" fmla="*/ 169 w 179"/>
                                <a:gd name="T1" fmla="*/ 23 h 100"/>
                                <a:gd name="T2" fmla="*/ 89 w 179"/>
                                <a:gd name="T3" fmla="*/ 23 h 100"/>
                                <a:gd name="T4" fmla="*/ 103 w 179"/>
                                <a:gd name="T5" fmla="*/ 24 h 100"/>
                                <a:gd name="T6" fmla="*/ 114 w 179"/>
                                <a:gd name="T7" fmla="*/ 29 h 100"/>
                                <a:gd name="T8" fmla="*/ 120 w 179"/>
                                <a:gd name="T9" fmla="*/ 37 h 100"/>
                                <a:gd name="T10" fmla="*/ 123 w 179"/>
                                <a:gd name="T11" fmla="*/ 49 h 100"/>
                                <a:gd name="T12" fmla="*/ 120 w 179"/>
                                <a:gd name="T13" fmla="*/ 62 h 100"/>
                                <a:gd name="T14" fmla="*/ 114 w 179"/>
                                <a:gd name="T15" fmla="*/ 70 h 100"/>
                                <a:gd name="T16" fmla="*/ 103 w 179"/>
                                <a:gd name="T17" fmla="*/ 74 h 100"/>
                                <a:gd name="T18" fmla="*/ 89 w 179"/>
                                <a:gd name="T19" fmla="*/ 76 h 100"/>
                                <a:gd name="T20" fmla="*/ 169 w 179"/>
                                <a:gd name="T21" fmla="*/ 76 h 100"/>
                                <a:gd name="T22" fmla="*/ 178 w 179"/>
                                <a:gd name="T23" fmla="*/ 49 h 100"/>
                                <a:gd name="T24" fmla="*/ 169 w 179"/>
                                <a:gd name="T25" fmla="*/ 23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9" h="100">
                                  <a:moveTo>
                                    <a:pt x="169" y="23"/>
                                  </a:moveTo>
                                  <a:lnTo>
                                    <a:pt x="89" y="23"/>
                                  </a:lnTo>
                                  <a:lnTo>
                                    <a:pt x="103" y="24"/>
                                  </a:lnTo>
                                  <a:lnTo>
                                    <a:pt x="114" y="29"/>
                                  </a:lnTo>
                                  <a:lnTo>
                                    <a:pt x="120" y="37"/>
                                  </a:lnTo>
                                  <a:lnTo>
                                    <a:pt x="123" y="49"/>
                                  </a:lnTo>
                                  <a:lnTo>
                                    <a:pt x="120" y="62"/>
                                  </a:lnTo>
                                  <a:lnTo>
                                    <a:pt x="114" y="70"/>
                                  </a:lnTo>
                                  <a:lnTo>
                                    <a:pt x="103" y="74"/>
                                  </a:lnTo>
                                  <a:lnTo>
                                    <a:pt x="89" y="76"/>
                                  </a:lnTo>
                                  <a:lnTo>
                                    <a:pt x="169" y="76"/>
                                  </a:lnTo>
                                  <a:lnTo>
                                    <a:pt x="178" y="49"/>
                                  </a:lnTo>
                                  <a:lnTo>
                                    <a:pt x="169"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904"/>
                        <wpg:cNvGrpSpPr>
                          <a:grpSpLocks/>
                        </wpg:cNvGrpSpPr>
                        <wpg:grpSpPr bwMode="auto">
                          <a:xfrm>
                            <a:off x="1547" y="162"/>
                            <a:ext cx="214" cy="94"/>
                            <a:chOff x="1547" y="162"/>
                            <a:chExt cx="214" cy="94"/>
                          </a:xfrm>
                        </wpg:grpSpPr>
                        <wps:wsp>
                          <wps:cNvPr id="45" name="Freeform 905"/>
                          <wps:cNvSpPr>
                            <a:spLocks/>
                          </wps:cNvSpPr>
                          <wps:spPr bwMode="auto">
                            <a:xfrm>
                              <a:off x="1547" y="162"/>
                              <a:ext cx="214" cy="94"/>
                            </a:xfrm>
                            <a:custGeom>
                              <a:avLst/>
                              <a:gdLst>
                                <a:gd name="T0" fmla="*/ 49 w 214"/>
                                <a:gd name="T1" fmla="*/ 0 h 94"/>
                                <a:gd name="T2" fmla="*/ 0 w 214"/>
                                <a:gd name="T3" fmla="*/ 0 h 94"/>
                                <a:gd name="T4" fmla="*/ 37 w 214"/>
                                <a:gd name="T5" fmla="*/ 93 h 94"/>
                                <a:gd name="T6" fmla="*/ 88 w 214"/>
                                <a:gd name="T7" fmla="*/ 93 h 94"/>
                                <a:gd name="T8" fmla="*/ 101 w 214"/>
                                <a:gd name="T9" fmla="*/ 56 h 94"/>
                                <a:gd name="T10" fmla="*/ 66 w 214"/>
                                <a:gd name="T11" fmla="*/ 56 h 94"/>
                                <a:gd name="T12" fmla="*/ 49 w 214"/>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214" h="94">
                                  <a:moveTo>
                                    <a:pt x="49" y="0"/>
                                  </a:moveTo>
                                  <a:lnTo>
                                    <a:pt x="0" y="0"/>
                                  </a:lnTo>
                                  <a:lnTo>
                                    <a:pt x="37" y="93"/>
                                  </a:lnTo>
                                  <a:lnTo>
                                    <a:pt x="88" y="93"/>
                                  </a:lnTo>
                                  <a:lnTo>
                                    <a:pt x="101" y="56"/>
                                  </a:lnTo>
                                  <a:lnTo>
                                    <a:pt x="66" y="56"/>
                                  </a:lnTo>
                                  <a:lnTo>
                                    <a:pt x="49"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906"/>
                          <wps:cNvSpPr>
                            <a:spLocks/>
                          </wps:cNvSpPr>
                          <wps:spPr bwMode="auto">
                            <a:xfrm>
                              <a:off x="1547" y="162"/>
                              <a:ext cx="214" cy="94"/>
                            </a:xfrm>
                            <a:custGeom>
                              <a:avLst/>
                              <a:gdLst>
                                <a:gd name="T0" fmla="*/ 141 w 214"/>
                                <a:gd name="T1" fmla="*/ 41 h 94"/>
                                <a:gd name="T2" fmla="*/ 106 w 214"/>
                                <a:gd name="T3" fmla="*/ 41 h 94"/>
                                <a:gd name="T4" fmla="*/ 124 w 214"/>
                                <a:gd name="T5" fmla="*/ 93 h 94"/>
                                <a:gd name="T6" fmla="*/ 175 w 214"/>
                                <a:gd name="T7" fmla="*/ 93 h 94"/>
                                <a:gd name="T8" fmla="*/ 189 w 214"/>
                                <a:gd name="T9" fmla="*/ 56 h 94"/>
                                <a:gd name="T10" fmla="*/ 146 w 214"/>
                                <a:gd name="T11" fmla="*/ 56 h 94"/>
                                <a:gd name="T12" fmla="*/ 141 w 214"/>
                                <a:gd name="T13" fmla="*/ 41 h 94"/>
                              </a:gdLst>
                              <a:ahLst/>
                              <a:cxnLst>
                                <a:cxn ang="0">
                                  <a:pos x="T0" y="T1"/>
                                </a:cxn>
                                <a:cxn ang="0">
                                  <a:pos x="T2" y="T3"/>
                                </a:cxn>
                                <a:cxn ang="0">
                                  <a:pos x="T4" y="T5"/>
                                </a:cxn>
                                <a:cxn ang="0">
                                  <a:pos x="T6" y="T7"/>
                                </a:cxn>
                                <a:cxn ang="0">
                                  <a:pos x="T8" y="T9"/>
                                </a:cxn>
                                <a:cxn ang="0">
                                  <a:pos x="T10" y="T11"/>
                                </a:cxn>
                                <a:cxn ang="0">
                                  <a:pos x="T12" y="T13"/>
                                </a:cxn>
                              </a:cxnLst>
                              <a:rect l="0" t="0" r="r" b="b"/>
                              <a:pathLst>
                                <a:path w="214" h="94">
                                  <a:moveTo>
                                    <a:pt x="141" y="41"/>
                                  </a:moveTo>
                                  <a:lnTo>
                                    <a:pt x="106" y="41"/>
                                  </a:lnTo>
                                  <a:lnTo>
                                    <a:pt x="124" y="93"/>
                                  </a:lnTo>
                                  <a:lnTo>
                                    <a:pt x="175" y="93"/>
                                  </a:lnTo>
                                  <a:lnTo>
                                    <a:pt x="189" y="56"/>
                                  </a:lnTo>
                                  <a:lnTo>
                                    <a:pt x="146" y="56"/>
                                  </a:lnTo>
                                  <a:lnTo>
                                    <a:pt x="141"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907"/>
                          <wps:cNvSpPr>
                            <a:spLocks/>
                          </wps:cNvSpPr>
                          <wps:spPr bwMode="auto">
                            <a:xfrm>
                              <a:off x="1547" y="162"/>
                              <a:ext cx="214" cy="94"/>
                            </a:xfrm>
                            <a:custGeom>
                              <a:avLst/>
                              <a:gdLst>
                                <a:gd name="T0" fmla="*/ 127 w 214"/>
                                <a:gd name="T1" fmla="*/ 0 h 94"/>
                                <a:gd name="T2" fmla="*/ 86 w 214"/>
                                <a:gd name="T3" fmla="*/ 0 h 94"/>
                                <a:gd name="T4" fmla="*/ 67 w 214"/>
                                <a:gd name="T5" fmla="*/ 56 h 94"/>
                                <a:gd name="T6" fmla="*/ 101 w 214"/>
                                <a:gd name="T7" fmla="*/ 56 h 94"/>
                                <a:gd name="T8" fmla="*/ 106 w 214"/>
                                <a:gd name="T9" fmla="*/ 41 h 94"/>
                                <a:gd name="T10" fmla="*/ 141 w 214"/>
                                <a:gd name="T11" fmla="*/ 41 h 94"/>
                                <a:gd name="T12" fmla="*/ 127 w 214"/>
                                <a:gd name="T13" fmla="*/ 0 h 94"/>
                              </a:gdLst>
                              <a:ahLst/>
                              <a:cxnLst>
                                <a:cxn ang="0">
                                  <a:pos x="T0" y="T1"/>
                                </a:cxn>
                                <a:cxn ang="0">
                                  <a:pos x="T2" y="T3"/>
                                </a:cxn>
                                <a:cxn ang="0">
                                  <a:pos x="T4" y="T5"/>
                                </a:cxn>
                                <a:cxn ang="0">
                                  <a:pos x="T6" y="T7"/>
                                </a:cxn>
                                <a:cxn ang="0">
                                  <a:pos x="T8" y="T9"/>
                                </a:cxn>
                                <a:cxn ang="0">
                                  <a:pos x="T10" y="T11"/>
                                </a:cxn>
                                <a:cxn ang="0">
                                  <a:pos x="T12" y="T13"/>
                                </a:cxn>
                              </a:cxnLst>
                              <a:rect l="0" t="0" r="r" b="b"/>
                              <a:pathLst>
                                <a:path w="214" h="94">
                                  <a:moveTo>
                                    <a:pt x="127" y="0"/>
                                  </a:moveTo>
                                  <a:lnTo>
                                    <a:pt x="86" y="0"/>
                                  </a:lnTo>
                                  <a:lnTo>
                                    <a:pt x="67" y="56"/>
                                  </a:lnTo>
                                  <a:lnTo>
                                    <a:pt x="101" y="56"/>
                                  </a:lnTo>
                                  <a:lnTo>
                                    <a:pt x="106" y="41"/>
                                  </a:lnTo>
                                  <a:lnTo>
                                    <a:pt x="141" y="41"/>
                                  </a:lnTo>
                                  <a:lnTo>
                                    <a:pt x="12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908"/>
                          <wps:cNvSpPr>
                            <a:spLocks/>
                          </wps:cNvSpPr>
                          <wps:spPr bwMode="auto">
                            <a:xfrm>
                              <a:off x="1547" y="162"/>
                              <a:ext cx="214" cy="94"/>
                            </a:xfrm>
                            <a:custGeom>
                              <a:avLst/>
                              <a:gdLst>
                                <a:gd name="T0" fmla="*/ 213 w 214"/>
                                <a:gd name="T1" fmla="*/ 0 h 94"/>
                                <a:gd name="T2" fmla="*/ 163 w 214"/>
                                <a:gd name="T3" fmla="*/ 0 h 94"/>
                                <a:gd name="T4" fmla="*/ 146 w 214"/>
                                <a:gd name="T5" fmla="*/ 56 h 94"/>
                                <a:gd name="T6" fmla="*/ 189 w 214"/>
                                <a:gd name="T7" fmla="*/ 56 h 94"/>
                                <a:gd name="T8" fmla="*/ 213 w 214"/>
                                <a:gd name="T9" fmla="*/ 0 h 94"/>
                              </a:gdLst>
                              <a:ahLst/>
                              <a:cxnLst>
                                <a:cxn ang="0">
                                  <a:pos x="T0" y="T1"/>
                                </a:cxn>
                                <a:cxn ang="0">
                                  <a:pos x="T2" y="T3"/>
                                </a:cxn>
                                <a:cxn ang="0">
                                  <a:pos x="T4" y="T5"/>
                                </a:cxn>
                                <a:cxn ang="0">
                                  <a:pos x="T6" y="T7"/>
                                </a:cxn>
                                <a:cxn ang="0">
                                  <a:pos x="T8" y="T9"/>
                                </a:cxn>
                              </a:cxnLst>
                              <a:rect l="0" t="0" r="r" b="b"/>
                              <a:pathLst>
                                <a:path w="214" h="94">
                                  <a:moveTo>
                                    <a:pt x="213" y="0"/>
                                  </a:moveTo>
                                  <a:lnTo>
                                    <a:pt x="163" y="0"/>
                                  </a:lnTo>
                                  <a:lnTo>
                                    <a:pt x="146" y="56"/>
                                  </a:lnTo>
                                  <a:lnTo>
                                    <a:pt x="189" y="56"/>
                                  </a:lnTo>
                                  <a:lnTo>
                                    <a:pt x="21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909"/>
                        <wpg:cNvGrpSpPr>
                          <a:grpSpLocks/>
                        </wpg:cNvGrpSpPr>
                        <wpg:grpSpPr bwMode="auto">
                          <a:xfrm>
                            <a:off x="0" y="0"/>
                            <a:ext cx="1548" cy="166"/>
                            <a:chOff x="0" y="0"/>
                            <a:chExt cx="1548" cy="166"/>
                          </a:xfrm>
                        </wpg:grpSpPr>
                        <wps:wsp>
                          <wps:cNvPr id="50" name="Freeform 910"/>
                          <wps:cNvSpPr>
                            <a:spLocks/>
                          </wps:cNvSpPr>
                          <wps:spPr bwMode="auto">
                            <a:xfrm>
                              <a:off x="0" y="0"/>
                              <a:ext cx="1548" cy="166"/>
                            </a:xfrm>
                            <a:custGeom>
                              <a:avLst/>
                              <a:gdLst>
                                <a:gd name="T0" fmla="*/ 481 w 1548"/>
                                <a:gd name="T1" fmla="*/ 25 h 166"/>
                                <a:gd name="T2" fmla="*/ 453 w 1548"/>
                                <a:gd name="T3" fmla="*/ 25 h 166"/>
                                <a:gd name="T4" fmla="*/ 453 w 1548"/>
                                <a:gd name="T5" fmla="*/ 161 h 166"/>
                                <a:gd name="T6" fmla="*/ 481 w 1548"/>
                                <a:gd name="T7" fmla="*/ 161 h 166"/>
                                <a:gd name="T8" fmla="*/ 481 w 1548"/>
                                <a:gd name="T9" fmla="*/ 99 h 166"/>
                                <a:gd name="T10" fmla="*/ 594 w 1548"/>
                                <a:gd name="T11" fmla="*/ 99 h 166"/>
                                <a:gd name="T12" fmla="*/ 594 w 1548"/>
                                <a:gd name="T13" fmla="*/ 78 h 166"/>
                                <a:gd name="T14" fmla="*/ 481 w 1548"/>
                                <a:gd name="T15" fmla="*/ 78 h 166"/>
                                <a:gd name="T16" fmla="*/ 481 w 1548"/>
                                <a:gd name="T17"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481" y="25"/>
                                  </a:moveTo>
                                  <a:lnTo>
                                    <a:pt x="453" y="25"/>
                                  </a:lnTo>
                                  <a:lnTo>
                                    <a:pt x="453" y="161"/>
                                  </a:lnTo>
                                  <a:lnTo>
                                    <a:pt x="481" y="161"/>
                                  </a:lnTo>
                                  <a:lnTo>
                                    <a:pt x="481" y="99"/>
                                  </a:lnTo>
                                  <a:lnTo>
                                    <a:pt x="594" y="99"/>
                                  </a:lnTo>
                                  <a:lnTo>
                                    <a:pt x="594" y="78"/>
                                  </a:lnTo>
                                  <a:lnTo>
                                    <a:pt x="481" y="78"/>
                                  </a:lnTo>
                                  <a:lnTo>
                                    <a:pt x="481"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911"/>
                          <wps:cNvSpPr>
                            <a:spLocks/>
                          </wps:cNvSpPr>
                          <wps:spPr bwMode="auto">
                            <a:xfrm>
                              <a:off x="0" y="0"/>
                              <a:ext cx="1548" cy="166"/>
                            </a:xfrm>
                            <a:custGeom>
                              <a:avLst/>
                              <a:gdLst>
                                <a:gd name="T0" fmla="*/ 594 w 1548"/>
                                <a:gd name="T1" fmla="*/ 99 h 166"/>
                                <a:gd name="T2" fmla="*/ 566 w 1548"/>
                                <a:gd name="T3" fmla="*/ 99 h 166"/>
                                <a:gd name="T4" fmla="*/ 566 w 1548"/>
                                <a:gd name="T5" fmla="*/ 161 h 166"/>
                                <a:gd name="T6" fmla="*/ 594 w 1548"/>
                                <a:gd name="T7" fmla="*/ 161 h 166"/>
                                <a:gd name="T8" fmla="*/ 594 w 1548"/>
                                <a:gd name="T9" fmla="*/ 99 h 166"/>
                              </a:gdLst>
                              <a:ahLst/>
                              <a:cxnLst>
                                <a:cxn ang="0">
                                  <a:pos x="T0" y="T1"/>
                                </a:cxn>
                                <a:cxn ang="0">
                                  <a:pos x="T2" y="T3"/>
                                </a:cxn>
                                <a:cxn ang="0">
                                  <a:pos x="T4" y="T5"/>
                                </a:cxn>
                                <a:cxn ang="0">
                                  <a:pos x="T6" y="T7"/>
                                </a:cxn>
                                <a:cxn ang="0">
                                  <a:pos x="T8" y="T9"/>
                                </a:cxn>
                              </a:cxnLst>
                              <a:rect l="0" t="0" r="r" b="b"/>
                              <a:pathLst>
                                <a:path w="1548" h="166">
                                  <a:moveTo>
                                    <a:pt x="594" y="99"/>
                                  </a:moveTo>
                                  <a:lnTo>
                                    <a:pt x="566" y="99"/>
                                  </a:lnTo>
                                  <a:lnTo>
                                    <a:pt x="566" y="161"/>
                                  </a:lnTo>
                                  <a:lnTo>
                                    <a:pt x="594" y="161"/>
                                  </a:lnTo>
                                  <a:lnTo>
                                    <a:pt x="594"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912"/>
                          <wps:cNvSpPr>
                            <a:spLocks/>
                          </wps:cNvSpPr>
                          <wps:spPr bwMode="auto">
                            <a:xfrm>
                              <a:off x="0" y="0"/>
                              <a:ext cx="1548" cy="166"/>
                            </a:xfrm>
                            <a:custGeom>
                              <a:avLst/>
                              <a:gdLst>
                                <a:gd name="T0" fmla="*/ 594 w 1548"/>
                                <a:gd name="T1" fmla="*/ 25 h 166"/>
                                <a:gd name="T2" fmla="*/ 566 w 1548"/>
                                <a:gd name="T3" fmla="*/ 25 h 166"/>
                                <a:gd name="T4" fmla="*/ 566 w 1548"/>
                                <a:gd name="T5" fmla="*/ 78 h 166"/>
                                <a:gd name="T6" fmla="*/ 594 w 1548"/>
                                <a:gd name="T7" fmla="*/ 78 h 166"/>
                                <a:gd name="T8" fmla="*/ 594 w 1548"/>
                                <a:gd name="T9" fmla="*/ 25 h 166"/>
                              </a:gdLst>
                              <a:ahLst/>
                              <a:cxnLst>
                                <a:cxn ang="0">
                                  <a:pos x="T0" y="T1"/>
                                </a:cxn>
                                <a:cxn ang="0">
                                  <a:pos x="T2" y="T3"/>
                                </a:cxn>
                                <a:cxn ang="0">
                                  <a:pos x="T4" y="T5"/>
                                </a:cxn>
                                <a:cxn ang="0">
                                  <a:pos x="T6" y="T7"/>
                                </a:cxn>
                                <a:cxn ang="0">
                                  <a:pos x="T8" y="T9"/>
                                </a:cxn>
                              </a:cxnLst>
                              <a:rect l="0" t="0" r="r" b="b"/>
                              <a:pathLst>
                                <a:path w="1548" h="166">
                                  <a:moveTo>
                                    <a:pt x="594" y="25"/>
                                  </a:moveTo>
                                  <a:lnTo>
                                    <a:pt x="566" y="25"/>
                                  </a:lnTo>
                                  <a:lnTo>
                                    <a:pt x="566" y="78"/>
                                  </a:lnTo>
                                  <a:lnTo>
                                    <a:pt x="594" y="78"/>
                                  </a:lnTo>
                                  <a:lnTo>
                                    <a:pt x="59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13"/>
                          <wps:cNvSpPr>
                            <a:spLocks/>
                          </wps:cNvSpPr>
                          <wps:spPr bwMode="auto">
                            <a:xfrm>
                              <a:off x="0" y="0"/>
                              <a:ext cx="1548" cy="166"/>
                            </a:xfrm>
                            <a:custGeom>
                              <a:avLst/>
                              <a:gdLst>
                                <a:gd name="T0" fmla="*/ 1319 w 1548"/>
                                <a:gd name="T1" fmla="*/ 22 h 166"/>
                                <a:gd name="T2" fmla="*/ 1284 w 1548"/>
                                <a:gd name="T3" fmla="*/ 28 h 166"/>
                                <a:gd name="T4" fmla="*/ 1259 w 1548"/>
                                <a:gd name="T5" fmla="*/ 43 h 166"/>
                                <a:gd name="T6" fmla="*/ 1244 w 1548"/>
                                <a:gd name="T7" fmla="*/ 66 h 166"/>
                                <a:gd name="T8" fmla="*/ 1240 w 1548"/>
                                <a:gd name="T9" fmla="*/ 93 h 166"/>
                                <a:gd name="T10" fmla="*/ 1244 w 1548"/>
                                <a:gd name="T11" fmla="*/ 121 h 166"/>
                                <a:gd name="T12" fmla="*/ 1259 w 1548"/>
                                <a:gd name="T13" fmla="*/ 143 h 166"/>
                                <a:gd name="T14" fmla="*/ 1284 w 1548"/>
                                <a:gd name="T15" fmla="*/ 159 h 166"/>
                                <a:gd name="T16" fmla="*/ 1319 w 1548"/>
                                <a:gd name="T17" fmla="*/ 165 h 166"/>
                                <a:gd name="T18" fmla="*/ 1340 w 1548"/>
                                <a:gd name="T19" fmla="*/ 162 h 166"/>
                                <a:gd name="T20" fmla="*/ 1360 w 1548"/>
                                <a:gd name="T21" fmla="*/ 154 h 166"/>
                                <a:gd name="T22" fmla="*/ 1373 w 1548"/>
                                <a:gd name="T23" fmla="*/ 143 h 166"/>
                                <a:gd name="T24" fmla="*/ 1318 w 1548"/>
                                <a:gd name="T25" fmla="*/ 143 h 166"/>
                                <a:gd name="T26" fmla="*/ 1300 w 1548"/>
                                <a:gd name="T27" fmla="*/ 140 h 166"/>
                                <a:gd name="T28" fmla="*/ 1285 w 1548"/>
                                <a:gd name="T29" fmla="*/ 132 h 166"/>
                                <a:gd name="T30" fmla="*/ 1273 w 1548"/>
                                <a:gd name="T31" fmla="*/ 119 h 166"/>
                                <a:gd name="T32" fmla="*/ 1267 w 1548"/>
                                <a:gd name="T33" fmla="*/ 101 h 166"/>
                                <a:gd name="T34" fmla="*/ 1393 w 1548"/>
                                <a:gd name="T35" fmla="*/ 101 h 166"/>
                                <a:gd name="T36" fmla="*/ 1393 w 1548"/>
                                <a:gd name="T37" fmla="*/ 97 h 166"/>
                                <a:gd name="T38" fmla="*/ 1390 w 1548"/>
                                <a:gd name="T39" fmla="*/ 81 h 166"/>
                                <a:gd name="T40" fmla="*/ 1268 w 1548"/>
                                <a:gd name="T41" fmla="*/ 81 h 166"/>
                                <a:gd name="T42" fmla="*/ 1274 w 1548"/>
                                <a:gd name="T43" fmla="*/ 65 h 166"/>
                                <a:gd name="T44" fmla="*/ 1285 w 1548"/>
                                <a:gd name="T45" fmla="*/ 53 h 166"/>
                                <a:gd name="T46" fmla="*/ 1300 w 1548"/>
                                <a:gd name="T47" fmla="*/ 46 h 166"/>
                                <a:gd name="T48" fmla="*/ 1318 w 1548"/>
                                <a:gd name="T49" fmla="*/ 44 h 166"/>
                                <a:gd name="T50" fmla="*/ 1373 w 1548"/>
                                <a:gd name="T51" fmla="*/ 44 h 166"/>
                                <a:gd name="T52" fmla="*/ 1370 w 1548"/>
                                <a:gd name="T53" fmla="*/ 39 h 166"/>
                                <a:gd name="T54" fmla="*/ 1346 w 1548"/>
                                <a:gd name="T55" fmla="*/ 26 h 166"/>
                                <a:gd name="T56" fmla="*/ 1319 w 1548"/>
                                <a:gd name="T57" fmla="*/ 2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548" h="166">
                                  <a:moveTo>
                                    <a:pt x="1319" y="22"/>
                                  </a:moveTo>
                                  <a:lnTo>
                                    <a:pt x="1284" y="28"/>
                                  </a:lnTo>
                                  <a:lnTo>
                                    <a:pt x="1259" y="43"/>
                                  </a:lnTo>
                                  <a:lnTo>
                                    <a:pt x="1244" y="66"/>
                                  </a:lnTo>
                                  <a:lnTo>
                                    <a:pt x="1240" y="93"/>
                                  </a:lnTo>
                                  <a:lnTo>
                                    <a:pt x="1244" y="121"/>
                                  </a:lnTo>
                                  <a:lnTo>
                                    <a:pt x="1259" y="143"/>
                                  </a:lnTo>
                                  <a:lnTo>
                                    <a:pt x="1284" y="159"/>
                                  </a:lnTo>
                                  <a:lnTo>
                                    <a:pt x="1319" y="165"/>
                                  </a:lnTo>
                                  <a:lnTo>
                                    <a:pt x="1340" y="162"/>
                                  </a:lnTo>
                                  <a:lnTo>
                                    <a:pt x="1360" y="154"/>
                                  </a:lnTo>
                                  <a:lnTo>
                                    <a:pt x="1373" y="143"/>
                                  </a:lnTo>
                                  <a:lnTo>
                                    <a:pt x="1318" y="143"/>
                                  </a:lnTo>
                                  <a:lnTo>
                                    <a:pt x="1300" y="140"/>
                                  </a:lnTo>
                                  <a:lnTo>
                                    <a:pt x="1285" y="132"/>
                                  </a:lnTo>
                                  <a:lnTo>
                                    <a:pt x="1273" y="119"/>
                                  </a:lnTo>
                                  <a:lnTo>
                                    <a:pt x="1267" y="101"/>
                                  </a:lnTo>
                                  <a:lnTo>
                                    <a:pt x="1393" y="101"/>
                                  </a:lnTo>
                                  <a:lnTo>
                                    <a:pt x="1393" y="97"/>
                                  </a:lnTo>
                                  <a:lnTo>
                                    <a:pt x="1390" y="81"/>
                                  </a:lnTo>
                                  <a:lnTo>
                                    <a:pt x="1268" y="81"/>
                                  </a:lnTo>
                                  <a:lnTo>
                                    <a:pt x="1274" y="65"/>
                                  </a:lnTo>
                                  <a:lnTo>
                                    <a:pt x="1285" y="53"/>
                                  </a:lnTo>
                                  <a:lnTo>
                                    <a:pt x="1300" y="46"/>
                                  </a:lnTo>
                                  <a:lnTo>
                                    <a:pt x="1318" y="44"/>
                                  </a:lnTo>
                                  <a:lnTo>
                                    <a:pt x="1373" y="44"/>
                                  </a:lnTo>
                                  <a:lnTo>
                                    <a:pt x="1370" y="39"/>
                                  </a:lnTo>
                                  <a:lnTo>
                                    <a:pt x="1346" y="26"/>
                                  </a:lnTo>
                                  <a:lnTo>
                                    <a:pt x="1319" y="2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914"/>
                          <wps:cNvSpPr>
                            <a:spLocks/>
                          </wps:cNvSpPr>
                          <wps:spPr bwMode="auto">
                            <a:xfrm>
                              <a:off x="0" y="0"/>
                              <a:ext cx="1548" cy="166"/>
                            </a:xfrm>
                            <a:custGeom>
                              <a:avLst/>
                              <a:gdLst>
                                <a:gd name="T0" fmla="*/ 905 w 1548"/>
                                <a:gd name="T1" fmla="*/ 23 h 166"/>
                                <a:gd name="T2" fmla="*/ 870 w 1548"/>
                                <a:gd name="T3" fmla="*/ 28 h 166"/>
                                <a:gd name="T4" fmla="*/ 846 w 1548"/>
                                <a:gd name="T5" fmla="*/ 44 h 166"/>
                                <a:gd name="T6" fmla="*/ 846 w 1548"/>
                                <a:gd name="T7" fmla="*/ 44 h 166"/>
                                <a:gd name="T8" fmla="*/ 831 w 1548"/>
                                <a:gd name="T9" fmla="*/ 66 h 166"/>
                                <a:gd name="T10" fmla="*/ 826 w 1548"/>
                                <a:gd name="T11" fmla="*/ 93 h 166"/>
                                <a:gd name="T12" fmla="*/ 831 w 1548"/>
                                <a:gd name="T13" fmla="*/ 120 h 166"/>
                                <a:gd name="T14" fmla="*/ 846 w 1548"/>
                                <a:gd name="T15" fmla="*/ 143 h 166"/>
                                <a:gd name="T16" fmla="*/ 870 w 1548"/>
                                <a:gd name="T17" fmla="*/ 158 h 166"/>
                                <a:gd name="T18" fmla="*/ 905 w 1548"/>
                                <a:gd name="T19" fmla="*/ 164 h 166"/>
                                <a:gd name="T20" fmla="*/ 926 w 1548"/>
                                <a:gd name="T21" fmla="*/ 161 h 166"/>
                                <a:gd name="T22" fmla="*/ 946 w 1548"/>
                                <a:gd name="T23" fmla="*/ 153 h 166"/>
                                <a:gd name="T24" fmla="*/ 960 w 1548"/>
                                <a:gd name="T25" fmla="*/ 142 h 166"/>
                                <a:gd name="T26" fmla="*/ 904 w 1548"/>
                                <a:gd name="T27" fmla="*/ 142 h 166"/>
                                <a:gd name="T28" fmla="*/ 887 w 1548"/>
                                <a:gd name="T29" fmla="*/ 140 h 166"/>
                                <a:gd name="T30" fmla="*/ 871 w 1548"/>
                                <a:gd name="T31" fmla="*/ 132 h 166"/>
                                <a:gd name="T32" fmla="*/ 859 w 1548"/>
                                <a:gd name="T33" fmla="*/ 119 h 166"/>
                                <a:gd name="T34" fmla="*/ 854 w 1548"/>
                                <a:gd name="T35" fmla="*/ 101 h 166"/>
                                <a:gd name="T36" fmla="*/ 980 w 1548"/>
                                <a:gd name="T37" fmla="*/ 101 h 166"/>
                                <a:gd name="T38" fmla="*/ 980 w 1548"/>
                                <a:gd name="T39" fmla="*/ 97 h 166"/>
                                <a:gd name="T40" fmla="*/ 977 w 1548"/>
                                <a:gd name="T41" fmla="*/ 81 h 166"/>
                                <a:gd name="T42" fmla="*/ 854 w 1548"/>
                                <a:gd name="T43" fmla="*/ 81 h 166"/>
                                <a:gd name="T44" fmla="*/ 860 w 1548"/>
                                <a:gd name="T45" fmla="*/ 65 h 166"/>
                                <a:gd name="T46" fmla="*/ 872 w 1548"/>
                                <a:gd name="T47" fmla="*/ 54 h 166"/>
                                <a:gd name="T48" fmla="*/ 887 w 1548"/>
                                <a:gd name="T49" fmla="*/ 46 h 166"/>
                                <a:gd name="T50" fmla="*/ 904 w 1548"/>
                                <a:gd name="T51" fmla="*/ 44 h 166"/>
                                <a:gd name="T52" fmla="*/ 959 w 1548"/>
                                <a:gd name="T53" fmla="*/ 44 h 166"/>
                                <a:gd name="T54" fmla="*/ 956 w 1548"/>
                                <a:gd name="T55" fmla="*/ 40 h 166"/>
                                <a:gd name="T56" fmla="*/ 932 w 1548"/>
                                <a:gd name="T57" fmla="*/ 27 h 166"/>
                                <a:gd name="T58" fmla="*/ 905 w 1548"/>
                                <a:gd name="T59" fmla="*/ 23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48" h="166">
                                  <a:moveTo>
                                    <a:pt x="905" y="23"/>
                                  </a:moveTo>
                                  <a:lnTo>
                                    <a:pt x="870" y="28"/>
                                  </a:lnTo>
                                  <a:lnTo>
                                    <a:pt x="846" y="44"/>
                                  </a:lnTo>
                                  <a:lnTo>
                                    <a:pt x="831" y="66"/>
                                  </a:lnTo>
                                  <a:lnTo>
                                    <a:pt x="826" y="93"/>
                                  </a:lnTo>
                                  <a:lnTo>
                                    <a:pt x="831" y="120"/>
                                  </a:lnTo>
                                  <a:lnTo>
                                    <a:pt x="846" y="143"/>
                                  </a:lnTo>
                                  <a:lnTo>
                                    <a:pt x="870" y="158"/>
                                  </a:lnTo>
                                  <a:lnTo>
                                    <a:pt x="905" y="164"/>
                                  </a:lnTo>
                                  <a:lnTo>
                                    <a:pt x="926" y="161"/>
                                  </a:lnTo>
                                  <a:lnTo>
                                    <a:pt x="946" y="153"/>
                                  </a:lnTo>
                                  <a:lnTo>
                                    <a:pt x="960" y="142"/>
                                  </a:lnTo>
                                  <a:lnTo>
                                    <a:pt x="904" y="142"/>
                                  </a:lnTo>
                                  <a:lnTo>
                                    <a:pt x="887" y="140"/>
                                  </a:lnTo>
                                  <a:lnTo>
                                    <a:pt x="871" y="132"/>
                                  </a:lnTo>
                                  <a:lnTo>
                                    <a:pt x="859" y="119"/>
                                  </a:lnTo>
                                  <a:lnTo>
                                    <a:pt x="854" y="101"/>
                                  </a:lnTo>
                                  <a:lnTo>
                                    <a:pt x="980" y="101"/>
                                  </a:lnTo>
                                  <a:lnTo>
                                    <a:pt x="980" y="97"/>
                                  </a:lnTo>
                                  <a:lnTo>
                                    <a:pt x="977" y="81"/>
                                  </a:lnTo>
                                  <a:lnTo>
                                    <a:pt x="854" y="81"/>
                                  </a:lnTo>
                                  <a:lnTo>
                                    <a:pt x="860" y="65"/>
                                  </a:lnTo>
                                  <a:lnTo>
                                    <a:pt x="872" y="54"/>
                                  </a:lnTo>
                                  <a:lnTo>
                                    <a:pt x="887" y="46"/>
                                  </a:lnTo>
                                  <a:lnTo>
                                    <a:pt x="904" y="44"/>
                                  </a:lnTo>
                                  <a:lnTo>
                                    <a:pt x="959" y="44"/>
                                  </a:lnTo>
                                  <a:lnTo>
                                    <a:pt x="956" y="40"/>
                                  </a:lnTo>
                                  <a:lnTo>
                                    <a:pt x="932" y="27"/>
                                  </a:lnTo>
                                  <a:lnTo>
                                    <a:pt x="905" y="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915"/>
                          <wps:cNvSpPr>
                            <a:spLocks/>
                          </wps:cNvSpPr>
                          <wps:spPr bwMode="auto">
                            <a:xfrm>
                              <a:off x="0" y="0"/>
                              <a:ext cx="1548" cy="166"/>
                            </a:xfrm>
                            <a:custGeom>
                              <a:avLst/>
                              <a:gdLst>
                                <a:gd name="T0" fmla="*/ 638 w 1548"/>
                                <a:gd name="T1" fmla="*/ 25 h 166"/>
                                <a:gd name="T2" fmla="*/ 607 w 1548"/>
                                <a:gd name="T3" fmla="*/ 25 h 166"/>
                                <a:gd name="T4" fmla="*/ 652 w 1548"/>
                                <a:gd name="T5" fmla="*/ 161 h 166"/>
                                <a:gd name="T6" fmla="*/ 683 w 1548"/>
                                <a:gd name="T7" fmla="*/ 161 h 166"/>
                                <a:gd name="T8" fmla="*/ 693 w 1548"/>
                                <a:gd name="T9" fmla="*/ 131 h 166"/>
                                <a:gd name="T10" fmla="*/ 668 w 1548"/>
                                <a:gd name="T11" fmla="*/ 131 h 166"/>
                                <a:gd name="T12" fmla="*/ 638 w 1548"/>
                                <a:gd name="T13" fmla="*/ 25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638" y="25"/>
                                  </a:moveTo>
                                  <a:lnTo>
                                    <a:pt x="607" y="25"/>
                                  </a:lnTo>
                                  <a:lnTo>
                                    <a:pt x="652" y="161"/>
                                  </a:lnTo>
                                  <a:lnTo>
                                    <a:pt x="683" y="161"/>
                                  </a:lnTo>
                                  <a:lnTo>
                                    <a:pt x="693" y="131"/>
                                  </a:lnTo>
                                  <a:lnTo>
                                    <a:pt x="668" y="131"/>
                                  </a:lnTo>
                                  <a:lnTo>
                                    <a:pt x="63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916"/>
                          <wps:cNvSpPr>
                            <a:spLocks/>
                          </wps:cNvSpPr>
                          <wps:spPr bwMode="auto">
                            <a:xfrm>
                              <a:off x="0" y="0"/>
                              <a:ext cx="1548" cy="166"/>
                            </a:xfrm>
                            <a:custGeom>
                              <a:avLst/>
                              <a:gdLst>
                                <a:gd name="T0" fmla="*/ 742 w 1548"/>
                                <a:gd name="T1" fmla="*/ 57 h 166"/>
                                <a:gd name="T2" fmla="*/ 717 w 1548"/>
                                <a:gd name="T3" fmla="*/ 57 h 166"/>
                                <a:gd name="T4" fmla="*/ 751 w 1548"/>
                                <a:gd name="T5" fmla="*/ 161 h 166"/>
                                <a:gd name="T6" fmla="*/ 782 w 1548"/>
                                <a:gd name="T7" fmla="*/ 161 h 166"/>
                                <a:gd name="T8" fmla="*/ 792 w 1548"/>
                                <a:gd name="T9" fmla="*/ 131 h 166"/>
                                <a:gd name="T10" fmla="*/ 766 w 1548"/>
                                <a:gd name="T11" fmla="*/ 131 h 166"/>
                                <a:gd name="T12" fmla="*/ 742 w 1548"/>
                                <a:gd name="T13" fmla="*/ 57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742" y="57"/>
                                  </a:moveTo>
                                  <a:lnTo>
                                    <a:pt x="717" y="57"/>
                                  </a:lnTo>
                                  <a:lnTo>
                                    <a:pt x="751" y="161"/>
                                  </a:lnTo>
                                  <a:lnTo>
                                    <a:pt x="782" y="161"/>
                                  </a:lnTo>
                                  <a:lnTo>
                                    <a:pt x="792" y="131"/>
                                  </a:lnTo>
                                  <a:lnTo>
                                    <a:pt x="766" y="131"/>
                                  </a:lnTo>
                                  <a:lnTo>
                                    <a:pt x="742" y="5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917"/>
                          <wps:cNvSpPr>
                            <a:spLocks/>
                          </wps:cNvSpPr>
                          <wps:spPr bwMode="auto">
                            <a:xfrm>
                              <a:off x="0" y="0"/>
                              <a:ext cx="1548" cy="166"/>
                            </a:xfrm>
                            <a:custGeom>
                              <a:avLst/>
                              <a:gdLst>
                                <a:gd name="T0" fmla="*/ 1069 w 1548"/>
                                <a:gd name="T1" fmla="*/ 25 h 166"/>
                                <a:gd name="T2" fmla="*/ 1035 w 1548"/>
                                <a:gd name="T3" fmla="*/ 25 h 166"/>
                                <a:gd name="T4" fmla="*/ 974 w 1548"/>
                                <a:gd name="T5" fmla="*/ 161 h 166"/>
                                <a:gd name="T6" fmla="*/ 1005 w 1548"/>
                                <a:gd name="T7" fmla="*/ 161 h 166"/>
                                <a:gd name="T8" fmla="*/ 1019 w 1548"/>
                                <a:gd name="T9" fmla="*/ 127 h 166"/>
                                <a:gd name="T10" fmla="*/ 1114 w 1548"/>
                                <a:gd name="T11" fmla="*/ 127 h 166"/>
                                <a:gd name="T12" fmla="*/ 1105 w 1548"/>
                                <a:gd name="T13" fmla="*/ 106 h 166"/>
                                <a:gd name="T14" fmla="*/ 1028 w 1548"/>
                                <a:gd name="T15" fmla="*/ 106 h 166"/>
                                <a:gd name="T16" fmla="*/ 1051 w 1548"/>
                                <a:gd name="T17" fmla="*/ 49 h 166"/>
                                <a:gd name="T18" fmla="*/ 1079 w 1548"/>
                                <a:gd name="T19" fmla="*/ 49 h 166"/>
                                <a:gd name="T20" fmla="*/ 1069 w 1548"/>
                                <a:gd name="T21"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8" h="166">
                                  <a:moveTo>
                                    <a:pt x="1069" y="25"/>
                                  </a:moveTo>
                                  <a:lnTo>
                                    <a:pt x="1035" y="25"/>
                                  </a:lnTo>
                                  <a:lnTo>
                                    <a:pt x="974" y="161"/>
                                  </a:lnTo>
                                  <a:lnTo>
                                    <a:pt x="1005" y="161"/>
                                  </a:lnTo>
                                  <a:lnTo>
                                    <a:pt x="1019" y="127"/>
                                  </a:lnTo>
                                  <a:lnTo>
                                    <a:pt x="1114" y="127"/>
                                  </a:lnTo>
                                  <a:lnTo>
                                    <a:pt x="1105" y="106"/>
                                  </a:lnTo>
                                  <a:lnTo>
                                    <a:pt x="1028" y="106"/>
                                  </a:lnTo>
                                  <a:lnTo>
                                    <a:pt x="1051" y="49"/>
                                  </a:lnTo>
                                  <a:lnTo>
                                    <a:pt x="1079" y="49"/>
                                  </a:lnTo>
                                  <a:lnTo>
                                    <a:pt x="1069"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918"/>
                          <wps:cNvSpPr>
                            <a:spLocks/>
                          </wps:cNvSpPr>
                          <wps:spPr bwMode="auto">
                            <a:xfrm>
                              <a:off x="0" y="0"/>
                              <a:ext cx="1548" cy="166"/>
                            </a:xfrm>
                            <a:custGeom>
                              <a:avLst/>
                              <a:gdLst>
                                <a:gd name="T0" fmla="*/ 1114 w 1548"/>
                                <a:gd name="T1" fmla="*/ 127 h 166"/>
                                <a:gd name="T2" fmla="*/ 1083 w 1548"/>
                                <a:gd name="T3" fmla="*/ 127 h 166"/>
                                <a:gd name="T4" fmla="*/ 1097 w 1548"/>
                                <a:gd name="T5" fmla="*/ 161 h 166"/>
                                <a:gd name="T6" fmla="*/ 1129 w 1548"/>
                                <a:gd name="T7" fmla="*/ 161 h 166"/>
                                <a:gd name="T8" fmla="*/ 1114 w 1548"/>
                                <a:gd name="T9" fmla="*/ 127 h 166"/>
                              </a:gdLst>
                              <a:ahLst/>
                              <a:cxnLst>
                                <a:cxn ang="0">
                                  <a:pos x="T0" y="T1"/>
                                </a:cxn>
                                <a:cxn ang="0">
                                  <a:pos x="T2" y="T3"/>
                                </a:cxn>
                                <a:cxn ang="0">
                                  <a:pos x="T4" y="T5"/>
                                </a:cxn>
                                <a:cxn ang="0">
                                  <a:pos x="T6" y="T7"/>
                                </a:cxn>
                                <a:cxn ang="0">
                                  <a:pos x="T8" y="T9"/>
                                </a:cxn>
                              </a:cxnLst>
                              <a:rect l="0" t="0" r="r" b="b"/>
                              <a:pathLst>
                                <a:path w="1548" h="166">
                                  <a:moveTo>
                                    <a:pt x="1114" y="127"/>
                                  </a:moveTo>
                                  <a:lnTo>
                                    <a:pt x="1083" y="127"/>
                                  </a:lnTo>
                                  <a:lnTo>
                                    <a:pt x="1097" y="161"/>
                                  </a:lnTo>
                                  <a:lnTo>
                                    <a:pt x="1129" y="161"/>
                                  </a:lnTo>
                                  <a:lnTo>
                                    <a:pt x="1114"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19"/>
                          <wps:cNvSpPr>
                            <a:spLocks/>
                          </wps:cNvSpPr>
                          <wps:spPr bwMode="auto">
                            <a:xfrm>
                              <a:off x="0" y="0"/>
                              <a:ext cx="1548" cy="166"/>
                            </a:xfrm>
                            <a:custGeom>
                              <a:avLst/>
                              <a:gdLst>
                                <a:gd name="T0" fmla="*/ 1126 w 1548"/>
                                <a:gd name="T1" fmla="*/ 25 h 166"/>
                                <a:gd name="T2" fmla="*/ 1094 w 1548"/>
                                <a:gd name="T3" fmla="*/ 25 h 166"/>
                                <a:gd name="T4" fmla="*/ 1154 w 1548"/>
                                <a:gd name="T5" fmla="*/ 161 h 166"/>
                                <a:gd name="T6" fmla="*/ 1184 w 1548"/>
                                <a:gd name="T7" fmla="*/ 161 h 166"/>
                                <a:gd name="T8" fmla="*/ 1196 w 1548"/>
                                <a:gd name="T9" fmla="*/ 134 h 166"/>
                                <a:gd name="T10" fmla="*/ 1170 w 1548"/>
                                <a:gd name="T11" fmla="*/ 134 h 166"/>
                                <a:gd name="T12" fmla="*/ 1126 w 1548"/>
                                <a:gd name="T13" fmla="*/ 25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1126" y="25"/>
                                  </a:moveTo>
                                  <a:lnTo>
                                    <a:pt x="1094" y="25"/>
                                  </a:lnTo>
                                  <a:lnTo>
                                    <a:pt x="1154" y="161"/>
                                  </a:lnTo>
                                  <a:lnTo>
                                    <a:pt x="1184" y="161"/>
                                  </a:lnTo>
                                  <a:lnTo>
                                    <a:pt x="1196" y="134"/>
                                  </a:lnTo>
                                  <a:lnTo>
                                    <a:pt x="1170" y="134"/>
                                  </a:lnTo>
                                  <a:lnTo>
                                    <a:pt x="1126"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920"/>
                          <wps:cNvSpPr>
                            <a:spLocks/>
                          </wps:cNvSpPr>
                          <wps:spPr bwMode="auto">
                            <a:xfrm>
                              <a:off x="0" y="0"/>
                              <a:ext cx="1548" cy="166"/>
                            </a:xfrm>
                            <a:custGeom>
                              <a:avLst/>
                              <a:gdLst>
                                <a:gd name="T0" fmla="*/ 1390 w 1548"/>
                                <a:gd name="T1" fmla="*/ 120 h 166"/>
                                <a:gd name="T2" fmla="*/ 1362 w 1548"/>
                                <a:gd name="T3" fmla="*/ 120 h 166"/>
                                <a:gd name="T4" fmla="*/ 1353 w 1548"/>
                                <a:gd name="T5" fmla="*/ 131 h 166"/>
                                <a:gd name="T6" fmla="*/ 1342 w 1548"/>
                                <a:gd name="T7" fmla="*/ 138 h 166"/>
                                <a:gd name="T8" fmla="*/ 1330 w 1548"/>
                                <a:gd name="T9" fmla="*/ 142 h 166"/>
                                <a:gd name="T10" fmla="*/ 1318 w 1548"/>
                                <a:gd name="T11" fmla="*/ 143 h 166"/>
                                <a:gd name="T12" fmla="*/ 1373 w 1548"/>
                                <a:gd name="T13" fmla="*/ 143 h 166"/>
                                <a:gd name="T14" fmla="*/ 1377 w 1548"/>
                                <a:gd name="T15" fmla="*/ 140 h 166"/>
                                <a:gd name="T16" fmla="*/ 1390 w 1548"/>
                                <a:gd name="T17" fmla="*/ 120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1390" y="120"/>
                                  </a:moveTo>
                                  <a:lnTo>
                                    <a:pt x="1362" y="120"/>
                                  </a:lnTo>
                                  <a:lnTo>
                                    <a:pt x="1353" y="131"/>
                                  </a:lnTo>
                                  <a:lnTo>
                                    <a:pt x="1342" y="138"/>
                                  </a:lnTo>
                                  <a:lnTo>
                                    <a:pt x="1330" y="142"/>
                                  </a:lnTo>
                                  <a:lnTo>
                                    <a:pt x="1318" y="143"/>
                                  </a:lnTo>
                                  <a:lnTo>
                                    <a:pt x="1373" y="143"/>
                                  </a:lnTo>
                                  <a:lnTo>
                                    <a:pt x="1377" y="140"/>
                                  </a:lnTo>
                                  <a:lnTo>
                                    <a:pt x="1390"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921"/>
                          <wps:cNvSpPr>
                            <a:spLocks/>
                          </wps:cNvSpPr>
                          <wps:spPr bwMode="auto">
                            <a:xfrm>
                              <a:off x="0" y="0"/>
                              <a:ext cx="1548" cy="166"/>
                            </a:xfrm>
                            <a:custGeom>
                              <a:avLst/>
                              <a:gdLst>
                                <a:gd name="T0" fmla="*/ 976 w 1548"/>
                                <a:gd name="T1" fmla="*/ 119 h 166"/>
                                <a:gd name="T2" fmla="*/ 948 w 1548"/>
                                <a:gd name="T3" fmla="*/ 119 h 166"/>
                                <a:gd name="T4" fmla="*/ 940 w 1548"/>
                                <a:gd name="T5" fmla="*/ 130 h 166"/>
                                <a:gd name="T6" fmla="*/ 929 w 1548"/>
                                <a:gd name="T7" fmla="*/ 138 h 166"/>
                                <a:gd name="T8" fmla="*/ 916 w 1548"/>
                                <a:gd name="T9" fmla="*/ 141 h 166"/>
                                <a:gd name="T10" fmla="*/ 904 w 1548"/>
                                <a:gd name="T11" fmla="*/ 142 h 166"/>
                                <a:gd name="T12" fmla="*/ 960 w 1548"/>
                                <a:gd name="T13" fmla="*/ 142 h 166"/>
                                <a:gd name="T14" fmla="*/ 963 w 1548"/>
                                <a:gd name="T15" fmla="*/ 139 h 166"/>
                                <a:gd name="T16" fmla="*/ 976 w 1548"/>
                                <a:gd name="T17" fmla="*/ 119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976" y="119"/>
                                  </a:moveTo>
                                  <a:lnTo>
                                    <a:pt x="948" y="119"/>
                                  </a:lnTo>
                                  <a:lnTo>
                                    <a:pt x="940" y="130"/>
                                  </a:lnTo>
                                  <a:lnTo>
                                    <a:pt x="929" y="138"/>
                                  </a:lnTo>
                                  <a:lnTo>
                                    <a:pt x="916" y="141"/>
                                  </a:lnTo>
                                  <a:lnTo>
                                    <a:pt x="904" y="142"/>
                                  </a:lnTo>
                                  <a:lnTo>
                                    <a:pt x="960" y="142"/>
                                  </a:lnTo>
                                  <a:lnTo>
                                    <a:pt x="963" y="139"/>
                                  </a:lnTo>
                                  <a:lnTo>
                                    <a:pt x="976" y="11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922"/>
                          <wps:cNvSpPr>
                            <a:spLocks/>
                          </wps:cNvSpPr>
                          <wps:spPr bwMode="auto">
                            <a:xfrm>
                              <a:off x="0" y="0"/>
                              <a:ext cx="1548" cy="166"/>
                            </a:xfrm>
                            <a:custGeom>
                              <a:avLst/>
                              <a:gdLst>
                                <a:gd name="T0" fmla="*/ 1244 w 1548"/>
                                <a:gd name="T1" fmla="*/ 25 h 166"/>
                                <a:gd name="T2" fmla="*/ 1213 w 1548"/>
                                <a:gd name="T3" fmla="*/ 25 h 166"/>
                                <a:gd name="T4" fmla="*/ 1170 w 1548"/>
                                <a:gd name="T5" fmla="*/ 134 h 166"/>
                                <a:gd name="T6" fmla="*/ 1196 w 1548"/>
                                <a:gd name="T7" fmla="*/ 134 h 166"/>
                                <a:gd name="T8" fmla="*/ 1244 w 1548"/>
                                <a:gd name="T9" fmla="*/ 25 h 166"/>
                              </a:gdLst>
                              <a:ahLst/>
                              <a:cxnLst>
                                <a:cxn ang="0">
                                  <a:pos x="T0" y="T1"/>
                                </a:cxn>
                                <a:cxn ang="0">
                                  <a:pos x="T2" y="T3"/>
                                </a:cxn>
                                <a:cxn ang="0">
                                  <a:pos x="T4" y="T5"/>
                                </a:cxn>
                                <a:cxn ang="0">
                                  <a:pos x="T6" y="T7"/>
                                </a:cxn>
                                <a:cxn ang="0">
                                  <a:pos x="T8" y="T9"/>
                                </a:cxn>
                              </a:cxnLst>
                              <a:rect l="0" t="0" r="r" b="b"/>
                              <a:pathLst>
                                <a:path w="1548" h="166">
                                  <a:moveTo>
                                    <a:pt x="1244" y="25"/>
                                  </a:moveTo>
                                  <a:lnTo>
                                    <a:pt x="1213" y="25"/>
                                  </a:lnTo>
                                  <a:lnTo>
                                    <a:pt x="1170" y="134"/>
                                  </a:lnTo>
                                  <a:lnTo>
                                    <a:pt x="1196" y="134"/>
                                  </a:lnTo>
                                  <a:lnTo>
                                    <a:pt x="124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923"/>
                          <wps:cNvSpPr>
                            <a:spLocks/>
                          </wps:cNvSpPr>
                          <wps:spPr bwMode="auto">
                            <a:xfrm>
                              <a:off x="0" y="0"/>
                              <a:ext cx="1548" cy="166"/>
                            </a:xfrm>
                            <a:custGeom>
                              <a:avLst/>
                              <a:gdLst>
                                <a:gd name="T0" fmla="*/ 732 w 1548"/>
                                <a:gd name="T1" fmla="*/ 25 h 166"/>
                                <a:gd name="T2" fmla="*/ 703 w 1548"/>
                                <a:gd name="T3" fmla="*/ 25 h 166"/>
                                <a:gd name="T4" fmla="*/ 669 w 1548"/>
                                <a:gd name="T5" fmla="*/ 131 h 166"/>
                                <a:gd name="T6" fmla="*/ 693 w 1548"/>
                                <a:gd name="T7" fmla="*/ 131 h 166"/>
                                <a:gd name="T8" fmla="*/ 717 w 1548"/>
                                <a:gd name="T9" fmla="*/ 57 h 166"/>
                                <a:gd name="T10" fmla="*/ 742 w 1548"/>
                                <a:gd name="T11" fmla="*/ 57 h 166"/>
                                <a:gd name="T12" fmla="*/ 732 w 1548"/>
                                <a:gd name="T13" fmla="*/ 25 h 166"/>
                              </a:gdLst>
                              <a:ahLst/>
                              <a:cxnLst>
                                <a:cxn ang="0">
                                  <a:pos x="T0" y="T1"/>
                                </a:cxn>
                                <a:cxn ang="0">
                                  <a:pos x="T2" y="T3"/>
                                </a:cxn>
                                <a:cxn ang="0">
                                  <a:pos x="T4" y="T5"/>
                                </a:cxn>
                                <a:cxn ang="0">
                                  <a:pos x="T6" y="T7"/>
                                </a:cxn>
                                <a:cxn ang="0">
                                  <a:pos x="T8" y="T9"/>
                                </a:cxn>
                                <a:cxn ang="0">
                                  <a:pos x="T10" y="T11"/>
                                </a:cxn>
                                <a:cxn ang="0">
                                  <a:pos x="T12" y="T13"/>
                                </a:cxn>
                              </a:cxnLst>
                              <a:rect l="0" t="0" r="r" b="b"/>
                              <a:pathLst>
                                <a:path w="1548" h="166">
                                  <a:moveTo>
                                    <a:pt x="732" y="25"/>
                                  </a:moveTo>
                                  <a:lnTo>
                                    <a:pt x="703" y="25"/>
                                  </a:lnTo>
                                  <a:lnTo>
                                    <a:pt x="669" y="131"/>
                                  </a:lnTo>
                                  <a:lnTo>
                                    <a:pt x="693" y="131"/>
                                  </a:lnTo>
                                  <a:lnTo>
                                    <a:pt x="717" y="57"/>
                                  </a:lnTo>
                                  <a:lnTo>
                                    <a:pt x="742" y="57"/>
                                  </a:lnTo>
                                  <a:lnTo>
                                    <a:pt x="732"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924"/>
                          <wps:cNvSpPr>
                            <a:spLocks/>
                          </wps:cNvSpPr>
                          <wps:spPr bwMode="auto">
                            <a:xfrm>
                              <a:off x="0" y="0"/>
                              <a:ext cx="1548" cy="166"/>
                            </a:xfrm>
                            <a:custGeom>
                              <a:avLst/>
                              <a:gdLst>
                                <a:gd name="T0" fmla="*/ 828 w 1548"/>
                                <a:gd name="T1" fmla="*/ 25 h 166"/>
                                <a:gd name="T2" fmla="*/ 798 w 1548"/>
                                <a:gd name="T3" fmla="*/ 25 h 166"/>
                                <a:gd name="T4" fmla="*/ 767 w 1548"/>
                                <a:gd name="T5" fmla="*/ 131 h 166"/>
                                <a:gd name="T6" fmla="*/ 792 w 1548"/>
                                <a:gd name="T7" fmla="*/ 131 h 166"/>
                                <a:gd name="T8" fmla="*/ 828 w 1548"/>
                                <a:gd name="T9" fmla="*/ 25 h 166"/>
                              </a:gdLst>
                              <a:ahLst/>
                              <a:cxnLst>
                                <a:cxn ang="0">
                                  <a:pos x="T0" y="T1"/>
                                </a:cxn>
                                <a:cxn ang="0">
                                  <a:pos x="T2" y="T3"/>
                                </a:cxn>
                                <a:cxn ang="0">
                                  <a:pos x="T4" y="T5"/>
                                </a:cxn>
                                <a:cxn ang="0">
                                  <a:pos x="T6" y="T7"/>
                                </a:cxn>
                                <a:cxn ang="0">
                                  <a:pos x="T8" y="T9"/>
                                </a:cxn>
                              </a:cxnLst>
                              <a:rect l="0" t="0" r="r" b="b"/>
                              <a:pathLst>
                                <a:path w="1548" h="166">
                                  <a:moveTo>
                                    <a:pt x="828" y="25"/>
                                  </a:moveTo>
                                  <a:lnTo>
                                    <a:pt x="798" y="25"/>
                                  </a:lnTo>
                                  <a:lnTo>
                                    <a:pt x="767" y="131"/>
                                  </a:lnTo>
                                  <a:lnTo>
                                    <a:pt x="792" y="131"/>
                                  </a:lnTo>
                                  <a:lnTo>
                                    <a:pt x="82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5"/>
                          <wps:cNvSpPr>
                            <a:spLocks/>
                          </wps:cNvSpPr>
                          <wps:spPr bwMode="auto">
                            <a:xfrm>
                              <a:off x="0" y="0"/>
                              <a:ext cx="1548" cy="166"/>
                            </a:xfrm>
                            <a:custGeom>
                              <a:avLst/>
                              <a:gdLst>
                                <a:gd name="T0" fmla="*/ 1079 w 1548"/>
                                <a:gd name="T1" fmla="*/ 49 h 166"/>
                                <a:gd name="T2" fmla="*/ 1051 w 1548"/>
                                <a:gd name="T3" fmla="*/ 49 h 166"/>
                                <a:gd name="T4" fmla="*/ 1075 w 1548"/>
                                <a:gd name="T5" fmla="*/ 106 h 166"/>
                                <a:gd name="T6" fmla="*/ 1105 w 1548"/>
                                <a:gd name="T7" fmla="*/ 106 h 166"/>
                                <a:gd name="T8" fmla="*/ 1079 w 1548"/>
                                <a:gd name="T9" fmla="*/ 49 h 166"/>
                              </a:gdLst>
                              <a:ahLst/>
                              <a:cxnLst>
                                <a:cxn ang="0">
                                  <a:pos x="T0" y="T1"/>
                                </a:cxn>
                                <a:cxn ang="0">
                                  <a:pos x="T2" y="T3"/>
                                </a:cxn>
                                <a:cxn ang="0">
                                  <a:pos x="T4" y="T5"/>
                                </a:cxn>
                                <a:cxn ang="0">
                                  <a:pos x="T6" y="T7"/>
                                </a:cxn>
                                <a:cxn ang="0">
                                  <a:pos x="T8" y="T9"/>
                                </a:cxn>
                              </a:cxnLst>
                              <a:rect l="0" t="0" r="r" b="b"/>
                              <a:pathLst>
                                <a:path w="1548" h="166">
                                  <a:moveTo>
                                    <a:pt x="1079" y="49"/>
                                  </a:moveTo>
                                  <a:lnTo>
                                    <a:pt x="1051" y="49"/>
                                  </a:lnTo>
                                  <a:lnTo>
                                    <a:pt x="1075" y="106"/>
                                  </a:lnTo>
                                  <a:lnTo>
                                    <a:pt x="1105" y="106"/>
                                  </a:lnTo>
                                  <a:lnTo>
                                    <a:pt x="1079"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26"/>
                          <wps:cNvSpPr>
                            <a:spLocks/>
                          </wps:cNvSpPr>
                          <wps:spPr bwMode="auto">
                            <a:xfrm>
                              <a:off x="0" y="0"/>
                              <a:ext cx="1548" cy="166"/>
                            </a:xfrm>
                            <a:custGeom>
                              <a:avLst/>
                              <a:gdLst>
                                <a:gd name="T0" fmla="*/ 1373 w 1548"/>
                                <a:gd name="T1" fmla="*/ 44 h 166"/>
                                <a:gd name="T2" fmla="*/ 1318 w 1548"/>
                                <a:gd name="T3" fmla="*/ 44 h 166"/>
                                <a:gd name="T4" fmla="*/ 1335 w 1548"/>
                                <a:gd name="T5" fmla="*/ 46 h 166"/>
                                <a:gd name="T6" fmla="*/ 1350 w 1548"/>
                                <a:gd name="T7" fmla="*/ 53 h 166"/>
                                <a:gd name="T8" fmla="*/ 1360 w 1548"/>
                                <a:gd name="T9" fmla="*/ 65 h 166"/>
                                <a:gd name="T10" fmla="*/ 1366 w 1548"/>
                                <a:gd name="T11" fmla="*/ 81 h 166"/>
                                <a:gd name="T12" fmla="*/ 1390 w 1548"/>
                                <a:gd name="T13" fmla="*/ 81 h 166"/>
                                <a:gd name="T14" fmla="*/ 1387 w 1548"/>
                                <a:gd name="T15" fmla="*/ 63 h 166"/>
                                <a:gd name="T16" fmla="*/ 1373 w 1548"/>
                                <a:gd name="T17" fmla="*/ 4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1373" y="44"/>
                                  </a:moveTo>
                                  <a:lnTo>
                                    <a:pt x="1318" y="44"/>
                                  </a:lnTo>
                                  <a:lnTo>
                                    <a:pt x="1335" y="46"/>
                                  </a:lnTo>
                                  <a:lnTo>
                                    <a:pt x="1350" y="53"/>
                                  </a:lnTo>
                                  <a:lnTo>
                                    <a:pt x="1360" y="65"/>
                                  </a:lnTo>
                                  <a:lnTo>
                                    <a:pt x="1366" y="81"/>
                                  </a:lnTo>
                                  <a:lnTo>
                                    <a:pt x="1390" y="81"/>
                                  </a:lnTo>
                                  <a:lnTo>
                                    <a:pt x="1387" y="63"/>
                                  </a:lnTo>
                                  <a:lnTo>
                                    <a:pt x="1373"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927"/>
                          <wps:cNvSpPr>
                            <a:spLocks/>
                          </wps:cNvSpPr>
                          <wps:spPr bwMode="auto">
                            <a:xfrm>
                              <a:off x="0" y="0"/>
                              <a:ext cx="1548" cy="166"/>
                            </a:xfrm>
                            <a:custGeom>
                              <a:avLst/>
                              <a:gdLst>
                                <a:gd name="T0" fmla="*/ 959 w 1548"/>
                                <a:gd name="T1" fmla="*/ 44 h 166"/>
                                <a:gd name="T2" fmla="*/ 904 w 1548"/>
                                <a:gd name="T3" fmla="*/ 44 h 166"/>
                                <a:gd name="T4" fmla="*/ 921 w 1548"/>
                                <a:gd name="T5" fmla="*/ 46 h 166"/>
                                <a:gd name="T6" fmla="*/ 936 w 1548"/>
                                <a:gd name="T7" fmla="*/ 53 h 166"/>
                                <a:gd name="T8" fmla="*/ 946 w 1548"/>
                                <a:gd name="T9" fmla="*/ 65 h 166"/>
                                <a:gd name="T10" fmla="*/ 952 w 1548"/>
                                <a:gd name="T11" fmla="*/ 81 h 166"/>
                                <a:gd name="T12" fmla="*/ 977 w 1548"/>
                                <a:gd name="T13" fmla="*/ 81 h 166"/>
                                <a:gd name="T14" fmla="*/ 973 w 1548"/>
                                <a:gd name="T15" fmla="*/ 63 h 166"/>
                                <a:gd name="T16" fmla="*/ 959 w 1548"/>
                                <a:gd name="T17" fmla="*/ 44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48" h="166">
                                  <a:moveTo>
                                    <a:pt x="959" y="44"/>
                                  </a:moveTo>
                                  <a:lnTo>
                                    <a:pt x="904" y="44"/>
                                  </a:lnTo>
                                  <a:lnTo>
                                    <a:pt x="921" y="46"/>
                                  </a:lnTo>
                                  <a:lnTo>
                                    <a:pt x="936" y="53"/>
                                  </a:lnTo>
                                  <a:lnTo>
                                    <a:pt x="946" y="65"/>
                                  </a:lnTo>
                                  <a:lnTo>
                                    <a:pt x="952" y="81"/>
                                  </a:lnTo>
                                  <a:lnTo>
                                    <a:pt x="977" y="81"/>
                                  </a:lnTo>
                                  <a:lnTo>
                                    <a:pt x="973" y="63"/>
                                  </a:lnTo>
                                  <a:lnTo>
                                    <a:pt x="959"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928"/>
                          <wps:cNvSpPr>
                            <a:spLocks/>
                          </wps:cNvSpPr>
                          <wps:spPr bwMode="auto">
                            <a:xfrm>
                              <a:off x="0" y="0"/>
                              <a:ext cx="1548" cy="166"/>
                            </a:xfrm>
                            <a:custGeom>
                              <a:avLst/>
                              <a:gdLst>
                                <a:gd name="T0" fmla="*/ 1498 w 1548"/>
                                <a:gd name="T1" fmla="*/ 25 h 166"/>
                                <a:gd name="T2" fmla="*/ 1412 w 1548"/>
                                <a:gd name="T3" fmla="*/ 25 h 166"/>
                                <a:gd name="T4" fmla="*/ 1412 w 1548"/>
                                <a:gd name="T5" fmla="*/ 161 h 166"/>
                                <a:gd name="T6" fmla="*/ 1440 w 1548"/>
                                <a:gd name="T7" fmla="*/ 161 h 166"/>
                                <a:gd name="T8" fmla="*/ 1440 w 1548"/>
                                <a:gd name="T9" fmla="*/ 107 h 166"/>
                                <a:gd name="T10" fmla="*/ 1537 w 1548"/>
                                <a:gd name="T11" fmla="*/ 107 h 166"/>
                                <a:gd name="T12" fmla="*/ 1531 w 1548"/>
                                <a:gd name="T13" fmla="*/ 100 h 166"/>
                                <a:gd name="T14" fmla="*/ 1521 w 1548"/>
                                <a:gd name="T15" fmla="*/ 95 h 166"/>
                                <a:gd name="T16" fmla="*/ 1521 w 1548"/>
                                <a:gd name="T17" fmla="*/ 95 h 166"/>
                                <a:gd name="T18" fmla="*/ 1534 w 1548"/>
                                <a:gd name="T19" fmla="*/ 91 h 166"/>
                                <a:gd name="T20" fmla="*/ 1538 w 1548"/>
                                <a:gd name="T21" fmla="*/ 86 h 166"/>
                                <a:gd name="T22" fmla="*/ 1440 w 1548"/>
                                <a:gd name="T23" fmla="*/ 86 h 166"/>
                                <a:gd name="T24" fmla="*/ 1440 w 1548"/>
                                <a:gd name="T25" fmla="*/ 47 h 166"/>
                                <a:gd name="T26" fmla="*/ 1541 w 1548"/>
                                <a:gd name="T27" fmla="*/ 47 h 166"/>
                                <a:gd name="T28" fmla="*/ 1534 w 1548"/>
                                <a:gd name="T29" fmla="*/ 36 h 166"/>
                                <a:gd name="T30" fmla="*/ 1519 w 1548"/>
                                <a:gd name="T31" fmla="*/ 28 h 166"/>
                                <a:gd name="T32" fmla="*/ 1498 w 1548"/>
                                <a:gd name="T33"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48" h="166">
                                  <a:moveTo>
                                    <a:pt x="1498" y="25"/>
                                  </a:moveTo>
                                  <a:lnTo>
                                    <a:pt x="1412" y="25"/>
                                  </a:lnTo>
                                  <a:lnTo>
                                    <a:pt x="1412" y="161"/>
                                  </a:lnTo>
                                  <a:lnTo>
                                    <a:pt x="1440" y="161"/>
                                  </a:lnTo>
                                  <a:lnTo>
                                    <a:pt x="1440" y="107"/>
                                  </a:lnTo>
                                  <a:lnTo>
                                    <a:pt x="1537" y="107"/>
                                  </a:lnTo>
                                  <a:lnTo>
                                    <a:pt x="1531" y="100"/>
                                  </a:lnTo>
                                  <a:lnTo>
                                    <a:pt x="1521" y="95"/>
                                  </a:lnTo>
                                  <a:lnTo>
                                    <a:pt x="1534" y="91"/>
                                  </a:lnTo>
                                  <a:lnTo>
                                    <a:pt x="1538" y="86"/>
                                  </a:lnTo>
                                  <a:lnTo>
                                    <a:pt x="1440" y="86"/>
                                  </a:lnTo>
                                  <a:lnTo>
                                    <a:pt x="1440" y="47"/>
                                  </a:lnTo>
                                  <a:lnTo>
                                    <a:pt x="1541" y="47"/>
                                  </a:lnTo>
                                  <a:lnTo>
                                    <a:pt x="1534" y="36"/>
                                  </a:lnTo>
                                  <a:lnTo>
                                    <a:pt x="1519" y="28"/>
                                  </a:lnTo>
                                  <a:lnTo>
                                    <a:pt x="1498"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929"/>
                          <wps:cNvSpPr>
                            <a:spLocks/>
                          </wps:cNvSpPr>
                          <wps:spPr bwMode="auto">
                            <a:xfrm>
                              <a:off x="0" y="0"/>
                              <a:ext cx="1548" cy="166"/>
                            </a:xfrm>
                            <a:custGeom>
                              <a:avLst/>
                              <a:gdLst>
                                <a:gd name="T0" fmla="*/ 1537 w 1548"/>
                                <a:gd name="T1" fmla="*/ 107 h 166"/>
                                <a:gd name="T2" fmla="*/ 1489 w 1548"/>
                                <a:gd name="T3" fmla="*/ 107 h 166"/>
                                <a:gd name="T4" fmla="*/ 1501 w 1548"/>
                                <a:gd name="T5" fmla="*/ 110 h 166"/>
                                <a:gd name="T6" fmla="*/ 1508 w 1548"/>
                                <a:gd name="T7" fmla="*/ 117 h 166"/>
                                <a:gd name="T8" fmla="*/ 1512 w 1548"/>
                                <a:gd name="T9" fmla="*/ 127 h 166"/>
                                <a:gd name="T10" fmla="*/ 1512 w 1548"/>
                                <a:gd name="T11" fmla="*/ 140 h 166"/>
                                <a:gd name="T12" fmla="*/ 1512 w 1548"/>
                                <a:gd name="T13" fmla="*/ 150 h 166"/>
                                <a:gd name="T14" fmla="*/ 1514 w 1548"/>
                                <a:gd name="T15" fmla="*/ 157 h 166"/>
                                <a:gd name="T16" fmla="*/ 1516 w 1548"/>
                                <a:gd name="T17" fmla="*/ 161 h 166"/>
                                <a:gd name="T18" fmla="*/ 1547 w 1548"/>
                                <a:gd name="T19" fmla="*/ 161 h 166"/>
                                <a:gd name="T20" fmla="*/ 1541 w 1548"/>
                                <a:gd name="T21" fmla="*/ 154 h 166"/>
                                <a:gd name="T22" fmla="*/ 1541 w 1548"/>
                                <a:gd name="T23" fmla="*/ 132 h 166"/>
                                <a:gd name="T24" fmla="*/ 1540 w 1548"/>
                                <a:gd name="T25" fmla="*/ 119 h 166"/>
                                <a:gd name="T26" fmla="*/ 1537 w 1548"/>
                                <a:gd name="T27" fmla="*/ 108 h 166"/>
                                <a:gd name="T28" fmla="*/ 1537 w 1548"/>
                                <a:gd name="T29"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48" h="166">
                                  <a:moveTo>
                                    <a:pt x="1537" y="107"/>
                                  </a:moveTo>
                                  <a:lnTo>
                                    <a:pt x="1489" y="107"/>
                                  </a:lnTo>
                                  <a:lnTo>
                                    <a:pt x="1501" y="110"/>
                                  </a:lnTo>
                                  <a:lnTo>
                                    <a:pt x="1508" y="117"/>
                                  </a:lnTo>
                                  <a:lnTo>
                                    <a:pt x="1512" y="127"/>
                                  </a:lnTo>
                                  <a:lnTo>
                                    <a:pt x="1512" y="140"/>
                                  </a:lnTo>
                                  <a:lnTo>
                                    <a:pt x="1512" y="150"/>
                                  </a:lnTo>
                                  <a:lnTo>
                                    <a:pt x="1514" y="157"/>
                                  </a:lnTo>
                                  <a:lnTo>
                                    <a:pt x="1516" y="161"/>
                                  </a:lnTo>
                                  <a:lnTo>
                                    <a:pt x="1547" y="161"/>
                                  </a:lnTo>
                                  <a:lnTo>
                                    <a:pt x="1541" y="154"/>
                                  </a:lnTo>
                                  <a:lnTo>
                                    <a:pt x="1541" y="132"/>
                                  </a:lnTo>
                                  <a:lnTo>
                                    <a:pt x="1540" y="119"/>
                                  </a:lnTo>
                                  <a:lnTo>
                                    <a:pt x="1537" y="108"/>
                                  </a:lnTo>
                                  <a:lnTo>
                                    <a:pt x="1537"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930"/>
                          <wps:cNvSpPr>
                            <a:spLocks/>
                          </wps:cNvSpPr>
                          <wps:spPr bwMode="auto">
                            <a:xfrm>
                              <a:off x="0" y="0"/>
                              <a:ext cx="1548" cy="166"/>
                            </a:xfrm>
                            <a:custGeom>
                              <a:avLst/>
                              <a:gdLst>
                                <a:gd name="T0" fmla="*/ 1541 w 1548"/>
                                <a:gd name="T1" fmla="*/ 47 h 166"/>
                                <a:gd name="T2" fmla="*/ 1505 w 1548"/>
                                <a:gd name="T3" fmla="*/ 47 h 166"/>
                                <a:gd name="T4" fmla="*/ 1514 w 1548"/>
                                <a:gd name="T5" fmla="*/ 52 h 166"/>
                                <a:gd name="T6" fmla="*/ 1514 w 1548"/>
                                <a:gd name="T7" fmla="*/ 81 h 166"/>
                                <a:gd name="T8" fmla="*/ 1505 w 1548"/>
                                <a:gd name="T9" fmla="*/ 86 h 166"/>
                                <a:gd name="T10" fmla="*/ 1538 w 1548"/>
                                <a:gd name="T11" fmla="*/ 86 h 166"/>
                                <a:gd name="T12" fmla="*/ 1543 w 1548"/>
                                <a:gd name="T13" fmla="*/ 80 h 166"/>
                                <a:gd name="T14" fmla="*/ 1543 w 1548"/>
                                <a:gd name="T15" fmla="*/ 62 h 166"/>
                                <a:gd name="T16" fmla="*/ 1541 w 1548"/>
                                <a:gd name="T17" fmla="*/ 47 h 166"/>
                                <a:gd name="T18" fmla="*/ 1541 w 1548"/>
                                <a:gd name="T19" fmla="*/ 4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548" h="166">
                                  <a:moveTo>
                                    <a:pt x="1541" y="47"/>
                                  </a:moveTo>
                                  <a:lnTo>
                                    <a:pt x="1505" y="47"/>
                                  </a:lnTo>
                                  <a:lnTo>
                                    <a:pt x="1514" y="52"/>
                                  </a:lnTo>
                                  <a:lnTo>
                                    <a:pt x="1514" y="81"/>
                                  </a:lnTo>
                                  <a:lnTo>
                                    <a:pt x="1505" y="86"/>
                                  </a:lnTo>
                                  <a:lnTo>
                                    <a:pt x="1538" y="86"/>
                                  </a:lnTo>
                                  <a:lnTo>
                                    <a:pt x="1543" y="80"/>
                                  </a:lnTo>
                                  <a:lnTo>
                                    <a:pt x="1543" y="62"/>
                                  </a:lnTo>
                                  <a:lnTo>
                                    <a:pt x="1541"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931"/>
                          <wps:cNvSpPr>
                            <a:spLocks/>
                          </wps:cNvSpPr>
                          <wps:spPr bwMode="auto">
                            <a:xfrm>
                              <a:off x="0" y="0"/>
                              <a:ext cx="1548" cy="166"/>
                            </a:xfrm>
                            <a:custGeom>
                              <a:avLst/>
                              <a:gdLst>
                                <a:gd name="T0" fmla="*/ 112 w 1548"/>
                                <a:gd name="T1" fmla="*/ 25 h 166"/>
                                <a:gd name="T2" fmla="*/ 0 w 1548"/>
                                <a:gd name="T3" fmla="*/ 25 h 166"/>
                                <a:gd name="T4" fmla="*/ 0 w 1548"/>
                                <a:gd name="T5" fmla="*/ 161 h 166"/>
                                <a:gd name="T6" fmla="*/ 28 w 1548"/>
                                <a:gd name="T7" fmla="*/ 161 h 166"/>
                                <a:gd name="T8" fmla="*/ 28 w 1548"/>
                                <a:gd name="T9" fmla="*/ 102 h 166"/>
                                <a:gd name="T10" fmla="*/ 108 w 1548"/>
                                <a:gd name="T11" fmla="*/ 102 h 166"/>
                                <a:gd name="T12" fmla="*/ 108 w 1548"/>
                                <a:gd name="T13" fmla="*/ 81 h 166"/>
                                <a:gd name="T14" fmla="*/ 28 w 1548"/>
                                <a:gd name="T15" fmla="*/ 81 h 166"/>
                                <a:gd name="T16" fmla="*/ 28 w 1548"/>
                                <a:gd name="T17" fmla="*/ 47 h 166"/>
                                <a:gd name="T18" fmla="*/ 112 w 1548"/>
                                <a:gd name="T19" fmla="*/ 47 h 166"/>
                                <a:gd name="T20" fmla="*/ 112 w 1548"/>
                                <a:gd name="T21"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8" h="166">
                                  <a:moveTo>
                                    <a:pt x="112" y="25"/>
                                  </a:moveTo>
                                  <a:lnTo>
                                    <a:pt x="0" y="25"/>
                                  </a:lnTo>
                                  <a:lnTo>
                                    <a:pt x="0" y="161"/>
                                  </a:lnTo>
                                  <a:lnTo>
                                    <a:pt x="28" y="161"/>
                                  </a:lnTo>
                                  <a:lnTo>
                                    <a:pt x="28" y="102"/>
                                  </a:lnTo>
                                  <a:lnTo>
                                    <a:pt x="108" y="102"/>
                                  </a:lnTo>
                                  <a:lnTo>
                                    <a:pt x="108" y="81"/>
                                  </a:lnTo>
                                  <a:lnTo>
                                    <a:pt x="28" y="81"/>
                                  </a:lnTo>
                                  <a:lnTo>
                                    <a:pt x="28" y="47"/>
                                  </a:lnTo>
                                  <a:lnTo>
                                    <a:pt x="112" y="47"/>
                                  </a:lnTo>
                                  <a:lnTo>
                                    <a:pt x="112"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932"/>
                          <wps:cNvSpPr>
                            <a:spLocks/>
                          </wps:cNvSpPr>
                          <wps:spPr bwMode="auto">
                            <a:xfrm>
                              <a:off x="0" y="0"/>
                              <a:ext cx="1548" cy="166"/>
                            </a:xfrm>
                            <a:custGeom>
                              <a:avLst/>
                              <a:gdLst>
                                <a:gd name="T0" fmla="*/ 194 w 1548"/>
                                <a:gd name="T1" fmla="*/ 25 h 166"/>
                                <a:gd name="T2" fmla="*/ 160 w 1548"/>
                                <a:gd name="T3" fmla="*/ 25 h 166"/>
                                <a:gd name="T4" fmla="*/ 100 w 1548"/>
                                <a:gd name="T5" fmla="*/ 161 h 166"/>
                                <a:gd name="T6" fmla="*/ 130 w 1548"/>
                                <a:gd name="T7" fmla="*/ 161 h 166"/>
                                <a:gd name="T8" fmla="*/ 145 w 1548"/>
                                <a:gd name="T9" fmla="*/ 127 h 166"/>
                                <a:gd name="T10" fmla="*/ 239 w 1548"/>
                                <a:gd name="T11" fmla="*/ 127 h 166"/>
                                <a:gd name="T12" fmla="*/ 230 w 1548"/>
                                <a:gd name="T13" fmla="*/ 106 h 166"/>
                                <a:gd name="T14" fmla="*/ 153 w 1548"/>
                                <a:gd name="T15" fmla="*/ 106 h 166"/>
                                <a:gd name="T16" fmla="*/ 177 w 1548"/>
                                <a:gd name="T17" fmla="*/ 49 h 166"/>
                                <a:gd name="T18" fmla="*/ 204 w 1548"/>
                                <a:gd name="T19" fmla="*/ 49 h 166"/>
                                <a:gd name="T20" fmla="*/ 194 w 1548"/>
                                <a:gd name="T21" fmla="*/ 25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8" h="166">
                                  <a:moveTo>
                                    <a:pt x="194" y="25"/>
                                  </a:moveTo>
                                  <a:lnTo>
                                    <a:pt x="160" y="25"/>
                                  </a:lnTo>
                                  <a:lnTo>
                                    <a:pt x="100" y="161"/>
                                  </a:lnTo>
                                  <a:lnTo>
                                    <a:pt x="130" y="161"/>
                                  </a:lnTo>
                                  <a:lnTo>
                                    <a:pt x="145" y="127"/>
                                  </a:lnTo>
                                  <a:lnTo>
                                    <a:pt x="239" y="127"/>
                                  </a:lnTo>
                                  <a:lnTo>
                                    <a:pt x="230" y="106"/>
                                  </a:lnTo>
                                  <a:lnTo>
                                    <a:pt x="153" y="106"/>
                                  </a:lnTo>
                                  <a:lnTo>
                                    <a:pt x="177" y="49"/>
                                  </a:lnTo>
                                  <a:lnTo>
                                    <a:pt x="204" y="49"/>
                                  </a:lnTo>
                                  <a:lnTo>
                                    <a:pt x="194"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933"/>
                          <wps:cNvSpPr>
                            <a:spLocks/>
                          </wps:cNvSpPr>
                          <wps:spPr bwMode="auto">
                            <a:xfrm>
                              <a:off x="0" y="0"/>
                              <a:ext cx="1548" cy="166"/>
                            </a:xfrm>
                            <a:custGeom>
                              <a:avLst/>
                              <a:gdLst>
                                <a:gd name="T0" fmla="*/ 239 w 1548"/>
                                <a:gd name="T1" fmla="*/ 127 h 166"/>
                                <a:gd name="T2" fmla="*/ 208 w 1548"/>
                                <a:gd name="T3" fmla="*/ 127 h 166"/>
                                <a:gd name="T4" fmla="*/ 223 w 1548"/>
                                <a:gd name="T5" fmla="*/ 161 h 166"/>
                                <a:gd name="T6" fmla="*/ 254 w 1548"/>
                                <a:gd name="T7" fmla="*/ 161 h 166"/>
                                <a:gd name="T8" fmla="*/ 239 w 1548"/>
                                <a:gd name="T9" fmla="*/ 127 h 166"/>
                              </a:gdLst>
                              <a:ahLst/>
                              <a:cxnLst>
                                <a:cxn ang="0">
                                  <a:pos x="T0" y="T1"/>
                                </a:cxn>
                                <a:cxn ang="0">
                                  <a:pos x="T2" y="T3"/>
                                </a:cxn>
                                <a:cxn ang="0">
                                  <a:pos x="T4" y="T5"/>
                                </a:cxn>
                                <a:cxn ang="0">
                                  <a:pos x="T6" y="T7"/>
                                </a:cxn>
                                <a:cxn ang="0">
                                  <a:pos x="T8" y="T9"/>
                                </a:cxn>
                              </a:cxnLst>
                              <a:rect l="0" t="0" r="r" b="b"/>
                              <a:pathLst>
                                <a:path w="1548" h="166">
                                  <a:moveTo>
                                    <a:pt x="239" y="127"/>
                                  </a:moveTo>
                                  <a:lnTo>
                                    <a:pt x="208" y="127"/>
                                  </a:lnTo>
                                  <a:lnTo>
                                    <a:pt x="223" y="161"/>
                                  </a:lnTo>
                                  <a:lnTo>
                                    <a:pt x="254" y="161"/>
                                  </a:lnTo>
                                  <a:lnTo>
                                    <a:pt x="239"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934"/>
                          <wps:cNvSpPr>
                            <a:spLocks/>
                          </wps:cNvSpPr>
                          <wps:spPr bwMode="auto">
                            <a:xfrm>
                              <a:off x="0" y="0"/>
                              <a:ext cx="1548" cy="166"/>
                            </a:xfrm>
                            <a:custGeom>
                              <a:avLst/>
                              <a:gdLst>
                                <a:gd name="T0" fmla="*/ 204 w 1548"/>
                                <a:gd name="T1" fmla="*/ 49 h 166"/>
                                <a:gd name="T2" fmla="*/ 177 w 1548"/>
                                <a:gd name="T3" fmla="*/ 49 h 166"/>
                                <a:gd name="T4" fmla="*/ 200 w 1548"/>
                                <a:gd name="T5" fmla="*/ 106 h 166"/>
                                <a:gd name="T6" fmla="*/ 230 w 1548"/>
                                <a:gd name="T7" fmla="*/ 106 h 166"/>
                                <a:gd name="T8" fmla="*/ 204 w 1548"/>
                                <a:gd name="T9" fmla="*/ 49 h 166"/>
                              </a:gdLst>
                              <a:ahLst/>
                              <a:cxnLst>
                                <a:cxn ang="0">
                                  <a:pos x="T0" y="T1"/>
                                </a:cxn>
                                <a:cxn ang="0">
                                  <a:pos x="T2" y="T3"/>
                                </a:cxn>
                                <a:cxn ang="0">
                                  <a:pos x="T4" y="T5"/>
                                </a:cxn>
                                <a:cxn ang="0">
                                  <a:pos x="T6" y="T7"/>
                                </a:cxn>
                                <a:cxn ang="0">
                                  <a:pos x="T8" y="T9"/>
                                </a:cxn>
                              </a:cxnLst>
                              <a:rect l="0" t="0" r="r" b="b"/>
                              <a:pathLst>
                                <a:path w="1548" h="166">
                                  <a:moveTo>
                                    <a:pt x="204" y="49"/>
                                  </a:moveTo>
                                  <a:lnTo>
                                    <a:pt x="177" y="49"/>
                                  </a:lnTo>
                                  <a:lnTo>
                                    <a:pt x="200" y="106"/>
                                  </a:lnTo>
                                  <a:lnTo>
                                    <a:pt x="230" y="106"/>
                                  </a:lnTo>
                                  <a:lnTo>
                                    <a:pt x="204" y="4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935"/>
                          <wps:cNvSpPr>
                            <a:spLocks/>
                          </wps:cNvSpPr>
                          <wps:spPr bwMode="auto">
                            <a:xfrm>
                              <a:off x="0" y="0"/>
                              <a:ext cx="1548" cy="166"/>
                            </a:xfrm>
                            <a:custGeom>
                              <a:avLst/>
                              <a:gdLst>
                                <a:gd name="T0" fmla="*/ 388 w 1548"/>
                                <a:gd name="T1" fmla="*/ 47 h 166"/>
                                <a:gd name="T2" fmla="*/ 360 w 1548"/>
                                <a:gd name="T3" fmla="*/ 47 h 166"/>
                                <a:gd name="T4" fmla="*/ 360 w 1548"/>
                                <a:gd name="T5" fmla="*/ 161 h 166"/>
                                <a:gd name="T6" fmla="*/ 388 w 1548"/>
                                <a:gd name="T7" fmla="*/ 161 h 166"/>
                                <a:gd name="T8" fmla="*/ 388 w 1548"/>
                                <a:gd name="T9" fmla="*/ 47 h 166"/>
                              </a:gdLst>
                              <a:ahLst/>
                              <a:cxnLst>
                                <a:cxn ang="0">
                                  <a:pos x="T0" y="T1"/>
                                </a:cxn>
                                <a:cxn ang="0">
                                  <a:pos x="T2" y="T3"/>
                                </a:cxn>
                                <a:cxn ang="0">
                                  <a:pos x="T4" y="T5"/>
                                </a:cxn>
                                <a:cxn ang="0">
                                  <a:pos x="T6" y="T7"/>
                                </a:cxn>
                                <a:cxn ang="0">
                                  <a:pos x="T8" y="T9"/>
                                </a:cxn>
                              </a:cxnLst>
                              <a:rect l="0" t="0" r="r" b="b"/>
                              <a:pathLst>
                                <a:path w="1548" h="166">
                                  <a:moveTo>
                                    <a:pt x="388" y="47"/>
                                  </a:moveTo>
                                  <a:lnTo>
                                    <a:pt x="360" y="47"/>
                                  </a:lnTo>
                                  <a:lnTo>
                                    <a:pt x="360" y="161"/>
                                  </a:lnTo>
                                  <a:lnTo>
                                    <a:pt x="388" y="161"/>
                                  </a:lnTo>
                                  <a:lnTo>
                                    <a:pt x="388" y="4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936"/>
                          <wps:cNvSpPr>
                            <a:spLocks/>
                          </wps:cNvSpPr>
                          <wps:spPr bwMode="auto">
                            <a:xfrm>
                              <a:off x="0" y="0"/>
                              <a:ext cx="1548" cy="166"/>
                            </a:xfrm>
                            <a:custGeom>
                              <a:avLst/>
                              <a:gdLst>
                                <a:gd name="T0" fmla="*/ 439 w 1548"/>
                                <a:gd name="T1" fmla="*/ 25 h 166"/>
                                <a:gd name="T2" fmla="*/ 309 w 1548"/>
                                <a:gd name="T3" fmla="*/ 25 h 166"/>
                                <a:gd name="T4" fmla="*/ 309 w 1548"/>
                                <a:gd name="T5" fmla="*/ 47 h 166"/>
                                <a:gd name="T6" fmla="*/ 439 w 1548"/>
                                <a:gd name="T7" fmla="*/ 47 h 166"/>
                                <a:gd name="T8" fmla="*/ 439 w 1548"/>
                                <a:gd name="T9" fmla="*/ 25 h 166"/>
                              </a:gdLst>
                              <a:ahLst/>
                              <a:cxnLst>
                                <a:cxn ang="0">
                                  <a:pos x="T0" y="T1"/>
                                </a:cxn>
                                <a:cxn ang="0">
                                  <a:pos x="T2" y="T3"/>
                                </a:cxn>
                                <a:cxn ang="0">
                                  <a:pos x="T4" y="T5"/>
                                </a:cxn>
                                <a:cxn ang="0">
                                  <a:pos x="T6" y="T7"/>
                                </a:cxn>
                                <a:cxn ang="0">
                                  <a:pos x="T8" y="T9"/>
                                </a:cxn>
                              </a:cxnLst>
                              <a:rect l="0" t="0" r="r" b="b"/>
                              <a:pathLst>
                                <a:path w="1548" h="166">
                                  <a:moveTo>
                                    <a:pt x="439" y="25"/>
                                  </a:moveTo>
                                  <a:lnTo>
                                    <a:pt x="309" y="25"/>
                                  </a:lnTo>
                                  <a:lnTo>
                                    <a:pt x="309" y="47"/>
                                  </a:lnTo>
                                  <a:lnTo>
                                    <a:pt x="439" y="47"/>
                                  </a:lnTo>
                                  <a:lnTo>
                                    <a:pt x="439"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937"/>
                          <wps:cNvSpPr>
                            <a:spLocks/>
                          </wps:cNvSpPr>
                          <wps:spPr bwMode="auto">
                            <a:xfrm>
                              <a:off x="0" y="0"/>
                              <a:ext cx="1548" cy="166"/>
                            </a:xfrm>
                            <a:custGeom>
                              <a:avLst/>
                              <a:gdLst>
                                <a:gd name="T0" fmla="*/ 388 w 1548"/>
                                <a:gd name="T1" fmla="*/ 0 h 166"/>
                                <a:gd name="T2" fmla="*/ 360 w 1548"/>
                                <a:gd name="T3" fmla="*/ 0 h 166"/>
                                <a:gd name="T4" fmla="*/ 360 w 1548"/>
                                <a:gd name="T5" fmla="*/ 25 h 166"/>
                                <a:gd name="T6" fmla="*/ 388 w 1548"/>
                                <a:gd name="T7" fmla="*/ 25 h 166"/>
                                <a:gd name="T8" fmla="*/ 388 w 1548"/>
                                <a:gd name="T9" fmla="*/ 0 h 166"/>
                              </a:gdLst>
                              <a:ahLst/>
                              <a:cxnLst>
                                <a:cxn ang="0">
                                  <a:pos x="T0" y="T1"/>
                                </a:cxn>
                                <a:cxn ang="0">
                                  <a:pos x="T2" y="T3"/>
                                </a:cxn>
                                <a:cxn ang="0">
                                  <a:pos x="T4" y="T5"/>
                                </a:cxn>
                                <a:cxn ang="0">
                                  <a:pos x="T6" y="T7"/>
                                </a:cxn>
                                <a:cxn ang="0">
                                  <a:pos x="T8" y="T9"/>
                                </a:cxn>
                              </a:cxnLst>
                              <a:rect l="0" t="0" r="r" b="b"/>
                              <a:pathLst>
                                <a:path w="1548" h="166">
                                  <a:moveTo>
                                    <a:pt x="388" y="0"/>
                                  </a:moveTo>
                                  <a:lnTo>
                                    <a:pt x="360" y="0"/>
                                  </a:lnTo>
                                  <a:lnTo>
                                    <a:pt x="360" y="25"/>
                                  </a:lnTo>
                                  <a:lnTo>
                                    <a:pt x="388" y="25"/>
                                  </a:lnTo>
                                  <a:lnTo>
                                    <a:pt x="3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938"/>
                          <wps:cNvSpPr>
                            <a:spLocks/>
                          </wps:cNvSpPr>
                          <wps:spPr bwMode="auto">
                            <a:xfrm>
                              <a:off x="0" y="0"/>
                              <a:ext cx="1548" cy="166"/>
                            </a:xfrm>
                            <a:custGeom>
                              <a:avLst/>
                              <a:gdLst>
                                <a:gd name="T0" fmla="*/ 295 w 1548"/>
                                <a:gd name="T1" fmla="*/ 25 h 166"/>
                                <a:gd name="T2" fmla="*/ 267 w 1548"/>
                                <a:gd name="T3" fmla="*/ 25 h 166"/>
                                <a:gd name="T4" fmla="*/ 267 w 1548"/>
                                <a:gd name="T5" fmla="*/ 47 h 166"/>
                                <a:gd name="T6" fmla="*/ 295 w 1548"/>
                                <a:gd name="T7" fmla="*/ 47 h 166"/>
                                <a:gd name="T8" fmla="*/ 295 w 1548"/>
                                <a:gd name="T9" fmla="*/ 25 h 166"/>
                              </a:gdLst>
                              <a:ahLst/>
                              <a:cxnLst>
                                <a:cxn ang="0">
                                  <a:pos x="T0" y="T1"/>
                                </a:cxn>
                                <a:cxn ang="0">
                                  <a:pos x="T2" y="T3"/>
                                </a:cxn>
                                <a:cxn ang="0">
                                  <a:pos x="T4" y="T5"/>
                                </a:cxn>
                                <a:cxn ang="0">
                                  <a:pos x="T6" y="T7"/>
                                </a:cxn>
                                <a:cxn ang="0">
                                  <a:pos x="T8" y="T9"/>
                                </a:cxn>
                              </a:cxnLst>
                              <a:rect l="0" t="0" r="r" b="b"/>
                              <a:pathLst>
                                <a:path w="1548" h="166">
                                  <a:moveTo>
                                    <a:pt x="295" y="25"/>
                                  </a:moveTo>
                                  <a:lnTo>
                                    <a:pt x="267" y="25"/>
                                  </a:lnTo>
                                  <a:lnTo>
                                    <a:pt x="267" y="47"/>
                                  </a:lnTo>
                                  <a:lnTo>
                                    <a:pt x="295" y="47"/>
                                  </a:lnTo>
                                  <a:lnTo>
                                    <a:pt x="295" y="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939"/>
                          <wps:cNvSpPr>
                            <a:spLocks/>
                          </wps:cNvSpPr>
                          <wps:spPr bwMode="auto">
                            <a:xfrm>
                              <a:off x="0" y="0"/>
                              <a:ext cx="1548" cy="166"/>
                            </a:xfrm>
                            <a:custGeom>
                              <a:avLst/>
                              <a:gdLst>
                                <a:gd name="T0" fmla="*/ 295 w 1548"/>
                                <a:gd name="T1" fmla="*/ 61 h 166"/>
                                <a:gd name="T2" fmla="*/ 267 w 1548"/>
                                <a:gd name="T3" fmla="*/ 61 h 166"/>
                                <a:gd name="T4" fmla="*/ 267 w 1548"/>
                                <a:gd name="T5" fmla="*/ 161 h 166"/>
                                <a:gd name="T6" fmla="*/ 295 w 1548"/>
                                <a:gd name="T7" fmla="*/ 161 h 166"/>
                                <a:gd name="T8" fmla="*/ 295 w 1548"/>
                                <a:gd name="T9" fmla="*/ 61 h 166"/>
                              </a:gdLst>
                              <a:ahLst/>
                              <a:cxnLst>
                                <a:cxn ang="0">
                                  <a:pos x="T0" y="T1"/>
                                </a:cxn>
                                <a:cxn ang="0">
                                  <a:pos x="T2" y="T3"/>
                                </a:cxn>
                                <a:cxn ang="0">
                                  <a:pos x="T4" y="T5"/>
                                </a:cxn>
                                <a:cxn ang="0">
                                  <a:pos x="T6" y="T7"/>
                                </a:cxn>
                                <a:cxn ang="0">
                                  <a:pos x="T8" y="T9"/>
                                </a:cxn>
                              </a:cxnLst>
                              <a:rect l="0" t="0" r="r" b="b"/>
                              <a:pathLst>
                                <a:path w="1548" h="166">
                                  <a:moveTo>
                                    <a:pt x="295" y="61"/>
                                  </a:moveTo>
                                  <a:lnTo>
                                    <a:pt x="267" y="61"/>
                                  </a:lnTo>
                                  <a:lnTo>
                                    <a:pt x="267" y="161"/>
                                  </a:lnTo>
                                  <a:lnTo>
                                    <a:pt x="295" y="161"/>
                                  </a:lnTo>
                                  <a:lnTo>
                                    <a:pt x="295" y="6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BB893CF" id="Group 896" o:spid="_x0000_s1026" style="width:88.05pt;height:12.95pt;mso-position-horizontal-relative:char;mso-position-vertical-relative:line" coordsize="17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">
                <v:group id="Group 897" o:spid="_x0000_s1027" style="position:absolute;left:1185;top:162;width:161;height:94" coordorigin="1185,162"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898" o:spid="_x0000_s1028" style="position:absolute;left:1185;top:162;width:161;height:94;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" path="m58,l,,,93r49,l49,41r51,l58,xe" fillcolor="#231f20" stroked="f">
                    <v:path arrowok="t" o:connecttype="custom" o:connectlocs="58,0;0,0;0,93;49,93;49,41;100,41;58,0" o:connectangles="0,0,0,0,0,0,0"/>
                  </v:shape>
                  <v:shape id="Freeform 899" o:spid="_x0000_s1029" style="position:absolute;left:1185;top:162;width:161;height:94;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" path="m100,41r-51,l104,93r56,l160,51r-49,l100,41xe" fillcolor="#231f20" stroked="f">
                    <v:path arrowok="t" o:connecttype="custom" o:connectlocs="100,41;49,41;104,93;160,93;160,51;111,51;100,41" o:connectangles="0,0,0,0,0,0,0"/>
                  </v:shape>
                  <v:shape id="Freeform 900" o:spid="_x0000_s1030" style="position:absolute;left:1185;top:162;width:161;height:94;visibility:visible;mso-wrap-style:square;v-text-anchor:top" coordsize="1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" path="m160,l111,r,51l160,51,160,xe" fillcolor="#231f20" stroked="f">
                    <v:path arrowok="t" o:connecttype="custom" o:connectlocs="160,0;111,0;111,51;160,51;160,0" o:connectangles="0,0,0,0,0"/>
                  </v:shape>
                </v:group>
                <v:group id="Group 901" o:spid="_x0000_s1031" style="position:absolute;left:1364;top:158;width:179;height:100" coordorigin="1364,158"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902" o:spid="_x0000_s1032" style="position:absolute;left:1364;top:158;width:179;height:100;visibility:visible;mso-wrap-style:square;v-text-anchor:top"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" path="m89,l61,1,32,6,9,21,,49,9,78,32,92r29,6l89,99r27,-1l145,92,168,78r1,-2l89,76,74,74,64,70,57,62,54,49,57,37r7,-8l74,24,89,23r80,l168,21,145,6,116,1,89,xe" fillcolor="#231f20" stroked="f">
                    <v:path arrowok="t" o:connecttype="custom" o:connectlocs="89,0;61,1;32,6;9,21;0,49;9,78;32,92;61,98;89,99;116,98;145,92;168,78;169,76;89,76;74,74;64,70;57,62;54,49;57,37;64,29;74,24;89,23;169,23;168,21;145,6;116,1;89,0" o:connectangles="0,0,0,0,0,0,0,0,0,0,0,0,0,0,0,0,0,0,0,0,0,0,0,0,0,0,0"/>
                  </v:shape>
                  <v:shape id="Freeform 903" o:spid="_x0000_s1033" style="position:absolute;left:1364;top:158;width:179;height:100;visibility:visible;mso-wrap-style:square;v-text-anchor:top" coordsize="17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" path="m169,23r-80,l103,24r11,5l120,37r3,12l120,62r-6,8l103,74,89,76r80,l178,49,169,23xe" fillcolor="#231f20" stroked="f">
                    <v:path arrowok="t" o:connecttype="custom" o:connectlocs="169,23;89,23;103,24;114,29;120,37;123,49;120,62;114,70;103,74;89,76;169,76;178,49;169,23" o:connectangles="0,0,0,0,0,0,0,0,0,0,0,0,0"/>
                  </v:shape>
                </v:group>
                <v:group id="Group 904" o:spid="_x0000_s1034" style="position:absolute;left:1547;top:162;width:214;height:94" coordorigin="1547,162"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05" o:spid="_x0000_s1035"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" path="m49,l,,37,93r51,l101,56r-35,l49,xe" fillcolor="#231f20" stroked="f">
                    <v:path arrowok="t" o:connecttype="custom" o:connectlocs="49,0;0,0;37,93;88,93;101,56;66,56;49,0" o:connectangles="0,0,0,0,0,0,0"/>
                  </v:shape>
                  <v:shape id="Freeform 906" o:spid="_x0000_s1036"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" path="m141,41r-35,l124,93r51,l189,56r-43,l141,41xe" fillcolor="#231f20" stroked="f">
                    <v:path arrowok="t" o:connecttype="custom" o:connectlocs="141,41;106,41;124,93;175,93;189,56;146,56;141,41" o:connectangles="0,0,0,0,0,0,0"/>
                  </v:shape>
                  <v:shape id="Freeform 907" o:spid="_x0000_s1037"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" path="m127,l86,,67,56r34,l106,41r35,l127,xe" fillcolor="#231f20" stroked="f">
                    <v:path arrowok="t" o:connecttype="custom" o:connectlocs="127,0;86,0;67,56;101,56;106,41;141,41;127,0" o:connectangles="0,0,0,0,0,0,0"/>
                  </v:shape>
                  <v:shape id="Freeform 908" o:spid="_x0000_s1038" style="position:absolute;left:1547;top:162;width:214;height:94;visibility:visible;mso-wrap-style:square;v-text-anchor:top" coordsize="214,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" path="m213,l163,,146,56r43,l213,xe" fillcolor="#231f20" stroked="f">
                    <v:path arrowok="t" o:connecttype="custom" o:connectlocs="213,0;163,0;146,56;189,56;213,0" o:connectangles="0,0,0,0,0"/>
                  </v:shape>
                </v:group>
                <v:group id="Group 909" o:spid="_x0000_s1039" style="position:absolute;width:1548;height:166"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910" o:spid="_x0000_s1040"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" path="m481,25r-28,l453,161r28,l481,99r113,l594,78r-113,l481,25xe" fillcolor="#231f20" stroked="f">
                    <v:path arrowok="t" o:connecttype="custom" o:connectlocs="481,25;453,25;453,161;481,161;481,99;594,99;594,78;481,78;481,25" o:connectangles="0,0,0,0,0,0,0,0,0"/>
                  </v:shape>
                  <v:shape id="Freeform 911" o:spid="_x0000_s1041"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" path="m594,99r-28,l566,161r28,l594,99xe" fillcolor="#231f20" stroked="f">
                    <v:path arrowok="t" o:connecttype="custom" o:connectlocs="594,99;566,99;566,161;594,161;594,99" o:connectangles="0,0,0,0,0"/>
                  </v:shape>
                  <v:shape id="Freeform 912" o:spid="_x0000_s1042"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" path="m594,25r-28,l566,78r28,l594,25xe" fillcolor="#231f20" stroked="f">
                    <v:path arrowok="t" o:connecttype="custom" o:connectlocs="594,25;566,25;566,78;594,78;594,25" o:connectangles="0,0,0,0,0"/>
                  </v:shape>
                  <v:shape id="Freeform 913" o:spid="_x0000_s1043"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" path="m1319,22r-35,6l1259,43r-15,23l1240,93r4,28l1259,143r25,16l1319,165r21,-3l1360,154r13,-11l1318,143r-18,-3l1285,132r-12,-13l1267,101r126,l1393,97r-3,-16l1268,81r6,-16l1285,53r15,-7l1318,44r55,l1370,39,1346,26r-27,-4xe" fillcolor="#231f20" stroked="f">
                    <v:path arrowok="t" o:connecttype="custom" o:connectlocs="1319,22;1284,28;1259,43;1244,66;1240,93;1244,121;1259,143;1284,159;1319,165;1340,162;1360,154;1373,143;1318,143;1300,140;1285,132;1273,119;1267,101;1393,101;1393,97;1390,81;1268,81;1274,65;1285,53;1300,46;1318,44;1373,44;1370,39;1346,26;1319,22" o:connectangles="0,0,0,0,0,0,0,0,0,0,0,0,0,0,0,0,0,0,0,0,0,0,0,0,0,0,0,0,0"/>
                  </v:shape>
                  <v:shape id="Freeform 914" o:spid="_x0000_s1044"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" path="m905,23r-35,5l846,44,831,66r-5,27l831,120r15,23l870,158r35,6l926,161r20,-8l960,142r-56,l887,140r-16,-8l859,119r-5,-18l980,101r,-4l977,81r-123,l860,65,872,54r15,-8l904,44r55,l956,40,932,27,905,23xe" fillcolor="#231f20" stroked="f">
                    <v:path arrowok="t" o:connecttype="custom" o:connectlocs="905,23;870,28;846,44;846,44;831,66;826,93;831,120;846,143;870,158;905,164;926,161;946,153;960,142;904,142;887,140;871,132;859,119;854,101;980,101;980,97;977,81;854,81;860,65;872,54;887,46;904,44;959,44;956,40;932,27;905,23" o:connectangles="0,0,0,0,0,0,0,0,0,0,0,0,0,0,0,0,0,0,0,0,0,0,0,0,0,0,0,0,0,0"/>
                  </v:shape>
                  <v:shape id="Freeform 915" o:spid="_x0000_s1045"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" path="m638,25r-31,l652,161r31,l693,131r-25,l638,25xe" fillcolor="#231f20" stroked="f">
                    <v:path arrowok="t" o:connecttype="custom" o:connectlocs="638,25;607,25;652,161;683,161;693,131;668,131;638,25" o:connectangles="0,0,0,0,0,0,0"/>
                  </v:shape>
                  <v:shape id="Freeform 916" o:spid="_x0000_s1046"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" path="m742,57r-25,l751,161r31,l792,131r-26,l742,57xe" fillcolor="#231f20" stroked="f">
                    <v:path arrowok="t" o:connecttype="custom" o:connectlocs="742,57;717,57;751,161;782,161;792,131;766,131;742,57" o:connectangles="0,0,0,0,0,0,0"/>
                  </v:shape>
                  <v:shape id="Freeform 917" o:spid="_x0000_s1047"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" path="m1069,25r-34,l974,161r31,l1019,127r95,l1105,106r-77,l1051,49r28,l1069,25xe" fillcolor="#231f20" stroked="f">
                    <v:path arrowok="t" o:connecttype="custom" o:connectlocs="1069,25;1035,25;974,161;1005,161;1019,127;1114,127;1105,106;1028,106;1051,49;1079,49;1069,25" o:connectangles="0,0,0,0,0,0,0,0,0,0,0"/>
                  </v:shape>
                  <v:shape id="Freeform 918" o:spid="_x0000_s1048"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" path="m1114,127r-31,l1097,161r32,l1114,127xe" fillcolor="#231f20" stroked="f">
                    <v:path arrowok="t" o:connecttype="custom" o:connectlocs="1114,127;1083,127;1097,161;1129,161;1114,127" o:connectangles="0,0,0,0,0"/>
                  </v:shape>
                  <v:shape id="Freeform 919" o:spid="_x0000_s1049"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" path="m1126,25r-32,l1154,161r30,l1196,134r-26,l1126,25xe" fillcolor="#231f20" stroked="f">
                    <v:path arrowok="t" o:connecttype="custom" o:connectlocs="1126,25;1094,25;1154,161;1184,161;1196,134;1170,134;1126,25" o:connectangles="0,0,0,0,0,0,0"/>
                  </v:shape>
                  <v:shape id="Freeform 920" o:spid="_x0000_s1050"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" path="m1390,120r-28,l1353,131r-11,7l1330,142r-12,1l1373,143r4,-3l1390,120xe" fillcolor="#231f20" stroked="f">
                    <v:path arrowok="t" o:connecttype="custom" o:connectlocs="1390,120;1362,120;1353,131;1342,138;1330,142;1318,143;1373,143;1377,140;1390,120" o:connectangles="0,0,0,0,0,0,0,0,0"/>
                  </v:shape>
                  <v:shape id="Freeform 921" o:spid="_x0000_s1051"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" path="m976,119r-28,l940,130r-11,8l916,141r-12,1l960,142r3,-3l976,119xe" fillcolor="#231f20" stroked="f">
                    <v:path arrowok="t" o:connecttype="custom" o:connectlocs="976,119;948,119;940,130;929,138;916,141;904,142;960,142;963,139;976,119" o:connectangles="0,0,0,0,0,0,0,0,0"/>
                  </v:shape>
                  <v:shape id="Freeform 922" o:spid="_x0000_s1052"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" path="m1244,25r-31,l1170,134r26,l1244,25xe" fillcolor="#231f20" stroked="f">
                    <v:path arrowok="t" o:connecttype="custom" o:connectlocs="1244,25;1213,25;1170,134;1196,134;1244,25" o:connectangles="0,0,0,0,0"/>
                  </v:shape>
                  <v:shape id="Freeform 923" o:spid="_x0000_s1053"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" path="m732,25r-29,l669,131r24,l717,57r25,l732,25xe" fillcolor="#231f20" stroked="f">
                    <v:path arrowok="t" o:connecttype="custom" o:connectlocs="732,25;703,25;669,131;693,131;717,57;742,57;732,25" o:connectangles="0,0,0,0,0,0,0"/>
                  </v:shape>
                  <v:shape id="Freeform 924" o:spid="_x0000_s1054"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" path="m828,25r-30,l767,131r25,l828,25xe" fillcolor="#231f20" stroked="f">
                    <v:path arrowok="t" o:connecttype="custom" o:connectlocs="828,25;798,25;767,131;792,131;828,25" o:connectangles="0,0,0,0,0"/>
                  </v:shape>
                  <v:shape id="Freeform 925" o:spid="_x0000_s1055"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" path="m1079,49r-28,l1075,106r30,l1079,49xe" fillcolor="#231f20" stroked="f">
                    <v:path arrowok="t" o:connecttype="custom" o:connectlocs="1079,49;1051,49;1075,106;1105,106;1079,49" o:connectangles="0,0,0,0,0"/>
                  </v:shape>
                  <v:shape id="Freeform 926" o:spid="_x0000_s1056"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" path="m1373,44r-55,l1335,46r15,7l1360,65r6,16l1390,81r-3,-18l1373,44xe" fillcolor="#231f20" stroked="f">
                    <v:path arrowok="t" o:connecttype="custom" o:connectlocs="1373,44;1318,44;1335,46;1350,53;1360,65;1366,81;1390,81;1387,63;1373,44" o:connectangles="0,0,0,0,0,0,0,0,0"/>
                  </v:shape>
                  <v:shape id="Freeform 927" o:spid="_x0000_s1057"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" path="m959,44r-55,l921,46r15,7l946,65r6,16l977,81,973,63,959,44xe" fillcolor="#231f20" stroked="f">
                    <v:path arrowok="t" o:connecttype="custom" o:connectlocs="959,44;904,44;921,46;936,53;946,65;952,81;977,81;973,63;959,44" o:connectangles="0,0,0,0,0,0,0,0,0"/>
                  </v:shape>
                  <v:shape id="Freeform 928" o:spid="_x0000_s1058"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" path="m1498,25r-86,l1412,161r28,l1440,107r97,l1531,100r-10,-5l1534,91r4,-5l1440,86r,-39l1541,47r-7,-11l1519,28r-21,-3xe" fillcolor="#231f20" stroked="f">
                    <v:path arrowok="t" o:connecttype="custom" o:connectlocs="1498,25;1412,25;1412,161;1440,161;1440,107;1537,107;1531,100;1521,95;1521,95;1534,91;1538,86;1440,86;1440,47;1541,47;1534,36;1519,28;1498,25" o:connectangles="0,0,0,0,0,0,0,0,0,0,0,0,0,0,0,0,0"/>
                  </v:shape>
                  <v:shape id="Freeform 929" o:spid="_x0000_s1059"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" path="m1537,107r-48,l1501,110r7,7l1512,127r,13l1512,150r2,7l1516,161r31,l1541,154r,-22l1540,119r-3,-11l1537,107xe" fillcolor="#231f20" stroked="f">
                    <v:path arrowok="t" o:connecttype="custom" o:connectlocs="1537,107;1489,107;1501,110;1508,117;1512,127;1512,140;1512,150;1514,157;1516,161;1547,161;1541,154;1541,132;1540,119;1537,108;1537,107" o:connectangles="0,0,0,0,0,0,0,0,0,0,0,0,0,0,0"/>
                  </v:shape>
                  <v:shape id="Freeform 930" o:spid="_x0000_s1060"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" path="m1541,47r-36,l1514,52r,29l1505,86r33,l1543,80r,-18l1541,47xe" fillcolor="#231f20" stroked="f">
                    <v:path arrowok="t" o:connecttype="custom" o:connectlocs="1541,47;1505,47;1514,52;1514,81;1505,86;1538,86;1543,80;1543,62;1541,47;1541,47" o:connectangles="0,0,0,0,0,0,0,0,0,0"/>
                  </v:shape>
                  <v:shape id="Freeform 931" o:spid="_x0000_s1061"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" path="m112,25l,25,,161r28,l28,102r80,l108,81r-80,l28,47r84,l112,25xe" fillcolor="#231f20" stroked="f">
                    <v:path arrowok="t" o:connecttype="custom" o:connectlocs="112,25;0,25;0,161;28,161;28,102;108,102;108,81;28,81;28,47;112,47;112,25" o:connectangles="0,0,0,0,0,0,0,0,0,0,0"/>
                  </v:shape>
                  <v:shape id="Freeform 932" o:spid="_x0000_s1062"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" path="m194,25r-34,l100,161r30,l145,127r94,l230,106r-77,l177,49r27,l194,25xe" fillcolor="#231f20" stroked="f">
                    <v:path arrowok="t" o:connecttype="custom" o:connectlocs="194,25;160,25;100,161;130,161;145,127;239,127;230,106;153,106;177,49;204,49;194,25" o:connectangles="0,0,0,0,0,0,0,0,0,0,0"/>
                  </v:shape>
                  <v:shape id="Freeform 933" o:spid="_x0000_s1063"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" path="m239,127r-31,l223,161r31,l239,127xe" fillcolor="#231f20" stroked="f">
                    <v:path arrowok="t" o:connecttype="custom" o:connectlocs="239,127;208,127;223,161;254,161;239,127" o:connectangles="0,0,0,0,0"/>
                  </v:shape>
                  <v:shape id="Freeform 934" o:spid="_x0000_s1064"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" path="m204,49r-27,l200,106r30,l204,49xe" fillcolor="#231f20" stroked="f">
                    <v:path arrowok="t" o:connecttype="custom" o:connectlocs="204,49;177,49;200,106;230,106;204,49" o:connectangles="0,0,0,0,0"/>
                  </v:shape>
                  <v:shape id="Freeform 935" o:spid="_x0000_s1065"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" path="m388,47r-28,l360,161r28,l388,47xe" fillcolor="#231f20" stroked="f">
                    <v:path arrowok="t" o:connecttype="custom" o:connectlocs="388,47;360,47;360,161;388,161;388,47" o:connectangles="0,0,0,0,0"/>
                  </v:shape>
                  <v:shape id="Freeform 936" o:spid="_x0000_s1066"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" path="m439,25r-130,l309,47r130,l439,25xe" fillcolor="#231f20" stroked="f">
                    <v:path arrowok="t" o:connecttype="custom" o:connectlocs="439,25;309,25;309,47;439,47;439,25" o:connectangles="0,0,0,0,0"/>
                  </v:shape>
                  <v:shape id="Freeform 937" o:spid="_x0000_s1067"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" path="m388,l360,r,25l388,25,388,xe" fillcolor="#231f20" stroked="f">
                    <v:path arrowok="t" o:connecttype="custom" o:connectlocs="388,0;360,0;360,25;388,25;388,0" o:connectangles="0,0,0,0,0"/>
                  </v:shape>
                  <v:shape id="Freeform 938" o:spid="_x0000_s1068"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" path="m295,25r-28,l267,47r28,l295,25xe" fillcolor="#231f20" stroked="f">
                    <v:path arrowok="t" o:connecttype="custom" o:connectlocs="295,25;267,25;267,47;295,47;295,25" o:connectangles="0,0,0,0,0"/>
                  </v:shape>
                  <v:shape id="Freeform 939" o:spid="_x0000_s1069" style="position:absolute;width:1548;height:166;visibility:visible;mso-wrap-style:square;v-text-anchor:top" coordsize="154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" path="m295,61r-28,l267,161r28,l295,61xe" fillcolor="#231f20" stroked="f">
                    <v:path arrowok="t" o:connecttype="custom" o:connectlocs="295,61;267,61;267,161;295,161;295,61" o:connectangles="0,0,0,0,0"/>
                  </v:shape>
                </v:group>
                <w10:anchorlock/>
              </v:group>
            </w:pict>
          </mc:Fallback>
        </mc:AlternateContent>
      </w:r>
    </w:p>
    <w:p w14:paraId="61B01C68" w14:textId="77777777" w:rsidR="004830CA" w:rsidRDefault="004830CA">
      <w:pPr>
        <w:pStyle w:val="BodyText"/>
        <w:kinsoku w:val="0"/>
        <w:overflowPunct w:val="0"/>
        <w:spacing w:before="2"/>
        <w:rPr>
          <w:rFonts w:ascii="Times New Roman" w:hAnsi="Times New Roman" w:cs="Times New Roman"/>
          <w:sz w:val="44"/>
          <w:szCs w:val="44"/>
        </w:rPr>
      </w:pPr>
    </w:p>
    <w:p w14:paraId="661B5E0F" w14:textId="0F6F65B4" w:rsidR="008D27F9" w:rsidRPr="008D27F9" w:rsidRDefault="008D27F9" w:rsidP="008D27F9">
      <w:pPr>
        <w:pStyle w:val="BodyText"/>
        <w:kinsoku w:val="0"/>
        <w:overflowPunct w:val="0"/>
        <w:spacing w:line="493" w:lineRule="exact"/>
        <w:ind w:left="2160"/>
        <w:rPr>
          <w:color w:val="231F20"/>
          <w:w w:val="110"/>
          <w:sz w:val="44"/>
          <w:szCs w:val="44"/>
        </w:rPr>
      </w:pPr>
      <w:bookmarkStart w:id="0" w:name="Lesson5"/>
      <w:bookmarkEnd w:id="0"/>
      <w:r w:rsidRPr="008D27F9">
        <w:rPr>
          <w:color w:val="231F20"/>
          <w:w w:val="110"/>
          <w:sz w:val="44"/>
          <w:szCs w:val="44"/>
        </w:rPr>
        <w:t>Jesus Raises</w:t>
      </w:r>
      <w:r>
        <w:rPr>
          <w:color w:val="231F20"/>
          <w:w w:val="110"/>
          <w:sz w:val="44"/>
          <w:szCs w:val="44"/>
        </w:rPr>
        <w:t xml:space="preserve"> </w:t>
      </w:r>
      <w:r w:rsidRPr="008D27F9">
        <w:rPr>
          <w:color w:val="231F20"/>
          <w:w w:val="110"/>
          <w:sz w:val="44"/>
          <w:szCs w:val="44"/>
        </w:rPr>
        <w:t>Lazarus</w:t>
      </w:r>
      <w:r>
        <w:rPr>
          <w:color w:val="231F20"/>
          <w:w w:val="110"/>
          <w:sz w:val="44"/>
          <w:szCs w:val="44"/>
        </w:rPr>
        <w:t xml:space="preserve"> </w:t>
      </w:r>
      <w:r w:rsidRPr="008D27F9">
        <w:rPr>
          <w:color w:val="231F20"/>
          <w:w w:val="110"/>
          <w:sz w:val="44"/>
          <w:szCs w:val="44"/>
        </w:rPr>
        <w:t>From</w:t>
      </w:r>
    </w:p>
    <w:p w14:paraId="42F44EA6" w14:textId="77777777" w:rsidR="008D27F9" w:rsidRPr="008D27F9" w:rsidRDefault="008D27F9" w:rsidP="008D27F9">
      <w:pPr>
        <w:pStyle w:val="BodyText"/>
        <w:kinsoku w:val="0"/>
        <w:overflowPunct w:val="0"/>
        <w:spacing w:line="493" w:lineRule="exact"/>
        <w:ind w:left="2520"/>
        <w:jc w:val="right"/>
        <w:rPr>
          <w:color w:val="231F20"/>
          <w:w w:val="125"/>
          <w:sz w:val="44"/>
          <w:szCs w:val="44"/>
        </w:rPr>
      </w:pPr>
      <w:r w:rsidRPr="008D27F9">
        <w:rPr>
          <w:color w:val="231F20"/>
          <w:w w:val="110"/>
          <w:sz w:val="44"/>
          <w:szCs w:val="44"/>
        </w:rPr>
        <w:t>the Dead</w:t>
      </w:r>
      <w:r w:rsidRPr="008D27F9">
        <w:rPr>
          <w:color w:val="231F20"/>
          <w:w w:val="125"/>
          <w:sz w:val="44"/>
          <w:szCs w:val="44"/>
        </w:rPr>
        <w:t xml:space="preserve"> </w:t>
      </w:r>
      <w:r w:rsidRPr="008D27F9">
        <w:rPr>
          <w:color w:val="231F20"/>
          <w:w w:val="105"/>
          <w:sz w:val="28"/>
          <w:szCs w:val="28"/>
        </w:rPr>
        <w:t>John 11:1-45</w:t>
      </w:r>
    </w:p>
    <w:p w14:paraId="5CB9CBDA" w14:textId="1423ECDA" w:rsidR="004830CA" w:rsidRPr="007974C2" w:rsidRDefault="00B0314B" w:rsidP="007974C2">
      <w:pPr>
        <w:pStyle w:val="BodyText"/>
        <w:kinsoku w:val="0"/>
        <w:overflowPunct w:val="0"/>
        <w:spacing w:before="439" w:line="249" w:lineRule="auto"/>
        <w:ind w:left="479" w:right="392"/>
        <w:rPr>
          <w:color w:val="231F20"/>
        </w:rPr>
        <w:sectPr w:rsidR="004830CA" w:rsidRPr="007974C2">
          <w:headerReference w:type="even" r:id="rId8"/>
          <w:headerReference w:type="default" r:id="rId9"/>
          <w:footerReference w:type="even" r:id="rId10"/>
          <w:footerReference w:type="default" r:id="rId11"/>
          <w:pgSz w:w="12060" w:h="15660"/>
          <w:pgMar w:top="640" w:right="600" w:bottom="1240" w:left="920" w:header="0" w:footer="1051" w:gutter="0"/>
          <w:cols w:num="2" w:space="720" w:equalWidth="0">
            <w:col w:w="8351" w:space="151"/>
            <w:col w:w="2038"/>
          </w:cols>
          <w:noEndnote/>
        </w:sectPr>
      </w:pPr>
      <w:r>
        <w:rPr>
          <w:noProof/>
        </w:rPr>
        <mc:AlternateContent>
          <mc:Choice Requires="wps">
            <w:drawing>
              <wp:anchor distT="0" distB="0" distL="114300" distR="114300" simplePos="0" relativeHeight="251654144" behindDoc="0" locked="0" layoutInCell="0" allowOverlap="1" wp14:anchorId="03095C9C" wp14:editId="13EA073A">
                <wp:simplePos x="0" y="0"/>
                <wp:positionH relativeFrom="page">
                  <wp:posOffset>5883275</wp:posOffset>
                </wp:positionH>
                <wp:positionV relativeFrom="paragraph">
                  <wp:posOffset>245110</wp:posOffset>
                </wp:positionV>
                <wp:extent cx="0" cy="7010400"/>
                <wp:effectExtent l="0" t="0" r="0" b="0"/>
                <wp:wrapNone/>
                <wp:docPr id="35" name="Freeform 9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7010400"/>
                        </a:xfrm>
                        <a:custGeom>
                          <a:avLst/>
                          <a:gdLst>
                            <a:gd name="T0" fmla="*/ 0 w 20"/>
                            <a:gd name="T1" fmla="*/ 0 h 11040"/>
                            <a:gd name="T2" fmla="*/ 0 w 20"/>
                            <a:gd name="T3" fmla="*/ 11040 h 11040"/>
                          </a:gdLst>
                          <a:ahLst/>
                          <a:cxnLst>
                            <a:cxn ang="0">
                              <a:pos x="T0" y="T1"/>
                            </a:cxn>
                            <a:cxn ang="0">
                              <a:pos x="T2" y="T3"/>
                            </a:cxn>
                          </a:cxnLst>
                          <a:rect l="0" t="0" r="r" b="b"/>
                          <a:pathLst>
                            <a:path w="20" h="11040">
                              <a:moveTo>
                                <a:pt x="0" y="0"/>
                              </a:moveTo>
                              <a:lnTo>
                                <a:pt x="0" y="1104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2906F" id="Freeform 940" o:spid="_x0000_s1026" style="position:absolute;margin-left:463.25pt;margin-top:19.3pt;width:0;height:55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" o:allowincell="f" path="m,l,11040e" filled="f" strokecolor="#231f20" strokeweight=".5pt">
                <v:path arrowok="t" o:connecttype="custom" o:connectlocs="0,0;0,7010400" o:connectangles="0,0"/>
                <w10:wrap anchorx="page"/>
              </v:shape>
            </w:pict>
          </mc:Fallback>
        </mc:AlternateContent>
      </w:r>
    </w:p>
    <w:p w14:paraId="5ECE4036" w14:textId="63DBC428" w:rsidR="007974C2" w:rsidRPr="007974C2" w:rsidRDefault="007974C2" w:rsidP="007974C2">
      <w:pPr>
        <w:pStyle w:val="BodyText"/>
        <w:kinsoku w:val="0"/>
        <w:overflowPunct w:val="0"/>
        <w:spacing w:before="439" w:line="249" w:lineRule="auto"/>
        <w:ind w:left="479" w:right="392"/>
        <w:rPr>
          <w:b/>
          <w:i/>
          <w:color w:val="231F20"/>
        </w:rPr>
      </w:pPr>
      <w:r w:rsidRPr="007974C2">
        <w:rPr>
          <w:b/>
          <w:i/>
          <w:color w:val="231F20"/>
        </w:rPr>
        <w:t>Tip for Children’s Ministry Director</w:t>
      </w:r>
      <w:r w:rsidR="00577967">
        <w:rPr>
          <w:b/>
          <w:i/>
          <w:color w:val="231F20"/>
        </w:rPr>
        <w:t>s</w:t>
      </w:r>
    </w:p>
    <w:p w14:paraId="2982458A" w14:textId="428F1610" w:rsidR="007974C2" w:rsidRDefault="007974C2" w:rsidP="007974C2">
      <w:pPr>
        <w:pStyle w:val="BodyText"/>
        <w:kinsoku w:val="0"/>
        <w:overflowPunct w:val="0"/>
        <w:spacing w:before="439" w:line="249" w:lineRule="auto"/>
        <w:ind w:left="479" w:right="392"/>
        <w:rPr>
          <w:i/>
          <w:color w:val="231F20"/>
        </w:rPr>
      </w:pPr>
      <w:r w:rsidRPr="007974C2">
        <w:rPr>
          <w:i/>
          <w:color w:val="231F20"/>
        </w:rPr>
        <w:t>If you’re sending</w:t>
      </w:r>
      <w:bookmarkStart w:id="1" w:name="_GoBack"/>
      <w:bookmarkEnd w:id="1"/>
      <w:r w:rsidRPr="007974C2">
        <w:rPr>
          <w:i/>
          <w:color w:val="231F20"/>
        </w:rPr>
        <w:t xml:space="preserve"> this lesson to families, send it as is! If you’re recording a video, either pause for the discussion questions or tell families to pause the video while they share.</w:t>
      </w:r>
    </w:p>
    <w:p w14:paraId="064E3EA1" w14:textId="104B245F" w:rsidR="006C7C7E" w:rsidRPr="006C7C7E" w:rsidRDefault="006C7C7E" w:rsidP="007974C2">
      <w:pPr>
        <w:pStyle w:val="BodyText"/>
        <w:kinsoku w:val="0"/>
        <w:overflowPunct w:val="0"/>
        <w:spacing w:before="439" w:line="249" w:lineRule="auto"/>
        <w:ind w:left="479" w:right="392"/>
        <w:rPr>
          <w:i/>
          <w:color w:val="231F20"/>
        </w:rPr>
      </w:pPr>
      <w:r>
        <w:rPr>
          <w:b/>
          <w:bCs/>
          <w:i/>
          <w:color w:val="231F20"/>
        </w:rPr>
        <w:t xml:space="preserve">Bold text </w:t>
      </w:r>
      <w:r>
        <w:rPr>
          <w:i/>
          <w:color w:val="231F20"/>
        </w:rPr>
        <w:t>is spoken aloud.</w:t>
      </w:r>
    </w:p>
    <w:p w14:paraId="05B28485" w14:textId="3D04A150" w:rsidR="004830CA" w:rsidRPr="007974C2" w:rsidRDefault="00B0314B" w:rsidP="007974C2">
      <w:pPr>
        <w:pStyle w:val="BodyText"/>
        <w:kinsoku w:val="0"/>
        <w:overflowPunct w:val="0"/>
        <w:spacing w:before="439" w:line="249" w:lineRule="auto"/>
        <w:ind w:left="479" w:right="392"/>
        <w:rPr>
          <w:i/>
          <w:color w:val="231F20"/>
        </w:rPr>
      </w:pPr>
      <w:r>
        <w:rPr>
          <w:noProof/>
        </w:rPr>
        <mc:AlternateContent>
          <mc:Choice Requires="wps">
            <w:drawing>
              <wp:anchor distT="0" distB="0" distL="114300" distR="114300" simplePos="0" relativeHeight="251655168" behindDoc="0" locked="0" layoutInCell="0" allowOverlap="1" wp14:anchorId="193285D8" wp14:editId="459695FB">
                <wp:simplePos x="0" y="0"/>
                <wp:positionH relativeFrom="page">
                  <wp:posOffset>685800</wp:posOffset>
                </wp:positionH>
                <wp:positionV relativeFrom="paragraph">
                  <wp:posOffset>424815</wp:posOffset>
                </wp:positionV>
                <wp:extent cx="5032375" cy="4447540"/>
                <wp:effectExtent l="0" t="0" r="0" b="0"/>
                <wp:wrapNone/>
                <wp:docPr id="34" name="Text Box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2375" cy="444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615"/>
                              <w:gridCol w:w="2160"/>
                              <w:gridCol w:w="2520"/>
                              <w:gridCol w:w="1615"/>
                            </w:tblGrid>
                            <w:tr w:rsidR="00876562" w:rsidRPr="007D0AB9" w14:paraId="00DEF273" w14:textId="77777777">
                              <w:trPr>
                                <w:trHeight w:hRule="exact" w:val="470"/>
                              </w:trPr>
                              <w:tc>
                                <w:tcPr>
                                  <w:tcW w:w="1615" w:type="dxa"/>
                                  <w:tcBorders>
                                    <w:top w:val="single" w:sz="4" w:space="0" w:color="231F20"/>
                                    <w:left w:val="single" w:sz="4" w:space="0" w:color="231F20"/>
                                    <w:bottom w:val="single" w:sz="4" w:space="0" w:color="231F20"/>
                                    <w:right w:val="single" w:sz="4" w:space="0" w:color="231F20"/>
                                  </w:tcBorders>
                                </w:tcPr>
                                <w:p w14:paraId="5B58DAC4" w14:textId="77777777" w:rsidR="00876562" w:rsidRPr="007D0AB9" w:rsidRDefault="00876562">
                                  <w:pPr>
                                    <w:pStyle w:val="TableParagraph"/>
                                    <w:kinsoku w:val="0"/>
                                    <w:overflowPunct w:val="0"/>
                                    <w:spacing w:before="114"/>
                                    <w:ind w:left="491"/>
                                    <w:rPr>
                                      <w:rFonts w:ascii="Times New Roman" w:hAnsi="Times New Roman" w:cs="Times New Roman"/>
                                    </w:rPr>
                                  </w:pPr>
                                  <w:r w:rsidRPr="007D0AB9">
                                    <w:rPr>
                                      <w:b/>
                                      <w:bCs/>
                                      <w:color w:val="231F20"/>
                                      <w:w w:val="85"/>
                                      <w:sz w:val="20"/>
                                      <w:szCs w:val="20"/>
                                    </w:rPr>
                                    <w:t>LESSON</w:t>
                                  </w:r>
                                </w:p>
                              </w:tc>
                              <w:tc>
                                <w:tcPr>
                                  <w:tcW w:w="2160" w:type="dxa"/>
                                  <w:tcBorders>
                                    <w:top w:val="single" w:sz="4" w:space="0" w:color="231F20"/>
                                    <w:left w:val="single" w:sz="4" w:space="0" w:color="231F20"/>
                                    <w:bottom w:val="single" w:sz="4" w:space="0" w:color="231F20"/>
                                    <w:right w:val="single" w:sz="4" w:space="0" w:color="231F20"/>
                                  </w:tcBorders>
                                </w:tcPr>
                                <w:p w14:paraId="7ACD7FA5" w14:textId="77777777" w:rsidR="00876562" w:rsidRPr="007D0AB9" w:rsidRDefault="00876562">
                                  <w:pPr>
                                    <w:pStyle w:val="TableParagraph"/>
                                    <w:kinsoku w:val="0"/>
                                    <w:overflowPunct w:val="0"/>
                                    <w:spacing w:before="114"/>
                                    <w:ind w:left="284"/>
                                    <w:rPr>
                                      <w:rFonts w:ascii="Times New Roman" w:hAnsi="Times New Roman" w:cs="Times New Roman"/>
                                    </w:rPr>
                                  </w:pPr>
                                  <w:r w:rsidRPr="007D0AB9">
                                    <w:rPr>
                                      <w:b/>
                                      <w:bCs/>
                                      <w:color w:val="231F20"/>
                                      <w:w w:val="80"/>
                                      <w:sz w:val="20"/>
                                      <w:szCs w:val="20"/>
                                    </w:rPr>
                                    <w:t>WHAT CHILDREN DO</w:t>
                                  </w:r>
                                </w:p>
                              </w:tc>
                              <w:tc>
                                <w:tcPr>
                                  <w:tcW w:w="2520" w:type="dxa"/>
                                  <w:tcBorders>
                                    <w:top w:val="single" w:sz="4" w:space="0" w:color="231F20"/>
                                    <w:left w:val="single" w:sz="4" w:space="0" w:color="231F20"/>
                                    <w:bottom w:val="single" w:sz="4" w:space="0" w:color="231F20"/>
                                    <w:right w:val="single" w:sz="4" w:space="0" w:color="231F20"/>
                                  </w:tcBorders>
                                </w:tcPr>
                                <w:p w14:paraId="38A6D31B" w14:textId="77777777" w:rsidR="00876562" w:rsidRPr="007D0AB9" w:rsidRDefault="00876562">
                                  <w:pPr>
                                    <w:pStyle w:val="TableParagraph"/>
                                    <w:kinsoku w:val="0"/>
                                    <w:overflowPunct w:val="0"/>
                                    <w:spacing w:before="114"/>
                                    <w:ind w:left="814" w:right="814"/>
                                    <w:jc w:val="center"/>
                                    <w:rPr>
                                      <w:rFonts w:ascii="Times New Roman" w:hAnsi="Times New Roman" w:cs="Times New Roman"/>
                                    </w:rPr>
                                  </w:pPr>
                                  <w:r w:rsidRPr="007D0AB9">
                                    <w:rPr>
                                      <w:b/>
                                      <w:bCs/>
                                      <w:color w:val="231F20"/>
                                      <w:w w:val="85"/>
                                      <w:sz w:val="20"/>
                                      <w:szCs w:val="20"/>
                                    </w:rPr>
                                    <w:t>SUPPLIES</w:t>
                                  </w:r>
                                </w:p>
                              </w:tc>
                              <w:tc>
                                <w:tcPr>
                                  <w:tcW w:w="1615" w:type="dxa"/>
                                  <w:tcBorders>
                                    <w:top w:val="single" w:sz="4" w:space="0" w:color="231F20"/>
                                    <w:left w:val="single" w:sz="4" w:space="0" w:color="231F20"/>
                                    <w:bottom w:val="single" w:sz="4" w:space="0" w:color="231F20"/>
                                    <w:right w:val="single" w:sz="4" w:space="0" w:color="231F20"/>
                                  </w:tcBorders>
                                </w:tcPr>
                                <w:p w14:paraId="72FD7784" w14:textId="77777777" w:rsidR="00876562" w:rsidRPr="007D0AB9" w:rsidRDefault="00876562">
                                  <w:pPr>
                                    <w:pStyle w:val="TableParagraph"/>
                                    <w:kinsoku w:val="0"/>
                                    <w:overflowPunct w:val="0"/>
                                    <w:spacing w:before="114"/>
                                    <w:ind w:left="363"/>
                                    <w:rPr>
                                      <w:rFonts w:ascii="Times New Roman" w:hAnsi="Times New Roman" w:cs="Times New Roman"/>
                                    </w:rPr>
                                  </w:pPr>
                                  <w:r w:rsidRPr="007D0AB9">
                                    <w:rPr>
                                      <w:b/>
                                      <w:bCs/>
                                      <w:color w:val="231F20"/>
                                      <w:w w:val="75"/>
                                      <w:sz w:val="20"/>
                                      <w:szCs w:val="20"/>
                                    </w:rPr>
                                    <w:t>EASY PREP</w:t>
                                  </w:r>
                                </w:p>
                              </w:tc>
                            </w:tr>
                            <w:tr w:rsidR="007974C2" w:rsidRPr="007D0AB9" w14:paraId="63CE50EC" w14:textId="77777777" w:rsidTr="007974C2">
                              <w:trPr>
                                <w:trHeight w:hRule="exact" w:val="1702"/>
                              </w:trPr>
                              <w:tc>
                                <w:tcPr>
                                  <w:tcW w:w="1615" w:type="dxa"/>
                                  <w:tcBorders>
                                    <w:top w:val="single" w:sz="4" w:space="0" w:color="231F20"/>
                                    <w:left w:val="single" w:sz="4" w:space="0" w:color="231F20"/>
                                    <w:bottom w:val="single" w:sz="4" w:space="0" w:color="231F20"/>
                                    <w:right w:val="single" w:sz="4" w:space="0" w:color="231F20"/>
                                  </w:tcBorders>
                                </w:tcPr>
                                <w:p w14:paraId="0407E40C" w14:textId="77777777" w:rsidR="007974C2" w:rsidRPr="007D0AB9" w:rsidRDefault="007974C2" w:rsidP="007974C2">
                                  <w:pPr>
                                    <w:pStyle w:val="TableParagraph"/>
                                    <w:kinsoku w:val="0"/>
                                    <w:overflowPunct w:val="0"/>
                                    <w:spacing w:before="1"/>
                                    <w:rPr>
                                      <w:sz w:val="38"/>
                                      <w:szCs w:val="38"/>
                                    </w:rPr>
                                  </w:pPr>
                                </w:p>
                                <w:p w14:paraId="3DC451AA" w14:textId="77777777" w:rsidR="007974C2" w:rsidRPr="007D0AB9" w:rsidRDefault="007974C2" w:rsidP="007974C2">
                                  <w:pPr>
                                    <w:pStyle w:val="TableParagraph"/>
                                    <w:kinsoku w:val="0"/>
                                    <w:overflowPunct w:val="0"/>
                                    <w:jc w:val="center"/>
                                    <w:rPr>
                                      <w:b/>
                                      <w:bCs/>
                                      <w:color w:val="231F20"/>
                                      <w:w w:val="178"/>
                                      <w:sz w:val="21"/>
                                      <w:szCs w:val="21"/>
                                    </w:rPr>
                                  </w:pPr>
                                  <w:r>
                                    <w:rPr>
                                      <w:b/>
                                      <w:bCs/>
                                      <w:color w:val="231F20"/>
                                      <w:w w:val="178"/>
                                      <w:sz w:val="21"/>
                                      <w:szCs w:val="21"/>
                                      <w:shd w:val="clear" w:color="auto" w:fill="D1D3D4"/>
                                    </w:rPr>
                                    <w:t>1</w:t>
                                  </w:r>
                                </w:p>
                                <w:p w14:paraId="2F7DB9AA" w14:textId="77777777" w:rsidR="007974C2" w:rsidRPr="007D0AB9" w:rsidRDefault="007974C2" w:rsidP="007974C2">
                                  <w:pPr>
                                    <w:pStyle w:val="TableParagraph"/>
                                    <w:kinsoku w:val="0"/>
                                    <w:overflowPunct w:val="0"/>
                                    <w:spacing w:before="95" w:line="242" w:lineRule="auto"/>
                                    <w:ind w:left="49" w:right="47"/>
                                    <w:jc w:val="center"/>
                                    <w:rPr>
                                      <w:rFonts w:ascii="Times New Roman" w:hAnsi="Times New Roman" w:cs="Times New Roman"/>
                                    </w:rPr>
                                  </w:pPr>
                                  <w:r w:rsidRPr="007D0AB9">
                                    <w:rPr>
                                      <w:color w:val="231F20"/>
                                      <w:w w:val="115"/>
                                    </w:rPr>
                                    <w:t>Bible Exploration</w:t>
                                  </w:r>
                                </w:p>
                              </w:tc>
                              <w:tc>
                                <w:tcPr>
                                  <w:tcW w:w="2160" w:type="dxa"/>
                                  <w:tcBorders>
                                    <w:top w:val="single" w:sz="4" w:space="0" w:color="231F20"/>
                                    <w:left w:val="single" w:sz="4" w:space="0" w:color="231F20"/>
                                    <w:bottom w:val="single" w:sz="4" w:space="0" w:color="231F20"/>
                                    <w:right w:val="single" w:sz="4" w:space="0" w:color="231F20"/>
                                  </w:tcBorders>
                                </w:tcPr>
                                <w:p w14:paraId="3B4AC015" w14:textId="77777777" w:rsidR="001F2702" w:rsidRDefault="001F2702" w:rsidP="001F2702">
                                  <w:pPr>
                                    <w:pStyle w:val="TableParagraph"/>
                                    <w:kinsoku w:val="0"/>
                                    <w:overflowPunct w:val="0"/>
                                    <w:spacing w:before="119" w:line="249" w:lineRule="auto"/>
                                    <w:ind w:left="85" w:right="137"/>
                                    <w:rPr>
                                      <w:b/>
                                      <w:bCs/>
                                      <w:color w:val="231F20"/>
                                      <w:w w:val="95"/>
                                      <w:sz w:val="20"/>
                                      <w:szCs w:val="20"/>
                                    </w:rPr>
                                  </w:pPr>
                                  <w:r>
                                    <w:rPr>
                                      <w:b/>
                                      <w:bCs/>
                                      <w:color w:val="231F20"/>
                                      <w:w w:val="95"/>
                                      <w:sz w:val="20"/>
                                      <w:szCs w:val="20"/>
                                    </w:rPr>
                                    <w:t>Hope in Jesus</w:t>
                                  </w:r>
                                  <w:r w:rsidR="007974C2" w:rsidRPr="00AB26D4">
                                    <w:rPr>
                                      <w:b/>
                                      <w:bCs/>
                                      <w:color w:val="231F20"/>
                                      <w:w w:val="95"/>
                                      <w:sz w:val="20"/>
                                      <w:szCs w:val="20"/>
                                    </w:rPr>
                                    <w:t xml:space="preserve"> </w:t>
                                  </w:r>
                                </w:p>
                                <w:p w14:paraId="4693F675" w14:textId="7B13A26A" w:rsidR="007974C2" w:rsidRPr="00AB26D4" w:rsidRDefault="001F2702" w:rsidP="001F2702">
                                  <w:pPr>
                                    <w:pStyle w:val="TableParagraph"/>
                                    <w:kinsoku w:val="0"/>
                                    <w:overflowPunct w:val="0"/>
                                    <w:spacing w:before="119" w:line="249" w:lineRule="auto"/>
                                    <w:ind w:left="85" w:right="137"/>
                                    <w:rPr>
                                      <w:rFonts w:ascii="Times New Roman" w:hAnsi="Times New Roman" w:cs="Times New Roman"/>
                                    </w:rPr>
                                  </w:pPr>
                                  <w:r>
                                    <w:rPr>
                                      <w:color w:val="231F20"/>
                                      <w:w w:val="95"/>
                                      <w:sz w:val="20"/>
                                      <w:szCs w:val="20"/>
                                    </w:rPr>
                                    <w:t>Learn about the people in the Bible passage and discuss what each hoped for</w:t>
                                  </w:r>
                                  <w:r w:rsidR="007974C2" w:rsidRPr="00AB26D4">
                                    <w:rPr>
                                      <w:color w:val="231F20"/>
                                      <w:w w:val="95"/>
                                      <w:sz w:val="20"/>
                                      <w:szCs w:val="20"/>
                                    </w:rPr>
                                    <w:t>.</w:t>
                                  </w:r>
                                </w:p>
                              </w:tc>
                              <w:tc>
                                <w:tcPr>
                                  <w:tcW w:w="2520" w:type="dxa"/>
                                  <w:tcBorders>
                                    <w:top w:val="single" w:sz="4" w:space="0" w:color="231F20"/>
                                    <w:left w:val="single" w:sz="4" w:space="0" w:color="231F20"/>
                                    <w:bottom w:val="single" w:sz="4" w:space="0" w:color="231F20"/>
                                    <w:right w:val="single" w:sz="4" w:space="0" w:color="231F20"/>
                                  </w:tcBorders>
                                </w:tcPr>
                                <w:p w14:paraId="3562C7E9" w14:textId="1C564E15" w:rsidR="007974C2" w:rsidRPr="00AB26D4" w:rsidRDefault="007974C2" w:rsidP="007974C2">
                                  <w:pPr>
                                    <w:pStyle w:val="TableParagraph"/>
                                    <w:kinsoku w:val="0"/>
                                    <w:overflowPunct w:val="0"/>
                                    <w:spacing w:before="119" w:line="249" w:lineRule="auto"/>
                                    <w:ind w:left="85"/>
                                    <w:rPr>
                                      <w:rFonts w:ascii="Times New Roman" w:hAnsi="Times New Roman" w:cs="Times New Roman"/>
                                    </w:rPr>
                                  </w:pPr>
                                  <w:r w:rsidRPr="00AB26D4">
                                    <w:rPr>
                                      <w:color w:val="231F20"/>
                                      <w:w w:val="85"/>
                                      <w:sz w:val="20"/>
                                      <w:szCs w:val="20"/>
                                    </w:rPr>
                                    <w:t>Bible</w:t>
                                  </w:r>
                                  <w:r w:rsidR="001F2702">
                                    <w:rPr>
                                      <w:color w:val="231F20"/>
                                      <w:w w:val="85"/>
                                      <w:sz w:val="20"/>
                                      <w:szCs w:val="20"/>
                                    </w:rPr>
                                    <w:t>s</w:t>
                                  </w:r>
                                  <w:r w:rsidRPr="00AB26D4">
                                    <w:rPr>
                                      <w:color w:val="231F20"/>
                                      <w:w w:val="85"/>
                                      <w:sz w:val="20"/>
                                      <w:szCs w:val="20"/>
                                    </w:rPr>
                                    <w:t xml:space="preserve">, </w:t>
                                  </w:r>
                                  <w:r w:rsidR="001F2702">
                                    <w:rPr>
                                      <w:color w:val="231F20"/>
                                      <w:w w:val="85"/>
                                      <w:sz w:val="20"/>
                                      <w:szCs w:val="20"/>
                                    </w:rPr>
                                    <w:t>paper, markers or crayons</w:t>
                                  </w:r>
                                </w:p>
                              </w:tc>
                              <w:tc>
                                <w:tcPr>
                                  <w:tcW w:w="1615" w:type="dxa"/>
                                  <w:tcBorders>
                                    <w:top w:val="single" w:sz="4" w:space="0" w:color="231F20"/>
                                    <w:left w:val="single" w:sz="4" w:space="0" w:color="231F20"/>
                                    <w:bottom w:val="single" w:sz="4" w:space="0" w:color="231F20"/>
                                    <w:right w:val="single" w:sz="4" w:space="0" w:color="231F20"/>
                                  </w:tcBorders>
                                </w:tcPr>
                                <w:p w14:paraId="299C1495" w14:textId="77777777" w:rsidR="007974C2" w:rsidRPr="007D0AB9" w:rsidRDefault="007974C2" w:rsidP="007974C2">
                                  <w:pPr>
                                    <w:pStyle w:val="TableParagraph"/>
                                    <w:kinsoku w:val="0"/>
                                    <w:overflowPunct w:val="0"/>
                                    <w:spacing w:before="1" w:line="249" w:lineRule="auto"/>
                                    <w:ind w:left="75" w:right="19"/>
                                    <w:rPr>
                                      <w:rFonts w:ascii="Times New Roman" w:hAnsi="Times New Roman" w:cs="Times New Roman"/>
                                    </w:rPr>
                                  </w:pPr>
                                </w:p>
                              </w:tc>
                            </w:tr>
                            <w:tr w:rsidR="007974C2" w:rsidRPr="007974C2" w14:paraId="66074FC6" w14:textId="77777777" w:rsidTr="00CE7831">
                              <w:trPr>
                                <w:trHeight w:hRule="exact" w:val="2878"/>
                              </w:trPr>
                              <w:tc>
                                <w:tcPr>
                                  <w:tcW w:w="1615" w:type="dxa"/>
                                  <w:tcBorders>
                                    <w:top w:val="single" w:sz="4" w:space="0" w:color="231F20"/>
                                    <w:left w:val="single" w:sz="4" w:space="0" w:color="231F20"/>
                                    <w:bottom w:val="single" w:sz="4" w:space="0" w:color="231F20"/>
                                    <w:right w:val="single" w:sz="4" w:space="0" w:color="231F20"/>
                                  </w:tcBorders>
                                </w:tcPr>
                                <w:p w14:paraId="7D0361CB"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05CBB6D0"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3310C05"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3BA72071"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15945603"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6B46516" w14:textId="77777777" w:rsidR="007974C2" w:rsidRPr="007974C2" w:rsidRDefault="007974C2" w:rsidP="007974C2">
                                  <w:pPr>
                                    <w:pStyle w:val="TableParagraph"/>
                                    <w:kinsoku w:val="0"/>
                                    <w:overflowPunct w:val="0"/>
                                    <w:jc w:val="center"/>
                                    <w:rPr>
                                      <w:b/>
                                      <w:bCs/>
                                      <w:color w:val="231F20"/>
                                      <w:w w:val="178"/>
                                      <w:sz w:val="21"/>
                                      <w:szCs w:val="21"/>
                                      <w:shd w:val="clear" w:color="auto" w:fill="D1D3D4"/>
                                    </w:rPr>
                                  </w:pPr>
                                  <w:r>
                                    <w:rPr>
                                      <w:b/>
                                      <w:bCs/>
                                      <w:color w:val="231F20"/>
                                      <w:w w:val="178"/>
                                      <w:sz w:val="21"/>
                                      <w:szCs w:val="21"/>
                                      <w:shd w:val="clear" w:color="auto" w:fill="D1D3D4"/>
                                    </w:rPr>
                                    <w:t>2</w:t>
                                  </w:r>
                                </w:p>
                                <w:p w14:paraId="0196FF72" w14:textId="77777777" w:rsidR="007974C2" w:rsidRPr="007974C2" w:rsidRDefault="007974C2" w:rsidP="007974C2">
                                  <w:pPr>
                                    <w:pStyle w:val="TableParagraph"/>
                                    <w:kinsoku w:val="0"/>
                                    <w:overflowPunct w:val="0"/>
                                    <w:spacing w:before="95" w:line="242" w:lineRule="auto"/>
                                    <w:ind w:left="49" w:right="47"/>
                                    <w:jc w:val="center"/>
                                    <w:rPr>
                                      <w:color w:val="231F20"/>
                                      <w:w w:val="115"/>
                                    </w:rPr>
                                  </w:pPr>
                                  <w:r w:rsidRPr="007974C2">
                                    <w:rPr>
                                      <w:color w:val="231F20"/>
                                      <w:w w:val="115"/>
                                    </w:rPr>
                                    <w:t>Weaving Faith Into Life</w:t>
                                  </w:r>
                                </w:p>
                                <w:p w14:paraId="18D2750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5CE08BB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D5D190E"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6796EBFA"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3E7B103"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0A7E75BE" w14:textId="77777777" w:rsidR="007974C2" w:rsidRPr="007974C2" w:rsidRDefault="007974C2" w:rsidP="007974C2">
                                  <w:pPr>
                                    <w:pStyle w:val="TableParagraph"/>
                                    <w:kinsoku w:val="0"/>
                                    <w:overflowPunct w:val="0"/>
                                    <w:ind w:left="86" w:right="144"/>
                                    <w:rPr>
                                      <w:color w:val="231F20"/>
                                      <w:w w:val="85"/>
                                      <w:sz w:val="16"/>
                                      <w:szCs w:val="16"/>
                                    </w:rPr>
                                  </w:pPr>
                                </w:p>
                                <w:p w14:paraId="3077AF99" w14:textId="604F885A" w:rsidR="007974C2" w:rsidRPr="007974C2" w:rsidRDefault="00E8005F" w:rsidP="007974C2">
                                  <w:pPr>
                                    <w:pStyle w:val="TableParagraph"/>
                                    <w:kinsoku w:val="0"/>
                                    <w:overflowPunct w:val="0"/>
                                    <w:ind w:left="86" w:right="144"/>
                                    <w:rPr>
                                      <w:b/>
                                      <w:bCs/>
                                      <w:color w:val="231F20"/>
                                      <w:w w:val="85"/>
                                      <w:sz w:val="20"/>
                                      <w:szCs w:val="20"/>
                                    </w:rPr>
                                  </w:pPr>
                                  <w:r>
                                    <w:rPr>
                                      <w:b/>
                                      <w:bCs/>
                                      <w:color w:val="231F20"/>
                                      <w:w w:val="85"/>
                                      <w:sz w:val="20"/>
                                      <w:szCs w:val="20"/>
                                    </w:rPr>
                                    <w:t>New Life for Me</w:t>
                                  </w:r>
                                </w:p>
                                <w:p w14:paraId="7A98558C" w14:textId="1C7FED9A" w:rsidR="007974C2" w:rsidRPr="007974C2" w:rsidRDefault="00E8005F" w:rsidP="007974C2">
                                  <w:pPr>
                                    <w:pStyle w:val="TableParagraph"/>
                                    <w:kinsoku w:val="0"/>
                                    <w:overflowPunct w:val="0"/>
                                    <w:ind w:left="86" w:right="144"/>
                                    <w:rPr>
                                      <w:color w:val="231F20"/>
                                      <w:w w:val="85"/>
                                      <w:sz w:val="20"/>
                                      <w:szCs w:val="20"/>
                                    </w:rPr>
                                  </w:pPr>
                                  <w:r>
                                    <w:rPr>
                                      <w:color w:val="231F20"/>
                                      <w:w w:val="85"/>
                                      <w:sz w:val="20"/>
                                      <w:szCs w:val="20"/>
                                    </w:rPr>
                                    <w:t>Make butterflies to signify new life in Jesus</w:t>
                                  </w:r>
                                  <w:r w:rsidR="007974C2" w:rsidRPr="007974C2">
                                    <w:rPr>
                                      <w:color w:val="231F20"/>
                                      <w:w w:val="85"/>
                                      <w:sz w:val="20"/>
                                      <w:szCs w:val="20"/>
                                    </w:rPr>
                                    <w:t>.</w:t>
                                  </w:r>
                                </w:p>
                              </w:tc>
                              <w:tc>
                                <w:tcPr>
                                  <w:tcW w:w="2520" w:type="dxa"/>
                                  <w:tcBorders>
                                    <w:top w:val="single" w:sz="4" w:space="0" w:color="231F20"/>
                                    <w:left w:val="single" w:sz="4" w:space="0" w:color="231F20"/>
                                    <w:bottom w:val="single" w:sz="4" w:space="0" w:color="231F20"/>
                                    <w:right w:val="single" w:sz="4" w:space="0" w:color="231F20"/>
                                  </w:tcBorders>
                                </w:tcPr>
                                <w:p w14:paraId="4116DB50" w14:textId="6FB59B6F" w:rsidR="007974C2" w:rsidRPr="007974C2" w:rsidRDefault="00E8005F"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paper, pencils, crayons, scissors, worship music</w:t>
                                  </w:r>
                                </w:p>
                              </w:tc>
                              <w:tc>
                                <w:tcPr>
                                  <w:tcW w:w="1615" w:type="dxa"/>
                                  <w:tcBorders>
                                    <w:top w:val="single" w:sz="4" w:space="0" w:color="231F20"/>
                                    <w:left w:val="single" w:sz="4" w:space="0" w:color="231F20"/>
                                    <w:bottom w:val="single" w:sz="4" w:space="0" w:color="231F20"/>
                                    <w:right w:val="single" w:sz="4" w:space="0" w:color="231F20"/>
                                  </w:tcBorders>
                                </w:tcPr>
                                <w:p w14:paraId="24E864DB" w14:textId="4CD244D3" w:rsidR="007974C2" w:rsidRPr="007974C2" w:rsidRDefault="00D11A23"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 xml:space="preserve"> </w:t>
                                  </w:r>
                                </w:p>
                                <w:p w14:paraId="0271E268"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r>
                          </w:tbl>
                          <w:p w14:paraId="418C4E47" w14:textId="77777777" w:rsidR="00876562" w:rsidRPr="007974C2" w:rsidRDefault="00876562" w:rsidP="007974C2">
                            <w:pPr>
                              <w:pStyle w:val="TableParagraph"/>
                              <w:kinsoku w:val="0"/>
                              <w:overflowPunct w:val="0"/>
                              <w:spacing w:before="119" w:line="249" w:lineRule="auto"/>
                              <w:ind w:left="85" w:right="137"/>
                              <w:rPr>
                                <w:color w:val="231F20"/>
                                <w:w w:val="85"/>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285D8" id="_x0000_t202" coordsize="21600,21600" o:spt="202" path="m,l,21600r21600,l21600,xe">
                <v:stroke joinstyle="miter"/>
                <v:path gradientshapeok="t" o:connecttype="rect"/>
              </v:shapetype>
              <v:shape id="Text Box 942" o:spid="_x0000_s1026" type="#_x0000_t202" style="position:absolute;left:0;text-align:left;margin-left:54pt;margin-top:33.45pt;width:396.25pt;height:350.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615"/>
                        <w:gridCol w:w="2160"/>
                        <w:gridCol w:w="2520"/>
                        <w:gridCol w:w="1615"/>
                      </w:tblGrid>
                      <w:tr w:rsidR="00876562" w:rsidRPr="007D0AB9" w14:paraId="00DEF273" w14:textId="77777777">
                        <w:trPr>
                          <w:trHeight w:hRule="exact" w:val="470"/>
                        </w:trPr>
                        <w:tc>
                          <w:tcPr>
                            <w:tcW w:w="1615" w:type="dxa"/>
                            <w:tcBorders>
                              <w:top w:val="single" w:sz="4" w:space="0" w:color="231F20"/>
                              <w:left w:val="single" w:sz="4" w:space="0" w:color="231F20"/>
                              <w:bottom w:val="single" w:sz="4" w:space="0" w:color="231F20"/>
                              <w:right w:val="single" w:sz="4" w:space="0" w:color="231F20"/>
                            </w:tcBorders>
                          </w:tcPr>
                          <w:p w14:paraId="5B58DAC4" w14:textId="77777777" w:rsidR="00876562" w:rsidRPr="007D0AB9" w:rsidRDefault="00876562">
                            <w:pPr>
                              <w:pStyle w:val="TableParagraph"/>
                              <w:kinsoku w:val="0"/>
                              <w:overflowPunct w:val="0"/>
                              <w:spacing w:before="114"/>
                              <w:ind w:left="491"/>
                              <w:rPr>
                                <w:rFonts w:ascii="Times New Roman" w:hAnsi="Times New Roman" w:cs="Times New Roman"/>
                              </w:rPr>
                            </w:pPr>
                            <w:r w:rsidRPr="007D0AB9">
                              <w:rPr>
                                <w:b/>
                                <w:bCs/>
                                <w:color w:val="231F20"/>
                                <w:w w:val="85"/>
                                <w:sz w:val="20"/>
                                <w:szCs w:val="20"/>
                              </w:rPr>
                              <w:t>LESSON</w:t>
                            </w:r>
                          </w:p>
                        </w:tc>
                        <w:tc>
                          <w:tcPr>
                            <w:tcW w:w="2160" w:type="dxa"/>
                            <w:tcBorders>
                              <w:top w:val="single" w:sz="4" w:space="0" w:color="231F20"/>
                              <w:left w:val="single" w:sz="4" w:space="0" w:color="231F20"/>
                              <w:bottom w:val="single" w:sz="4" w:space="0" w:color="231F20"/>
                              <w:right w:val="single" w:sz="4" w:space="0" w:color="231F20"/>
                            </w:tcBorders>
                          </w:tcPr>
                          <w:p w14:paraId="7ACD7FA5" w14:textId="77777777" w:rsidR="00876562" w:rsidRPr="007D0AB9" w:rsidRDefault="00876562">
                            <w:pPr>
                              <w:pStyle w:val="TableParagraph"/>
                              <w:kinsoku w:val="0"/>
                              <w:overflowPunct w:val="0"/>
                              <w:spacing w:before="114"/>
                              <w:ind w:left="284"/>
                              <w:rPr>
                                <w:rFonts w:ascii="Times New Roman" w:hAnsi="Times New Roman" w:cs="Times New Roman"/>
                              </w:rPr>
                            </w:pPr>
                            <w:r w:rsidRPr="007D0AB9">
                              <w:rPr>
                                <w:b/>
                                <w:bCs/>
                                <w:color w:val="231F20"/>
                                <w:w w:val="80"/>
                                <w:sz w:val="20"/>
                                <w:szCs w:val="20"/>
                              </w:rPr>
                              <w:t>WHAT CHILDREN DO</w:t>
                            </w:r>
                          </w:p>
                        </w:tc>
                        <w:tc>
                          <w:tcPr>
                            <w:tcW w:w="2520" w:type="dxa"/>
                            <w:tcBorders>
                              <w:top w:val="single" w:sz="4" w:space="0" w:color="231F20"/>
                              <w:left w:val="single" w:sz="4" w:space="0" w:color="231F20"/>
                              <w:bottom w:val="single" w:sz="4" w:space="0" w:color="231F20"/>
                              <w:right w:val="single" w:sz="4" w:space="0" w:color="231F20"/>
                            </w:tcBorders>
                          </w:tcPr>
                          <w:p w14:paraId="38A6D31B" w14:textId="77777777" w:rsidR="00876562" w:rsidRPr="007D0AB9" w:rsidRDefault="00876562">
                            <w:pPr>
                              <w:pStyle w:val="TableParagraph"/>
                              <w:kinsoku w:val="0"/>
                              <w:overflowPunct w:val="0"/>
                              <w:spacing w:before="114"/>
                              <w:ind w:left="814" w:right="814"/>
                              <w:jc w:val="center"/>
                              <w:rPr>
                                <w:rFonts w:ascii="Times New Roman" w:hAnsi="Times New Roman" w:cs="Times New Roman"/>
                              </w:rPr>
                            </w:pPr>
                            <w:r w:rsidRPr="007D0AB9">
                              <w:rPr>
                                <w:b/>
                                <w:bCs/>
                                <w:color w:val="231F20"/>
                                <w:w w:val="85"/>
                                <w:sz w:val="20"/>
                                <w:szCs w:val="20"/>
                              </w:rPr>
                              <w:t>SUPPLIES</w:t>
                            </w:r>
                          </w:p>
                        </w:tc>
                        <w:tc>
                          <w:tcPr>
                            <w:tcW w:w="1615" w:type="dxa"/>
                            <w:tcBorders>
                              <w:top w:val="single" w:sz="4" w:space="0" w:color="231F20"/>
                              <w:left w:val="single" w:sz="4" w:space="0" w:color="231F20"/>
                              <w:bottom w:val="single" w:sz="4" w:space="0" w:color="231F20"/>
                              <w:right w:val="single" w:sz="4" w:space="0" w:color="231F20"/>
                            </w:tcBorders>
                          </w:tcPr>
                          <w:p w14:paraId="72FD7784" w14:textId="77777777" w:rsidR="00876562" w:rsidRPr="007D0AB9" w:rsidRDefault="00876562">
                            <w:pPr>
                              <w:pStyle w:val="TableParagraph"/>
                              <w:kinsoku w:val="0"/>
                              <w:overflowPunct w:val="0"/>
                              <w:spacing w:before="114"/>
                              <w:ind w:left="363"/>
                              <w:rPr>
                                <w:rFonts w:ascii="Times New Roman" w:hAnsi="Times New Roman" w:cs="Times New Roman"/>
                              </w:rPr>
                            </w:pPr>
                            <w:r w:rsidRPr="007D0AB9">
                              <w:rPr>
                                <w:b/>
                                <w:bCs/>
                                <w:color w:val="231F20"/>
                                <w:w w:val="75"/>
                                <w:sz w:val="20"/>
                                <w:szCs w:val="20"/>
                              </w:rPr>
                              <w:t>EASY PREP</w:t>
                            </w:r>
                          </w:p>
                        </w:tc>
                      </w:tr>
                      <w:tr w:rsidR="007974C2" w:rsidRPr="007D0AB9" w14:paraId="63CE50EC" w14:textId="77777777" w:rsidTr="007974C2">
                        <w:trPr>
                          <w:trHeight w:hRule="exact" w:val="1702"/>
                        </w:trPr>
                        <w:tc>
                          <w:tcPr>
                            <w:tcW w:w="1615" w:type="dxa"/>
                            <w:tcBorders>
                              <w:top w:val="single" w:sz="4" w:space="0" w:color="231F20"/>
                              <w:left w:val="single" w:sz="4" w:space="0" w:color="231F20"/>
                              <w:bottom w:val="single" w:sz="4" w:space="0" w:color="231F20"/>
                              <w:right w:val="single" w:sz="4" w:space="0" w:color="231F20"/>
                            </w:tcBorders>
                          </w:tcPr>
                          <w:p w14:paraId="0407E40C" w14:textId="77777777" w:rsidR="007974C2" w:rsidRPr="007D0AB9" w:rsidRDefault="007974C2" w:rsidP="007974C2">
                            <w:pPr>
                              <w:pStyle w:val="TableParagraph"/>
                              <w:kinsoku w:val="0"/>
                              <w:overflowPunct w:val="0"/>
                              <w:spacing w:before="1"/>
                              <w:rPr>
                                <w:sz w:val="38"/>
                                <w:szCs w:val="38"/>
                              </w:rPr>
                            </w:pPr>
                          </w:p>
                          <w:p w14:paraId="3DC451AA" w14:textId="77777777" w:rsidR="007974C2" w:rsidRPr="007D0AB9" w:rsidRDefault="007974C2" w:rsidP="007974C2">
                            <w:pPr>
                              <w:pStyle w:val="TableParagraph"/>
                              <w:kinsoku w:val="0"/>
                              <w:overflowPunct w:val="0"/>
                              <w:jc w:val="center"/>
                              <w:rPr>
                                <w:b/>
                                <w:bCs/>
                                <w:color w:val="231F20"/>
                                <w:w w:val="178"/>
                                <w:sz w:val="21"/>
                                <w:szCs w:val="21"/>
                              </w:rPr>
                            </w:pPr>
                            <w:r>
                              <w:rPr>
                                <w:b/>
                                <w:bCs/>
                                <w:color w:val="231F20"/>
                                <w:w w:val="178"/>
                                <w:sz w:val="21"/>
                                <w:szCs w:val="21"/>
                                <w:shd w:val="clear" w:color="auto" w:fill="D1D3D4"/>
                              </w:rPr>
                              <w:t>1</w:t>
                            </w:r>
                          </w:p>
                          <w:p w14:paraId="2F7DB9AA" w14:textId="77777777" w:rsidR="007974C2" w:rsidRPr="007D0AB9" w:rsidRDefault="007974C2" w:rsidP="007974C2">
                            <w:pPr>
                              <w:pStyle w:val="TableParagraph"/>
                              <w:kinsoku w:val="0"/>
                              <w:overflowPunct w:val="0"/>
                              <w:spacing w:before="95" w:line="242" w:lineRule="auto"/>
                              <w:ind w:left="49" w:right="47"/>
                              <w:jc w:val="center"/>
                              <w:rPr>
                                <w:rFonts w:ascii="Times New Roman" w:hAnsi="Times New Roman" w:cs="Times New Roman"/>
                              </w:rPr>
                            </w:pPr>
                            <w:r w:rsidRPr="007D0AB9">
                              <w:rPr>
                                <w:color w:val="231F20"/>
                                <w:w w:val="115"/>
                              </w:rPr>
                              <w:t>Bible Exploration</w:t>
                            </w:r>
                          </w:p>
                        </w:tc>
                        <w:tc>
                          <w:tcPr>
                            <w:tcW w:w="2160" w:type="dxa"/>
                            <w:tcBorders>
                              <w:top w:val="single" w:sz="4" w:space="0" w:color="231F20"/>
                              <w:left w:val="single" w:sz="4" w:space="0" w:color="231F20"/>
                              <w:bottom w:val="single" w:sz="4" w:space="0" w:color="231F20"/>
                              <w:right w:val="single" w:sz="4" w:space="0" w:color="231F20"/>
                            </w:tcBorders>
                          </w:tcPr>
                          <w:p w14:paraId="3B4AC015" w14:textId="77777777" w:rsidR="001F2702" w:rsidRDefault="001F2702" w:rsidP="001F2702">
                            <w:pPr>
                              <w:pStyle w:val="TableParagraph"/>
                              <w:kinsoku w:val="0"/>
                              <w:overflowPunct w:val="0"/>
                              <w:spacing w:before="119" w:line="249" w:lineRule="auto"/>
                              <w:ind w:left="85" w:right="137"/>
                              <w:rPr>
                                <w:b/>
                                <w:bCs/>
                                <w:color w:val="231F20"/>
                                <w:w w:val="95"/>
                                <w:sz w:val="20"/>
                                <w:szCs w:val="20"/>
                              </w:rPr>
                            </w:pPr>
                            <w:r>
                              <w:rPr>
                                <w:b/>
                                <w:bCs/>
                                <w:color w:val="231F20"/>
                                <w:w w:val="95"/>
                                <w:sz w:val="20"/>
                                <w:szCs w:val="20"/>
                              </w:rPr>
                              <w:t>Hope in Jesus</w:t>
                            </w:r>
                            <w:r w:rsidR="007974C2" w:rsidRPr="00AB26D4">
                              <w:rPr>
                                <w:b/>
                                <w:bCs/>
                                <w:color w:val="231F20"/>
                                <w:w w:val="95"/>
                                <w:sz w:val="20"/>
                                <w:szCs w:val="20"/>
                              </w:rPr>
                              <w:t xml:space="preserve"> </w:t>
                            </w:r>
                          </w:p>
                          <w:p w14:paraId="4693F675" w14:textId="7B13A26A" w:rsidR="007974C2" w:rsidRPr="00AB26D4" w:rsidRDefault="001F2702" w:rsidP="001F2702">
                            <w:pPr>
                              <w:pStyle w:val="TableParagraph"/>
                              <w:kinsoku w:val="0"/>
                              <w:overflowPunct w:val="0"/>
                              <w:spacing w:before="119" w:line="249" w:lineRule="auto"/>
                              <w:ind w:left="85" w:right="137"/>
                              <w:rPr>
                                <w:rFonts w:ascii="Times New Roman" w:hAnsi="Times New Roman" w:cs="Times New Roman"/>
                              </w:rPr>
                            </w:pPr>
                            <w:r>
                              <w:rPr>
                                <w:color w:val="231F20"/>
                                <w:w w:val="95"/>
                                <w:sz w:val="20"/>
                                <w:szCs w:val="20"/>
                              </w:rPr>
                              <w:t>Learn about the people in the Bible passage and discuss what each hoped for</w:t>
                            </w:r>
                            <w:r w:rsidR="007974C2" w:rsidRPr="00AB26D4">
                              <w:rPr>
                                <w:color w:val="231F20"/>
                                <w:w w:val="95"/>
                                <w:sz w:val="20"/>
                                <w:szCs w:val="20"/>
                              </w:rPr>
                              <w:t>.</w:t>
                            </w:r>
                          </w:p>
                        </w:tc>
                        <w:tc>
                          <w:tcPr>
                            <w:tcW w:w="2520" w:type="dxa"/>
                            <w:tcBorders>
                              <w:top w:val="single" w:sz="4" w:space="0" w:color="231F20"/>
                              <w:left w:val="single" w:sz="4" w:space="0" w:color="231F20"/>
                              <w:bottom w:val="single" w:sz="4" w:space="0" w:color="231F20"/>
                              <w:right w:val="single" w:sz="4" w:space="0" w:color="231F20"/>
                            </w:tcBorders>
                          </w:tcPr>
                          <w:p w14:paraId="3562C7E9" w14:textId="1C564E15" w:rsidR="007974C2" w:rsidRPr="00AB26D4" w:rsidRDefault="007974C2" w:rsidP="007974C2">
                            <w:pPr>
                              <w:pStyle w:val="TableParagraph"/>
                              <w:kinsoku w:val="0"/>
                              <w:overflowPunct w:val="0"/>
                              <w:spacing w:before="119" w:line="249" w:lineRule="auto"/>
                              <w:ind w:left="85"/>
                              <w:rPr>
                                <w:rFonts w:ascii="Times New Roman" w:hAnsi="Times New Roman" w:cs="Times New Roman"/>
                              </w:rPr>
                            </w:pPr>
                            <w:r w:rsidRPr="00AB26D4">
                              <w:rPr>
                                <w:color w:val="231F20"/>
                                <w:w w:val="85"/>
                                <w:sz w:val="20"/>
                                <w:szCs w:val="20"/>
                              </w:rPr>
                              <w:t>Bible</w:t>
                            </w:r>
                            <w:r w:rsidR="001F2702">
                              <w:rPr>
                                <w:color w:val="231F20"/>
                                <w:w w:val="85"/>
                                <w:sz w:val="20"/>
                                <w:szCs w:val="20"/>
                              </w:rPr>
                              <w:t>s</w:t>
                            </w:r>
                            <w:r w:rsidRPr="00AB26D4">
                              <w:rPr>
                                <w:color w:val="231F20"/>
                                <w:w w:val="85"/>
                                <w:sz w:val="20"/>
                                <w:szCs w:val="20"/>
                              </w:rPr>
                              <w:t xml:space="preserve">, </w:t>
                            </w:r>
                            <w:r w:rsidR="001F2702">
                              <w:rPr>
                                <w:color w:val="231F20"/>
                                <w:w w:val="85"/>
                                <w:sz w:val="20"/>
                                <w:szCs w:val="20"/>
                              </w:rPr>
                              <w:t>paper, markers or crayons</w:t>
                            </w:r>
                          </w:p>
                        </w:tc>
                        <w:tc>
                          <w:tcPr>
                            <w:tcW w:w="1615" w:type="dxa"/>
                            <w:tcBorders>
                              <w:top w:val="single" w:sz="4" w:space="0" w:color="231F20"/>
                              <w:left w:val="single" w:sz="4" w:space="0" w:color="231F20"/>
                              <w:bottom w:val="single" w:sz="4" w:space="0" w:color="231F20"/>
                              <w:right w:val="single" w:sz="4" w:space="0" w:color="231F20"/>
                            </w:tcBorders>
                          </w:tcPr>
                          <w:p w14:paraId="299C1495" w14:textId="77777777" w:rsidR="007974C2" w:rsidRPr="007D0AB9" w:rsidRDefault="007974C2" w:rsidP="007974C2">
                            <w:pPr>
                              <w:pStyle w:val="TableParagraph"/>
                              <w:kinsoku w:val="0"/>
                              <w:overflowPunct w:val="0"/>
                              <w:spacing w:before="1" w:line="249" w:lineRule="auto"/>
                              <w:ind w:left="75" w:right="19"/>
                              <w:rPr>
                                <w:rFonts w:ascii="Times New Roman" w:hAnsi="Times New Roman" w:cs="Times New Roman"/>
                              </w:rPr>
                            </w:pPr>
                          </w:p>
                        </w:tc>
                      </w:tr>
                      <w:tr w:rsidR="007974C2" w:rsidRPr="007974C2" w14:paraId="66074FC6" w14:textId="77777777" w:rsidTr="00CE7831">
                        <w:trPr>
                          <w:trHeight w:hRule="exact" w:val="2878"/>
                        </w:trPr>
                        <w:tc>
                          <w:tcPr>
                            <w:tcW w:w="1615" w:type="dxa"/>
                            <w:tcBorders>
                              <w:top w:val="single" w:sz="4" w:space="0" w:color="231F20"/>
                              <w:left w:val="single" w:sz="4" w:space="0" w:color="231F20"/>
                              <w:bottom w:val="single" w:sz="4" w:space="0" w:color="231F20"/>
                              <w:right w:val="single" w:sz="4" w:space="0" w:color="231F20"/>
                            </w:tcBorders>
                          </w:tcPr>
                          <w:p w14:paraId="7D0361CB"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05CBB6D0"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3310C05"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3BA72071"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15945603" w14:textId="77777777" w:rsidR="007974C2" w:rsidRDefault="007974C2" w:rsidP="007974C2">
                            <w:pPr>
                              <w:pStyle w:val="TableParagraph"/>
                              <w:kinsoku w:val="0"/>
                              <w:overflowPunct w:val="0"/>
                              <w:jc w:val="center"/>
                              <w:rPr>
                                <w:b/>
                                <w:bCs/>
                                <w:color w:val="231F20"/>
                                <w:w w:val="178"/>
                                <w:sz w:val="21"/>
                                <w:szCs w:val="21"/>
                                <w:shd w:val="clear" w:color="auto" w:fill="D1D3D4"/>
                              </w:rPr>
                            </w:pPr>
                          </w:p>
                          <w:p w14:paraId="76B46516" w14:textId="77777777" w:rsidR="007974C2" w:rsidRPr="007974C2" w:rsidRDefault="007974C2" w:rsidP="007974C2">
                            <w:pPr>
                              <w:pStyle w:val="TableParagraph"/>
                              <w:kinsoku w:val="0"/>
                              <w:overflowPunct w:val="0"/>
                              <w:jc w:val="center"/>
                              <w:rPr>
                                <w:b/>
                                <w:bCs/>
                                <w:color w:val="231F20"/>
                                <w:w w:val="178"/>
                                <w:sz w:val="21"/>
                                <w:szCs w:val="21"/>
                                <w:shd w:val="clear" w:color="auto" w:fill="D1D3D4"/>
                              </w:rPr>
                            </w:pPr>
                            <w:r>
                              <w:rPr>
                                <w:b/>
                                <w:bCs/>
                                <w:color w:val="231F20"/>
                                <w:w w:val="178"/>
                                <w:sz w:val="21"/>
                                <w:szCs w:val="21"/>
                                <w:shd w:val="clear" w:color="auto" w:fill="D1D3D4"/>
                              </w:rPr>
                              <w:t>2</w:t>
                            </w:r>
                          </w:p>
                          <w:p w14:paraId="0196FF72" w14:textId="77777777" w:rsidR="007974C2" w:rsidRPr="007974C2" w:rsidRDefault="007974C2" w:rsidP="007974C2">
                            <w:pPr>
                              <w:pStyle w:val="TableParagraph"/>
                              <w:kinsoku w:val="0"/>
                              <w:overflowPunct w:val="0"/>
                              <w:spacing w:before="95" w:line="242" w:lineRule="auto"/>
                              <w:ind w:left="49" w:right="47"/>
                              <w:jc w:val="center"/>
                              <w:rPr>
                                <w:color w:val="231F20"/>
                                <w:w w:val="115"/>
                              </w:rPr>
                            </w:pPr>
                            <w:r w:rsidRPr="007974C2">
                              <w:rPr>
                                <w:color w:val="231F20"/>
                                <w:w w:val="115"/>
                              </w:rPr>
                              <w:t>Weaving Faith Into Life</w:t>
                            </w:r>
                          </w:p>
                          <w:p w14:paraId="18D2750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5CE08BB9"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D5D190E"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6796EBFA"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p w14:paraId="23E7B103"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c>
                          <w:tcPr>
                            <w:tcW w:w="2160" w:type="dxa"/>
                            <w:tcBorders>
                              <w:top w:val="single" w:sz="4" w:space="0" w:color="231F20"/>
                              <w:left w:val="single" w:sz="4" w:space="0" w:color="231F20"/>
                              <w:bottom w:val="single" w:sz="4" w:space="0" w:color="231F20"/>
                              <w:right w:val="single" w:sz="4" w:space="0" w:color="231F20"/>
                            </w:tcBorders>
                          </w:tcPr>
                          <w:p w14:paraId="0A7E75BE" w14:textId="77777777" w:rsidR="007974C2" w:rsidRPr="007974C2" w:rsidRDefault="007974C2" w:rsidP="007974C2">
                            <w:pPr>
                              <w:pStyle w:val="TableParagraph"/>
                              <w:kinsoku w:val="0"/>
                              <w:overflowPunct w:val="0"/>
                              <w:ind w:left="86" w:right="144"/>
                              <w:rPr>
                                <w:color w:val="231F20"/>
                                <w:w w:val="85"/>
                                <w:sz w:val="16"/>
                                <w:szCs w:val="16"/>
                              </w:rPr>
                            </w:pPr>
                          </w:p>
                          <w:p w14:paraId="3077AF99" w14:textId="604F885A" w:rsidR="007974C2" w:rsidRPr="007974C2" w:rsidRDefault="00E8005F" w:rsidP="007974C2">
                            <w:pPr>
                              <w:pStyle w:val="TableParagraph"/>
                              <w:kinsoku w:val="0"/>
                              <w:overflowPunct w:val="0"/>
                              <w:ind w:left="86" w:right="144"/>
                              <w:rPr>
                                <w:b/>
                                <w:bCs/>
                                <w:color w:val="231F20"/>
                                <w:w w:val="85"/>
                                <w:sz w:val="20"/>
                                <w:szCs w:val="20"/>
                              </w:rPr>
                            </w:pPr>
                            <w:r>
                              <w:rPr>
                                <w:b/>
                                <w:bCs/>
                                <w:color w:val="231F20"/>
                                <w:w w:val="85"/>
                                <w:sz w:val="20"/>
                                <w:szCs w:val="20"/>
                              </w:rPr>
                              <w:t>New Life for Me</w:t>
                            </w:r>
                          </w:p>
                          <w:p w14:paraId="7A98558C" w14:textId="1C7FED9A" w:rsidR="007974C2" w:rsidRPr="007974C2" w:rsidRDefault="00E8005F" w:rsidP="007974C2">
                            <w:pPr>
                              <w:pStyle w:val="TableParagraph"/>
                              <w:kinsoku w:val="0"/>
                              <w:overflowPunct w:val="0"/>
                              <w:ind w:left="86" w:right="144"/>
                              <w:rPr>
                                <w:color w:val="231F20"/>
                                <w:w w:val="85"/>
                                <w:sz w:val="20"/>
                                <w:szCs w:val="20"/>
                              </w:rPr>
                            </w:pPr>
                            <w:r>
                              <w:rPr>
                                <w:color w:val="231F20"/>
                                <w:w w:val="85"/>
                                <w:sz w:val="20"/>
                                <w:szCs w:val="20"/>
                              </w:rPr>
                              <w:t>Make butterflies to signify new life in Jesus</w:t>
                            </w:r>
                            <w:r w:rsidR="007974C2" w:rsidRPr="007974C2">
                              <w:rPr>
                                <w:color w:val="231F20"/>
                                <w:w w:val="85"/>
                                <w:sz w:val="20"/>
                                <w:szCs w:val="20"/>
                              </w:rPr>
                              <w:t>.</w:t>
                            </w:r>
                          </w:p>
                        </w:tc>
                        <w:tc>
                          <w:tcPr>
                            <w:tcW w:w="2520" w:type="dxa"/>
                            <w:tcBorders>
                              <w:top w:val="single" w:sz="4" w:space="0" w:color="231F20"/>
                              <w:left w:val="single" w:sz="4" w:space="0" w:color="231F20"/>
                              <w:bottom w:val="single" w:sz="4" w:space="0" w:color="231F20"/>
                              <w:right w:val="single" w:sz="4" w:space="0" w:color="231F20"/>
                            </w:tcBorders>
                          </w:tcPr>
                          <w:p w14:paraId="4116DB50" w14:textId="6FB59B6F" w:rsidR="007974C2" w:rsidRPr="007974C2" w:rsidRDefault="00E8005F"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paper, pencils, crayons, scissors, worship music</w:t>
                            </w:r>
                          </w:p>
                        </w:tc>
                        <w:tc>
                          <w:tcPr>
                            <w:tcW w:w="1615" w:type="dxa"/>
                            <w:tcBorders>
                              <w:top w:val="single" w:sz="4" w:space="0" w:color="231F20"/>
                              <w:left w:val="single" w:sz="4" w:space="0" w:color="231F20"/>
                              <w:bottom w:val="single" w:sz="4" w:space="0" w:color="231F20"/>
                              <w:right w:val="single" w:sz="4" w:space="0" w:color="231F20"/>
                            </w:tcBorders>
                          </w:tcPr>
                          <w:p w14:paraId="24E864DB" w14:textId="4CD244D3" w:rsidR="007974C2" w:rsidRPr="007974C2" w:rsidRDefault="00D11A23" w:rsidP="007974C2">
                            <w:pPr>
                              <w:pStyle w:val="TableParagraph"/>
                              <w:kinsoku w:val="0"/>
                              <w:overflowPunct w:val="0"/>
                              <w:spacing w:before="119" w:line="249" w:lineRule="auto"/>
                              <w:ind w:left="85" w:right="137"/>
                              <w:rPr>
                                <w:color w:val="231F20"/>
                                <w:w w:val="85"/>
                                <w:sz w:val="20"/>
                                <w:szCs w:val="20"/>
                              </w:rPr>
                            </w:pPr>
                            <w:r>
                              <w:rPr>
                                <w:color w:val="231F20"/>
                                <w:w w:val="85"/>
                                <w:sz w:val="20"/>
                                <w:szCs w:val="20"/>
                              </w:rPr>
                              <w:t xml:space="preserve"> </w:t>
                            </w:r>
                          </w:p>
                          <w:p w14:paraId="0271E268" w14:textId="77777777" w:rsidR="007974C2" w:rsidRPr="007974C2" w:rsidRDefault="007974C2" w:rsidP="007974C2">
                            <w:pPr>
                              <w:pStyle w:val="TableParagraph"/>
                              <w:kinsoku w:val="0"/>
                              <w:overflowPunct w:val="0"/>
                              <w:spacing w:before="119" w:line="249" w:lineRule="auto"/>
                              <w:ind w:left="85" w:right="137"/>
                              <w:rPr>
                                <w:color w:val="231F20"/>
                                <w:w w:val="85"/>
                                <w:sz w:val="20"/>
                                <w:szCs w:val="20"/>
                              </w:rPr>
                            </w:pPr>
                          </w:p>
                        </w:tc>
                      </w:tr>
                    </w:tbl>
                    <w:p w14:paraId="418C4E47" w14:textId="77777777" w:rsidR="00876562" w:rsidRPr="007974C2" w:rsidRDefault="00876562" w:rsidP="007974C2">
                      <w:pPr>
                        <w:pStyle w:val="TableParagraph"/>
                        <w:kinsoku w:val="0"/>
                        <w:overflowPunct w:val="0"/>
                        <w:spacing w:before="119" w:line="249" w:lineRule="auto"/>
                        <w:ind w:left="85" w:right="137"/>
                        <w:rPr>
                          <w:color w:val="231F20"/>
                          <w:w w:val="85"/>
                          <w:sz w:val="20"/>
                          <w:szCs w:val="20"/>
                        </w:rPr>
                      </w:pPr>
                    </w:p>
                  </w:txbxContent>
                </v:textbox>
                <w10:wrap anchorx="page"/>
              </v:shape>
            </w:pict>
          </mc:Fallback>
        </mc:AlternateContent>
      </w:r>
    </w:p>
    <w:p w14:paraId="2C929D70" w14:textId="61D70FFF" w:rsidR="004830CA" w:rsidRDefault="0082044A">
      <w:pPr>
        <w:pStyle w:val="BodyText"/>
        <w:kinsoku w:val="0"/>
        <w:overflowPunct w:val="0"/>
        <w:spacing w:before="196" w:line="232" w:lineRule="auto"/>
        <w:ind w:left="160" w:right="347"/>
        <w:rPr>
          <w:color w:val="231F20"/>
          <w:w w:val="85"/>
        </w:rPr>
      </w:pPr>
      <w:r>
        <w:rPr>
          <w:rFonts w:ascii="Times New Roman" w:hAnsi="Times New Roman" w:cs="Times New Roman"/>
          <w:sz w:val="24"/>
          <w:szCs w:val="24"/>
        </w:rPr>
        <w:br w:type="column"/>
      </w:r>
      <w:r>
        <w:rPr>
          <w:rFonts w:ascii="Wingdings 3" w:hAnsi="Wingdings 3" w:cs="Wingdings 3"/>
          <w:color w:val="231F20"/>
          <w:position w:val="-2"/>
          <w:sz w:val="28"/>
          <w:szCs w:val="28"/>
        </w:rPr>
        <w:t></w:t>
      </w:r>
      <w:r>
        <w:rPr>
          <w:color w:val="231F20"/>
          <w:sz w:val="24"/>
          <w:szCs w:val="24"/>
        </w:rPr>
        <w:t xml:space="preserve">Bible Point </w:t>
      </w:r>
      <w:r>
        <w:rPr>
          <w:color w:val="231F20"/>
          <w:w w:val="95"/>
        </w:rPr>
        <w:t xml:space="preserve">Jesus </w:t>
      </w:r>
      <w:r w:rsidR="008D27F9">
        <w:rPr>
          <w:color w:val="231F20"/>
          <w:w w:val="95"/>
        </w:rPr>
        <w:t>give us hope</w:t>
      </w:r>
      <w:r>
        <w:rPr>
          <w:color w:val="231F20"/>
          <w:w w:val="85"/>
        </w:rPr>
        <w:t>.</w:t>
      </w:r>
    </w:p>
    <w:p w14:paraId="0FAE913B" w14:textId="77777777" w:rsidR="004830CA" w:rsidRDefault="004830CA">
      <w:pPr>
        <w:pStyle w:val="BodyText"/>
        <w:kinsoku w:val="0"/>
        <w:overflowPunct w:val="0"/>
        <w:rPr>
          <w:sz w:val="12"/>
          <w:szCs w:val="12"/>
        </w:rPr>
      </w:pPr>
    </w:p>
    <w:p w14:paraId="3706391C" w14:textId="2F31ED48" w:rsidR="004830CA" w:rsidRDefault="00B0314B">
      <w:pPr>
        <w:pStyle w:val="BodyText"/>
        <w:kinsoku w:val="0"/>
        <w:overflowPunct w:val="0"/>
        <w:spacing w:line="20" w:lineRule="exact"/>
        <w:ind w:left="160"/>
        <w:rPr>
          <w:sz w:val="2"/>
          <w:szCs w:val="2"/>
        </w:rPr>
      </w:pPr>
      <w:r>
        <w:rPr>
          <w:noProof/>
          <w:sz w:val="2"/>
          <w:szCs w:val="2"/>
        </w:rPr>
        <mc:AlternateContent>
          <mc:Choice Requires="wpg">
            <w:drawing>
              <wp:inline distT="0" distB="0" distL="0" distR="0" wp14:anchorId="7E58BF66" wp14:editId="747B09BF">
                <wp:extent cx="1143000" cy="12700"/>
                <wp:effectExtent l="0" t="7620" r="0" b="8255"/>
                <wp:docPr id="30" name="Group 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0"/>
                          <a:chOff x="0" y="0"/>
                          <a:chExt cx="1800" cy="20"/>
                        </a:xfrm>
                      </wpg:grpSpPr>
                      <wps:wsp>
                        <wps:cNvPr id="31" name="Freeform 944"/>
                        <wps:cNvSpPr>
                          <a:spLocks/>
                        </wps:cNvSpPr>
                        <wps:spPr bwMode="auto">
                          <a:xfrm>
                            <a:off x="50" y="10"/>
                            <a:ext cx="1720" cy="20"/>
                          </a:xfrm>
                          <a:custGeom>
                            <a:avLst/>
                            <a:gdLst>
                              <a:gd name="T0" fmla="*/ 0 w 1720"/>
                              <a:gd name="T1" fmla="*/ 0 h 20"/>
                              <a:gd name="T2" fmla="*/ 1719 w 1720"/>
                              <a:gd name="T3" fmla="*/ 0 h 20"/>
                            </a:gdLst>
                            <a:ahLst/>
                            <a:cxnLst>
                              <a:cxn ang="0">
                                <a:pos x="T0" y="T1"/>
                              </a:cxn>
                              <a:cxn ang="0">
                                <a:pos x="T2" y="T3"/>
                              </a:cxn>
                            </a:cxnLst>
                            <a:rect l="0" t="0" r="r" b="b"/>
                            <a:pathLst>
                              <a:path w="1720" h="20">
                                <a:moveTo>
                                  <a:pt x="0" y="0"/>
                                </a:moveTo>
                                <a:lnTo>
                                  <a:pt x="1719"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945"/>
                        <wps:cNvSpPr>
                          <a:spLocks/>
                        </wps:cNvSpPr>
                        <wps:spPr bwMode="auto">
                          <a:xfrm>
                            <a:off x="1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946"/>
                        <wps:cNvSpPr>
                          <a:spLocks/>
                        </wps:cNvSpPr>
                        <wps:spPr bwMode="auto">
                          <a:xfrm>
                            <a:off x="179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C0C312" id="Group 943" o:spid="_x0000_s1026" style="width:90pt;height:1pt;mso-position-horizontal-relative:char;mso-position-vertical-relative:line" coordsize="1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">
                <v:shape id="Freeform 944" o:spid="_x0000_s1027" style="position:absolute;left:50;top:10;width:1720;height:20;visibility:visible;mso-wrap-style:square;v-text-anchor:top" coordsize="1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" path="m,l1719,e" filled="f" strokecolor="#231f20" strokeweight="1pt">
                  <v:stroke dashstyle="dot"/>
                  <v:path arrowok="t" o:connecttype="custom" o:connectlocs="0,0;1719,0" o:connectangles="0,0"/>
                </v:shape>
                <v:shape id="Freeform 945" o:spid="_x0000_s1028" style="position:absolute;left:1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" path="m,l,e" filled="f" strokecolor="#231f20" strokeweight="1pt">
                  <v:path arrowok="t" o:connecttype="custom" o:connectlocs="0,0;0,0" o:connectangles="0,0"/>
                </v:shape>
                <v:shape id="Freeform 946" o:spid="_x0000_s1029" style="position:absolute;left:179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" path="m,l,e" filled="f" strokecolor="#231f20" strokeweight="1pt">
                  <v:path arrowok="t" o:connecttype="custom" o:connectlocs="0,0;0,0" o:connectangles="0,0"/>
                </v:shape>
                <w10:anchorlock/>
              </v:group>
            </w:pict>
          </mc:Fallback>
        </mc:AlternateContent>
      </w:r>
    </w:p>
    <w:p w14:paraId="04C9B540" w14:textId="77777777" w:rsidR="004830CA" w:rsidRDefault="004830CA">
      <w:pPr>
        <w:pStyle w:val="BodyText"/>
        <w:kinsoku w:val="0"/>
        <w:overflowPunct w:val="0"/>
        <w:spacing w:before="7"/>
        <w:rPr>
          <w:sz w:val="25"/>
          <w:szCs w:val="25"/>
        </w:rPr>
      </w:pPr>
    </w:p>
    <w:p w14:paraId="7ACA5E64" w14:textId="260313B6" w:rsidR="004830CA" w:rsidRDefault="0082044A" w:rsidP="008D27F9">
      <w:pPr>
        <w:pStyle w:val="BodyText"/>
        <w:kinsoku w:val="0"/>
        <w:overflowPunct w:val="0"/>
        <w:spacing w:line="244" w:lineRule="auto"/>
        <w:ind w:left="160" w:right="100"/>
        <w:rPr>
          <w:color w:val="231F20"/>
          <w:w w:val="80"/>
        </w:rPr>
      </w:pPr>
      <w:r>
        <w:rPr>
          <w:color w:val="231F20"/>
          <w:sz w:val="24"/>
          <w:szCs w:val="24"/>
        </w:rPr>
        <w:t xml:space="preserve">Key Verse </w:t>
      </w:r>
      <w:r w:rsidR="00AC6A70">
        <w:rPr>
          <w:color w:val="231F20"/>
          <w:sz w:val="24"/>
          <w:szCs w:val="24"/>
        </w:rPr>
        <w:br/>
      </w:r>
      <w:r>
        <w:rPr>
          <w:color w:val="231F20"/>
        </w:rPr>
        <w:t>“</w:t>
      </w:r>
      <w:r w:rsidR="008D27F9" w:rsidRPr="008D27F9">
        <w:rPr>
          <w:color w:val="231F20"/>
        </w:rPr>
        <w:t>Jesus said to her, ‘I am the resurrection and the life. He who believes in me will live, even though he dies’ ” (John 11:25</w:t>
      </w:r>
      <w:r>
        <w:rPr>
          <w:color w:val="231F20"/>
          <w:w w:val="80"/>
        </w:rPr>
        <w:t>).</w:t>
      </w:r>
    </w:p>
    <w:p w14:paraId="409428D3" w14:textId="77777777" w:rsidR="004830CA" w:rsidRDefault="004830CA">
      <w:pPr>
        <w:pStyle w:val="BodyText"/>
        <w:kinsoku w:val="0"/>
        <w:overflowPunct w:val="0"/>
        <w:spacing w:before="2"/>
        <w:rPr>
          <w:sz w:val="11"/>
          <w:szCs w:val="11"/>
        </w:rPr>
      </w:pPr>
    </w:p>
    <w:p w14:paraId="0EEF024B" w14:textId="2DD85DB8" w:rsidR="004830CA" w:rsidRDefault="00B0314B">
      <w:pPr>
        <w:pStyle w:val="BodyText"/>
        <w:kinsoku w:val="0"/>
        <w:overflowPunct w:val="0"/>
        <w:spacing w:line="20" w:lineRule="exact"/>
        <w:ind w:left="160"/>
        <w:rPr>
          <w:sz w:val="2"/>
          <w:szCs w:val="2"/>
        </w:rPr>
      </w:pPr>
      <w:r>
        <w:rPr>
          <w:noProof/>
          <w:sz w:val="2"/>
          <w:szCs w:val="2"/>
        </w:rPr>
        <mc:AlternateContent>
          <mc:Choice Requires="wpg">
            <w:drawing>
              <wp:inline distT="0" distB="0" distL="0" distR="0" wp14:anchorId="620F2446" wp14:editId="1A1835E5">
                <wp:extent cx="1143000" cy="12700"/>
                <wp:effectExtent l="0" t="5080" r="0" b="1270"/>
                <wp:docPr id="26" name="Group 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0"/>
                          <a:chOff x="0" y="0"/>
                          <a:chExt cx="1800" cy="20"/>
                        </a:xfrm>
                      </wpg:grpSpPr>
                      <wps:wsp>
                        <wps:cNvPr id="27" name="Freeform 948"/>
                        <wps:cNvSpPr>
                          <a:spLocks/>
                        </wps:cNvSpPr>
                        <wps:spPr bwMode="auto">
                          <a:xfrm>
                            <a:off x="50" y="10"/>
                            <a:ext cx="1720" cy="20"/>
                          </a:xfrm>
                          <a:custGeom>
                            <a:avLst/>
                            <a:gdLst>
                              <a:gd name="T0" fmla="*/ 0 w 1720"/>
                              <a:gd name="T1" fmla="*/ 0 h 20"/>
                              <a:gd name="T2" fmla="*/ 1719 w 1720"/>
                              <a:gd name="T3" fmla="*/ 0 h 20"/>
                            </a:gdLst>
                            <a:ahLst/>
                            <a:cxnLst>
                              <a:cxn ang="0">
                                <a:pos x="T0" y="T1"/>
                              </a:cxn>
                              <a:cxn ang="0">
                                <a:pos x="T2" y="T3"/>
                              </a:cxn>
                            </a:cxnLst>
                            <a:rect l="0" t="0" r="r" b="b"/>
                            <a:pathLst>
                              <a:path w="1720" h="20">
                                <a:moveTo>
                                  <a:pt x="0" y="0"/>
                                </a:moveTo>
                                <a:lnTo>
                                  <a:pt x="1719"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949"/>
                        <wps:cNvSpPr>
                          <a:spLocks/>
                        </wps:cNvSpPr>
                        <wps:spPr bwMode="auto">
                          <a:xfrm>
                            <a:off x="1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950"/>
                        <wps:cNvSpPr>
                          <a:spLocks/>
                        </wps:cNvSpPr>
                        <wps:spPr bwMode="auto">
                          <a:xfrm>
                            <a:off x="179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B45731" id="Group 947" o:spid="_x0000_s1026" style="width:90pt;height:1pt;mso-position-horizontal-relative:char;mso-position-vertical-relative:line" coordsize="1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">
                <v:shape id="Freeform 948" o:spid="_x0000_s1027" style="position:absolute;left:50;top:10;width:1720;height:20;visibility:visible;mso-wrap-style:square;v-text-anchor:top" coordsize="1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" path="m,l1719,e" filled="f" strokecolor="#231f20" strokeweight="1pt">
                  <v:stroke dashstyle="dot"/>
                  <v:path arrowok="t" o:connecttype="custom" o:connectlocs="0,0;1719,0" o:connectangles="0,0"/>
                </v:shape>
                <v:shape id="Freeform 949" o:spid="_x0000_s1028" style="position:absolute;left:1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" path="m,l,e" filled="f" strokecolor="#231f20" strokeweight="1pt">
                  <v:path arrowok="t" o:connecttype="custom" o:connectlocs="0,0;0,0" o:connectangles="0,0"/>
                </v:shape>
                <v:shape id="Freeform 950" o:spid="_x0000_s1029" style="position:absolute;left:179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" path="m,l,e" filled="f" strokecolor="#231f20" strokeweight="1pt">
                  <v:path arrowok="t" o:connecttype="custom" o:connectlocs="0,0;0,0" o:connectangles="0,0"/>
                </v:shape>
                <w10:anchorlock/>
              </v:group>
            </w:pict>
          </mc:Fallback>
        </mc:AlternateContent>
      </w:r>
    </w:p>
    <w:p w14:paraId="0237B058" w14:textId="77777777" w:rsidR="004830CA" w:rsidRDefault="004830CA">
      <w:pPr>
        <w:pStyle w:val="BodyText"/>
        <w:kinsoku w:val="0"/>
        <w:overflowPunct w:val="0"/>
        <w:spacing w:before="6"/>
        <w:rPr>
          <w:sz w:val="28"/>
          <w:szCs w:val="28"/>
        </w:rPr>
      </w:pPr>
    </w:p>
    <w:p w14:paraId="2D74E32E" w14:textId="77777777" w:rsidR="004830CA" w:rsidRDefault="0082044A">
      <w:pPr>
        <w:pStyle w:val="Heading7"/>
        <w:kinsoku w:val="0"/>
        <w:overflowPunct w:val="0"/>
        <w:spacing w:line="240" w:lineRule="exact"/>
        <w:ind w:left="160" w:right="135"/>
        <w:rPr>
          <w:color w:val="231F20"/>
          <w:w w:val="115"/>
        </w:rPr>
      </w:pPr>
      <w:r>
        <w:rPr>
          <w:color w:val="231F20"/>
          <w:w w:val="115"/>
        </w:rPr>
        <w:t>Weaving Faith Into Life</w:t>
      </w:r>
    </w:p>
    <w:p w14:paraId="783C32ED" w14:textId="39637BB3" w:rsidR="004830CA" w:rsidRDefault="0082044A">
      <w:pPr>
        <w:pStyle w:val="BodyText"/>
        <w:kinsoku w:val="0"/>
        <w:overflowPunct w:val="0"/>
        <w:spacing w:before="4" w:line="249" w:lineRule="auto"/>
        <w:ind w:left="160" w:right="215"/>
        <w:rPr>
          <w:color w:val="231F20"/>
          <w:w w:val="95"/>
        </w:rPr>
      </w:pPr>
      <w:r>
        <w:rPr>
          <w:color w:val="231F20"/>
          <w:w w:val="95"/>
        </w:rPr>
        <w:t xml:space="preserve">Kids </w:t>
      </w:r>
      <w:r w:rsidR="008D27F9">
        <w:rPr>
          <w:color w:val="231F20"/>
          <w:w w:val="95"/>
        </w:rPr>
        <w:t>learn that Jesus gives us hope</w:t>
      </w:r>
      <w:r>
        <w:rPr>
          <w:color w:val="231F20"/>
          <w:w w:val="95"/>
        </w:rPr>
        <w:t>.</w:t>
      </w:r>
    </w:p>
    <w:p w14:paraId="387AAF6D" w14:textId="77777777" w:rsidR="004830CA" w:rsidRDefault="004830CA">
      <w:pPr>
        <w:pStyle w:val="BodyText"/>
        <w:kinsoku w:val="0"/>
        <w:overflowPunct w:val="0"/>
        <w:spacing w:before="4" w:line="249" w:lineRule="auto"/>
        <w:ind w:left="160" w:right="215"/>
        <w:rPr>
          <w:color w:val="231F20"/>
          <w:w w:val="95"/>
        </w:rPr>
        <w:sectPr w:rsidR="004830CA">
          <w:type w:val="continuous"/>
          <w:pgSz w:w="12060" w:h="15660"/>
          <w:pgMar w:top="1480" w:right="600" w:bottom="0" w:left="920" w:header="720" w:footer="720" w:gutter="0"/>
          <w:cols w:num="2" w:space="720" w:equalWidth="0">
            <w:col w:w="7804" w:space="656"/>
            <w:col w:w="2080"/>
          </w:cols>
          <w:noEndnote/>
        </w:sectPr>
      </w:pPr>
    </w:p>
    <w:p w14:paraId="55A8AFDA" w14:textId="77777777" w:rsidR="004830CA" w:rsidRDefault="004830CA">
      <w:pPr>
        <w:pStyle w:val="BodyText"/>
        <w:kinsoku w:val="0"/>
        <w:overflowPunct w:val="0"/>
        <w:spacing w:before="2"/>
        <w:rPr>
          <w:sz w:val="11"/>
          <w:szCs w:val="11"/>
        </w:rPr>
      </w:pPr>
    </w:p>
    <w:p w14:paraId="436F346F" w14:textId="2739089F" w:rsidR="004830CA" w:rsidRDefault="00B0314B">
      <w:pPr>
        <w:pStyle w:val="BodyText"/>
        <w:kinsoku w:val="0"/>
        <w:overflowPunct w:val="0"/>
        <w:spacing w:line="20" w:lineRule="exact"/>
        <w:ind w:left="8620"/>
        <w:rPr>
          <w:sz w:val="2"/>
          <w:szCs w:val="2"/>
        </w:rPr>
        <w:sectPr w:rsidR="004830CA">
          <w:type w:val="continuous"/>
          <w:pgSz w:w="12060" w:h="15660"/>
          <w:pgMar w:top="1480" w:right="600" w:bottom="0" w:left="920" w:header="720" w:footer="720" w:gutter="0"/>
          <w:cols w:space="720" w:equalWidth="0">
            <w:col w:w="10540"/>
          </w:cols>
          <w:noEndnote/>
        </w:sectPr>
      </w:pPr>
      <w:r>
        <w:rPr>
          <w:noProof/>
          <w:sz w:val="2"/>
          <w:szCs w:val="2"/>
        </w:rPr>
        <mc:AlternateContent>
          <mc:Choice Requires="wpg">
            <w:drawing>
              <wp:inline distT="0" distB="0" distL="0" distR="0" wp14:anchorId="70F027DD" wp14:editId="5E48BAF4">
                <wp:extent cx="1143000" cy="12700"/>
                <wp:effectExtent l="0" t="2540" r="0" b="3810"/>
                <wp:docPr id="22" name="Group 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2700"/>
                          <a:chOff x="0" y="0"/>
                          <a:chExt cx="1800" cy="20"/>
                        </a:xfrm>
                      </wpg:grpSpPr>
                      <wps:wsp>
                        <wps:cNvPr id="23" name="Freeform 957"/>
                        <wps:cNvSpPr>
                          <a:spLocks/>
                        </wps:cNvSpPr>
                        <wps:spPr bwMode="auto">
                          <a:xfrm>
                            <a:off x="50" y="10"/>
                            <a:ext cx="1720" cy="20"/>
                          </a:xfrm>
                          <a:custGeom>
                            <a:avLst/>
                            <a:gdLst>
                              <a:gd name="T0" fmla="*/ 0 w 1720"/>
                              <a:gd name="T1" fmla="*/ 0 h 20"/>
                              <a:gd name="T2" fmla="*/ 1719 w 1720"/>
                              <a:gd name="T3" fmla="*/ 0 h 20"/>
                            </a:gdLst>
                            <a:ahLst/>
                            <a:cxnLst>
                              <a:cxn ang="0">
                                <a:pos x="T0" y="T1"/>
                              </a:cxn>
                              <a:cxn ang="0">
                                <a:pos x="T2" y="T3"/>
                              </a:cxn>
                            </a:cxnLst>
                            <a:rect l="0" t="0" r="r" b="b"/>
                            <a:pathLst>
                              <a:path w="1720" h="20">
                                <a:moveTo>
                                  <a:pt x="0" y="0"/>
                                </a:moveTo>
                                <a:lnTo>
                                  <a:pt x="1719" y="0"/>
                                </a:lnTo>
                              </a:path>
                            </a:pathLst>
                          </a:custGeom>
                          <a:noFill/>
                          <a:ln w="1270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58"/>
                        <wps:cNvSpPr>
                          <a:spLocks/>
                        </wps:cNvSpPr>
                        <wps:spPr bwMode="auto">
                          <a:xfrm>
                            <a:off x="1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959"/>
                        <wps:cNvSpPr>
                          <a:spLocks/>
                        </wps:cNvSpPr>
                        <wps:spPr bwMode="auto">
                          <a:xfrm>
                            <a:off x="1790" y="10"/>
                            <a:ext cx="20" cy="2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F8C6D1" id="Group 956" o:spid="_x0000_s1026" style="width:90pt;height:1pt;mso-position-horizontal-relative:char;mso-position-vertical-relative:line" coordsize="1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">
                <v:shape id="Freeform 957" o:spid="_x0000_s1027" style="position:absolute;left:50;top:10;width:1720;height:20;visibility:visible;mso-wrap-style:square;v-text-anchor:top" coordsize="17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" path="m,l1719,e" filled="f" strokecolor="#231f20" strokeweight="1pt">
                  <v:stroke dashstyle="dot"/>
                  <v:path arrowok="t" o:connecttype="custom" o:connectlocs="0,0;1719,0" o:connectangles="0,0"/>
                </v:shape>
                <v:shape id="Freeform 958" o:spid="_x0000_s1028" style="position:absolute;left:1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" path="m,l,e" filled="f" strokecolor="#231f20" strokeweight="1pt">
                  <v:path arrowok="t" o:connecttype="custom" o:connectlocs="0,0;0,0" o:connectangles="0,0"/>
                </v:shape>
                <v:shape id="Freeform 959" o:spid="_x0000_s1029" style="position:absolute;left:1790;top:10;width:20;height:20;visibility:visible;mso-wrap-style:square;v-text-anchor:top" coordsize="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" path="m,l,e" filled="f" strokecolor="#231f20" strokeweight="1pt">
                  <v:path arrowok="t" o:connecttype="custom" o:connectlocs="0,0;0,0" o:connectangles="0,0"/>
                </v:shape>
                <w10:anchorlock/>
              </v:group>
            </w:pict>
          </mc:Fallback>
        </mc:AlternateContent>
      </w:r>
    </w:p>
    <w:p w14:paraId="1C3B51EE" w14:textId="77777777" w:rsidR="004830CA" w:rsidRDefault="004830CA">
      <w:pPr>
        <w:pStyle w:val="BodyText"/>
        <w:tabs>
          <w:tab w:val="left" w:pos="819"/>
        </w:tabs>
        <w:kinsoku w:val="0"/>
        <w:overflowPunct w:val="0"/>
        <w:spacing w:before="9"/>
        <w:ind w:left="480"/>
        <w:rPr>
          <w:rFonts w:eastAsia="MS PGothic"/>
          <w:b/>
          <w:bCs/>
          <w:color w:val="231F20"/>
        </w:rPr>
        <w:sectPr w:rsidR="004830CA">
          <w:headerReference w:type="even" r:id="rId12"/>
          <w:headerReference w:type="default" r:id="rId13"/>
          <w:type w:val="continuous"/>
          <w:pgSz w:w="12060" w:h="15660"/>
          <w:pgMar w:top="1480" w:right="1020" w:bottom="0" w:left="620" w:header="720" w:footer="720" w:gutter="0"/>
          <w:cols w:num="2" w:space="720" w:equalWidth="0">
            <w:col w:w="1662" w:space="678"/>
            <w:col w:w="8080"/>
          </w:cols>
          <w:noEndnote/>
        </w:sectPr>
      </w:pPr>
    </w:p>
    <w:p w14:paraId="2AC2D581" w14:textId="77777777" w:rsidR="004830CA" w:rsidRDefault="004830CA">
      <w:pPr>
        <w:pStyle w:val="BodyText"/>
        <w:kinsoku w:val="0"/>
        <w:overflowPunct w:val="0"/>
        <w:rPr>
          <w:b/>
          <w:bCs/>
        </w:rPr>
      </w:pPr>
    </w:p>
    <w:p w14:paraId="57B740C3" w14:textId="77777777" w:rsidR="00E95F08" w:rsidRDefault="00E95F08" w:rsidP="006014D9">
      <w:pPr>
        <w:pStyle w:val="BodyText"/>
        <w:tabs>
          <w:tab w:val="left" w:pos="819"/>
        </w:tabs>
        <w:kinsoku w:val="0"/>
        <w:overflowPunct w:val="0"/>
        <w:spacing w:before="272" w:line="466" w:lineRule="exact"/>
        <w:ind w:left="100"/>
        <w:rPr>
          <w:b/>
          <w:bCs/>
          <w:color w:val="231F20"/>
          <w:w w:val="145"/>
          <w:position w:val="11"/>
          <w:sz w:val="32"/>
          <w:szCs w:val="32"/>
          <w:shd w:val="clear" w:color="auto" w:fill="D1D3D4"/>
        </w:rPr>
        <w:sectPr w:rsidR="00E95F08">
          <w:pgSz w:w="12060" w:h="15660"/>
          <w:pgMar w:top="1000" w:right="600" w:bottom="1240" w:left="980" w:header="703" w:footer="1051" w:gutter="0"/>
          <w:cols w:space="720" w:equalWidth="0">
            <w:col w:w="10480"/>
          </w:cols>
          <w:noEndnote/>
        </w:sectPr>
      </w:pPr>
    </w:p>
    <w:p w14:paraId="7D005502" w14:textId="570E3940" w:rsidR="006014D9" w:rsidRDefault="006014D9" w:rsidP="00E95F08">
      <w:pPr>
        <w:pStyle w:val="BodyText"/>
        <w:tabs>
          <w:tab w:val="left" w:pos="819"/>
        </w:tabs>
        <w:kinsoku w:val="0"/>
        <w:overflowPunct w:val="0"/>
        <w:spacing w:before="272" w:line="466" w:lineRule="exact"/>
        <w:ind w:left="100" w:right="1120"/>
        <w:rPr>
          <w:color w:val="939598"/>
          <w:w w:val="135"/>
          <w:sz w:val="28"/>
          <w:szCs w:val="28"/>
        </w:rPr>
      </w:pPr>
      <w:r>
        <w:rPr>
          <w:b/>
          <w:bCs/>
          <w:color w:val="231F20"/>
          <w:w w:val="145"/>
          <w:position w:val="11"/>
          <w:sz w:val="32"/>
          <w:szCs w:val="32"/>
          <w:shd w:val="clear" w:color="auto" w:fill="D1D3D4"/>
        </w:rPr>
        <w:t>1</w:t>
      </w:r>
      <w:r>
        <w:rPr>
          <w:b/>
          <w:bCs/>
          <w:color w:val="231F20"/>
          <w:w w:val="145"/>
          <w:position w:val="11"/>
          <w:sz w:val="32"/>
          <w:szCs w:val="32"/>
        </w:rPr>
        <w:tab/>
      </w:r>
      <w:r>
        <w:rPr>
          <w:color w:val="939598"/>
          <w:w w:val="135"/>
          <w:sz w:val="28"/>
          <w:szCs w:val="28"/>
        </w:rPr>
        <w:t>BIBLE</w:t>
      </w:r>
    </w:p>
    <w:p w14:paraId="19A228B5" w14:textId="338C4B6E" w:rsidR="006014D9" w:rsidRPr="006014D9" w:rsidRDefault="006014D9" w:rsidP="00E95F08">
      <w:pPr>
        <w:pStyle w:val="Heading7"/>
        <w:kinsoku w:val="0"/>
        <w:overflowPunct w:val="0"/>
        <w:spacing w:line="227" w:lineRule="exact"/>
        <w:ind w:left="1160" w:right="1120"/>
        <w:rPr>
          <w:color w:val="231F20"/>
          <w:w w:val="135"/>
        </w:rPr>
      </w:pPr>
      <w:r>
        <w:rPr>
          <w:color w:val="231F20"/>
          <w:w w:val="135"/>
        </w:rPr>
        <w:t>EXPLORATION</w:t>
      </w:r>
    </w:p>
    <w:p w14:paraId="0F8578A1" w14:textId="62259692" w:rsidR="00AD564F" w:rsidRPr="00B260DC" w:rsidRDefault="006014D9" w:rsidP="00E95F08">
      <w:pPr>
        <w:pStyle w:val="Heading2"/>
        <w:kinsoku w:val="0"/>
        <w:overflowPunct w:val="0"/>
        <w:spacing w:before="114"/>
        <w:ind w:left="100" w:right="1120"/>
        <w:rPr>
          <w:color w:val="231F20"/>
          <w:w w:val="125"/>
          <w:sz w:val="36"/>
          <w:szCs w:val="36"/>
        </w:rPr>
      </w:pPr>
      <w:r>
        <w:rPr>
          <w:color w:val="231F20"/>
          <w:w w:val="125"/>
          <w:sz w:val="36"/>
          <w:szCs w:val="36"/>
        </w:rPr>
        <w:t>Hope in Jesus</w:t>
      </w:r>
    </w:p>
    <w:p w14:paraId="0E7165E6" w14:textId="77777777" w:rsidR="00AD564F" w:rsidRDefault="00AD564F" w:rsidP="00E95F08">
      <w:pPr>
        <w:pStyle w:val="BodyText"/>
        <w:kinsoku w:val="0"/>
        <w:overflowPunct w:val="0"/>
        <w:spacing w:before="7"/>
        <w:ind w:right="1120"/>
        <w:rPr>
          <w:sz w:val="26"/>
          <w:szCs w:val="26"/>
        </w:rPr>
      </w:pPr>
    </w:p>
    <w:p w14:paraId="2F5EDEE1" w14:textId="77777777" w:rsidR="00AD564F" w:rsidRDefault="00AD564F" w:rsidP="00E95F08">
      <w:pPr>
        <w:pStyle w:val="BodyText"/>
        <w:kinsoku w:val="0"/>
        <w:overflowPunct w:val="0"/>
        <w:spacing w:before="7"/>
        <w:ind w:right="1120"/>
        <w:rPr>
          <w:sz w:val="26"/>
          <w:szCs w:val="26"/>
        </w:rPr>
        <w:sectPr w:rsidR="00AD564F" w:rsidSect="00E95F08">
          <w:type w:val="continuous"/>
          <w:pgSz w:w="12060" w:h="15660"/>
          <w:pgMar w:top="1000" w:right="600" w:bottom="1240" w:left="980" w:header="703" w:footer="1051" w:gutter="0"/>
          <w:cols w:space="720"/>
          <w:noEndnote/>
        </w:sectPr>
      </w:pPr>
    </w:p>
    <w:p w14:paraId="65992BA9" w14:textId="77777777" w:rsidR="00AD564F" w:rsidRPr="00B260DC" w:rsidRDefault="00AD564F" w:rsidP="00E95F08">
      <w:pPr>
        <w:pStyle w:val="Heading4"/>
        <w:kinsoku w:val="0"/>
        <w:overflowPunct w:val="0"/>
        <w:spacing w:before="112" w:line="251" w:lineRule="exact"/>
        <w:ind w:left="100" w:right="1120"/>
        <w:jc w:val="left"/>
        <w:rPr>
          <w:color w:val="231F20"/>
          <w:w w:val="125"/>
          <w:sz w:val="24"/>
          <w:szCs w:val="24"/>
        </w:rPr>
      </w:pPr>
      <w:r w:rsidRPr="00B260DC">
        <w:rPr>
          <w:color w:val="231F20"/>
          <w:w w:val="125"/>
          <w:sz w:val="24"/>
          <w:szCs w:val="24"/>
        </w:rPr>
        <w:t>What You’ll Do</w:t>
      </w:r>
    </w:p>
    <w:p w14:paraId="3EFD06E5" w14:textId="58B30971" w:rsidR="006014D9" w:rsidRDefault="00D945E2" w:rsidP="00E95F08">
      <w:pPr>
        <w:pStyle w:val="BodyText"/>
        <w:kinsoku w:val="0"/>
        <w:overflowPunct w:val="0"/>
        <w:spacing w:line="249" w:lineRule="auto"/>
        <w:ind w:left="100" w:right="1120"/>
        <w:rPr>
          <w:color w:val="231F20"/>
          <w:w w:val="105"/>
        </w:rPr>
      </w:pPr>
      <w:r>
        <w:rPr>
          <w:color w:val="231F20"/>
          <w:w w:val="105"/>
        </w:rPr>
        <w:t>Everyone will</w:t>
      </w:r>
      <w:r w:rsidR="006014D9">
        <w:rPr>
          <w:color w:val="231F20"/>
          <w:spacing w:val="-21"/>
          <w:w w:val="105"/>
        </w:rPr>
        <w:t xml:space="preserve"> </w:t>
      </w:r>
      <w:r w:rsidR="006014D9">
        <w:rPr>
          <w:color w:val="231F20"/>
          <w:w w:val="105"/>
        </w:rPr>
        <w:t>open</w:t>
      </w:r>
      <w:r w:rsidR="006014D9">
        <w:rPr>
          <w:color w:val="231F20"/>
          <w:spacing w:val="-21"/>
          <w:w w:val="105"/>
        </w:rPr>
        <w:t xml:space="preserve"> </w:t>
      </w:r>
      <w:r w:rsidR="006014D9">
        <w:rPr>
          <w:color w:val="231F20"/>
          <w:w w:val="105"/>
        </w:rPr>
        <w:t>their</w:t>
      </w:r>
      <w:r w:rsidR="006014D9">
        <w:rPr>
          <w:color w:val="231F20"/>
          <w:spacing w:val="-21"/>
          <w:w w:val="105"/>
        </w:rPr>
        <w:t xml:space="preserve"> </w:t>
      </w:r>
      <w:r w:rsidR="006014D9">
        <w:rPr>
          <w:color w:val="231F20"/>
          <w:w w:val="105"/>
        </w:rPr>
        <w:t>Bibles</w:t>
      </w:r>
      <w:r w:rsidR="006014D9">
        <w:rPr>
          <w:color w:val="231F20"/>
          <w:spacing w:val="-21"/>
          <w:w w:val="105"/>
        </w:rPr>
        <w:t xml:space="preserve"> </w:t>
      </w:r>
      <w:r w:rsidR="006014D9">
        <w:rPr>
          <w:color w:val="231F20"/>
          <w:w w:val="105"/>
        </w:rPr>
        <w:t>to</w:t>
      </w:r>
      <w:r w:rsidR="006014D9">
        <w:rPr>
          <w:color w:val="231F20"/>
          <w:spacing w:val="-21"/>
          <w:w w:val="105"/>
        </w:rPr>
        <w:t xml:space="preserve"> </w:t>
      </w:r>
      <w:r w:rsidR="006014D9">
        <w:rPr>
          <w:color w:val="231F20"/>
          <w:w w:val="105"/>
        </w:rPr>
        <w:t>John</w:t>
      </w:r>
      <w:r w:rsidR="006014D9">
        <w:rPr>
          <w:color w:val="231F20"/>
          <w:spacing w:val="-21"/>
          <w:w w:val="105"/>
        </w:rPr>
        <w:t xml:space="preserve"> </w:t>
      </w:r>
      <w:r w:rsidR="006014D9">
        <w:rPr>
          <w:color w:val="231F20"/>
          <w:w w:val="105"/>
        </w:rPr>
        <w:t>11:1-45</w:t>
      </w:r>
      <w:r>
        <w:rPr>
          <w:color w:val="231F20"/>
          <w:w w:val="105"/>
        </w:rPr>
        <w:t xml:space="preserve"> and </w:t>
      </w:r>
      <w:r w:rsidR="00E20E75">
        <w:rPr>
          <w:color w:val="231F20"/>
          <w:w w:val="105"/>
        </w:rPr>
        <w:t xml:space="preserve">get out </w:t>
      </w:r>
      <w:r w:rsidR="006014D9">
        <w:rPr>
          <w:color w:val="231F20"/>
          <w:w w:val="105"/>
        </w:rPr>
        <w:t>pens</w:t>
      </w:r>
      <w:r w:rsidR="00E20E75">
        <w:rPr>
          <w:color w:val="231F20"/>
          <w:w w:val="105"/>
        </w:rPr>
        <w:t xml:space="preserve"> and</w:t>
      </w:r>
      <w:r w:rsidR="006014D9">
        <w:rPr>
          <w:color w:val="231F20"/>
          <w:spacing w:val="-21"/>
          <w:w w:val="105"/>
        </w:rPr>
        <w:t xml:space="preserve"> </w:t>
      </w:r>
      <w:r w:rsidR="006014D9">
        <w:rPr>
          <w:color w:val="231F20"/>
          <w:spacing w:val="-4"/>
          <w:w w:val="105"/>
        </w:rPr>
        <w:t>paper</w:t>
      </w:r>
      <w:r w:rsidR="00E20E75">
        <w:rPr>
          <w:color w:val="231F20"/>
          <w:spacing w:val="-4"/>
          <w:w w:val="105"/>
        </w:rPr>
        <w:t>.</w:t>
      </w:r>
    </w:p>
    <w:p w14:paraId="0BFE4361" w14:textId="77777777" w:rsidR="006014D9" w:rsidRDefault="006014D9" w:rsidP="00E95F08">
      <w:pPr>
        <w:pStyle w:val="BodyText"/>
        <w:kinsoku w:val="0"/>
        <w:overflowPunct w:val="0"/>
        <w:spacing w:before="10"/>
        <w:ind w:right="1120"/>
      </w:pPr>
    </w:p>
    <w:p w14:paraId="32BBB3D8" w14:textId="5B97C161" w:rsidR="00E20E75" w:rsidRPr="00E20E75" w:rsidRDefault="006014D9" w:rsidP="00E95F08">
      <w:pPr>
        <w:pStyle w:val="Heading7"/>
        <w:spacing w:line="249" w:lineRule="auto"/>
        <w:ind w:right="1120"/>
        <w:rPr>
          <w:color w:val="231F20"/>
          <w:sz w:val="20"/>
          <w:szCs w:val="20"/>
        </w:rPr>
        <w:sectPr w:rsidR="00E20E75" w:rsidRPr="00E20E75" w:rsidSect="00E95F08">
          <w:type w:val="continuous"/>
          <w:pgSz w:w="12060" w:h="15660"/>
          <w:pgMar w:top="1480" w:right="600" w:bottom="0" w:left="980" w:header="720" w:footer="720" w:gutter="0"/>
          <w:cols w:space="720"/>
          <w:noEndnote/>
        </w:sectPr>
      </w:pPr>
      <w:r w:rsidRPr="00366BD0">
        <w:rPr>
          <w:color w:val="231F20"/>
          <w:sz w:val="20"/>
          <w:szCs w:val="20"/>
        </w:rPr>
        <w:t xml:space="preserve">Say: </w:t>
      </w:r>
      <w:r w:rsidR="00E20E75">
        <w:rPr>
          <w:b/>
          <w:bCs/>
          <w:color w:val="231F20"/>
          <w:sz w:val="20"/>
          <w:szCs w:val="20"/>
        </w:rPr>
        <w:t>Choose one person from the Bible story today, Mary, Martha, or Lazarus.</w:t>
      </w:r>
      <w:r w:rsidR="00D945E2">
        <w:rPr>
          <w:b/>
          <w:bCs/>
          <w:color w:val="231F20"/>
          <w:sz w:val="20"/>
          <w:szCs w:val="20"/>
        </w:rPr>
        <w:t xml:space="preserve"> You can each pick different people!</w:t>
      </w:r>
      <w:r w:rsidR="00E20E75">
        <w:rPr>
          <w:b/>
          <w:bCs/>
          <w:color w:val="231F20"/>
          <w:sz w:val="20"/>
          <w:szCs w:val="20"/>
        </w:rPr>
        <w:t xml:space="preserve"> </w:t>
      </w:r>
      <w:r w:rsidR="00D945E2">
        <w:rPr>
          <w:b/>
          <w:bCs/>
          <w:color w:val="231F20"/>
          <w:sz w:val="20"/>
          <w:szCs w:val="20"/>
        </w:rPr>
        <w:t>R</w:t>
      </w:r>
      <w:r w:rsidR="00E20E75">
        <w:rPr>
          <w:b/>
          <w:bCs/>
          <w:color w:val="231F20"/>
          <w:sz w:val="20"/>
          <w:szCs w:val="20"/>
        </w:rPr>
        <w:t xml:space="preserve">ead </w:t>
      </w:r>
      <w:r w:rsidRPr="00366BD0">
        <w:rPr>
          <w:b/>
          <w:bCs/>
          <w:color w:val="231F20"/>
          <w:sz w:val="20"/>
          <w:szCs w:val="20"/>
        </w:rPr>
        <w:t>John 11:</w:t>
      </w:r>
      <w:r w:rsidRPr="00E20E75">
        <w:rPr>
          <w:b/>
          <w:bCs/>
          <w:color w:val="231F20"/>
          <w:sz w:val="20"/>
          <w:szCs w:val="20"/>
        </w:rPr>
        <w:t>1-45</w:t>
      </w:r>
      <w:r w:rsidR="00E20E75">
        <w:rPr>
          <w:b/>
          <w:bCs/>
          <w:color w:val="231F20"/>
          <w:sz w:val="20"/>
          <w:szCs w:val="20"/>
        </w:rPr>
        <w:t xml:space="preserve"> </w:t>
      </w:r>
      <w:r w:rsidR="00D945E2">
        <w:rPr>
          <w:b/>
          <w:bCs/>
          <w:color w:val="231F20"/>
          <w:sz w:val="20"/>
          <w:szCs w:val="20"/>
        </w:rPr>
        <w:t xml:space="preserve"> together </w:t>
      </w:r>
      <w:r w:rsidR="00E20E75">
        <w:rPr>
          <w:b/>
          <w:bCs/>
          <w:color w:val="231F20"/>
          <w:sz w:val="20"/>
          <w:szCs w:val="20"/>
        </w:rPr>
        <w:t xml:space="preserve">and </w:t>
      </w:r>
      <w:r w:rsidR="001C6D27">
        <w:rPr>
          <w:b/>
          <w:bCs/>
          <w:color w:val="231F20"/>
          <w:sz w:val="20"/>
          <w:szCs w:val="20"/>
        </w:rPr>
        <w:t>think about what happened from your chosen person’s point of view. Use the questions below to think about this, and have someone write ideas your family has as you read</w:t>
      </w:r>
      <w:r w:rsidRPr="00E20E75">
        <w:rPr>
          <w:b/>
          <w:bCs/>
          <w:color w:val="231F20"/>
          <w:sz w:val="20"/>
          <w:szCs w:val="20"/>
        </w:rPr>
        <w:t>.</w:t>
      </w:r>
      <w:r w:rsidR="001C6D27">
        <w:rPr>
          <w:b/>
          <w:bCs/>
          <w:color w:val="231F20"/>
          <w:sz w:val="20"/>
          <w:szCs w:val="20"/>
        </w:rPr>
        <w:t xml:space="preserve"> </w:t>
      </w:r>
      <w:r w:rsidR="001C6D27">
        <w:rPr>
          <w:color w:val="231F20"/>
          <w:sz w:val="20"/>
          <w:szCs w:val="20"/>
        </w:rPr>
        <w:t>Allow time.</w:t>
      </w:r>
      <w:r w:rsidR="00D945E2">
        <w:rPr>
          <w:color w:val="231F20"/>
          <w:sz w:val="20"/>
          <w:szCs w:val="20"/>
        </w:rPr>
        <w:t xml:space="preserve"> (Children’s Ministry Directors: If you’re leading this via video, read the passage slowly, pausing periodically to ask one of the questions below and allowing time for families to discuss.)</w:t>
      </w:r>
    </w:p>
    <w:p w14:paraId="7CFFC000" w14:textId="03BE02EB" w:rsidR="006014D9" w:rsidRPr="00E20E75" w:rsidRDefault="006014D9" w:rsidP="00E95F08">
      <w:pPr>
        <w:pStyle w:val="Heading7"/>
        <w:kinsoku w:val="0"/>
        <w:overflowPunct w:val="0"/>
        <w:spacing w:line="249" w:lineRule="auto"/>
        <w:ind w:right="1120"/>
        <w:rPr>
          <w:b/>
          <w:bCs/>
        </w:rPr>
        <w:sectPr w:rsidR="006014D9" w:rsidRPr="00E20E75" w:rsidSect="00E95F08">
          <w:type w:val="continuous"/>
          <w:pgSz w:w="12060" w:h="15660"/>
          <w:pgMar w:top="1480" w:right="600" w:bottom="0" w:left="980" w:header="720" w:footer="720" w:gutter="0"/>
          <w:cols w:space="720"/>
          <w:noEndnote/>
        </w:sectPr>
      </w:pPr>
    </w:p>
    <w:p w14:paraId="2E5AC846" w14:textId="77777777" w:rsidR="006014D9" w:rsidRDefault="006014D9" w:rsidP="00E95F08">
      <w:pPr>
        <w:pStyle w:val="BodyText"/>
        <w:kinsoku w:val="0"/>
        <w:overflowPunct w:val="0"/>
        <w:ind w:left="100" w:right="1120"/>
        <w:rPr>
          <w:color w:val="231F20"/>
        </w:rPr>
      </w:pPr>
      <w:r>
        <w:rPr>
          <w:color w:val="231F20"/>
        </w:rPr>
        <w:t>Ask:</w:t>
      </w:r>
    </w:p>
    <w:p w14:paraId="6BC1F381" w14:textId="77777777" w:rsidR="006014D9" w:rsidRPr="001C6D27" w:rsidRDefault="006014D9" w:rsidP="00E95F08">
      <w:pPr>
        <w:pStyle w:val="Heading7"/>
        <w:numPr>
          <w:ilvl w:val="0"/>
          <w:numId w:val="95"/>
        </w:numPr>
        <w:tabs>
          <w:tab w:val="left" w:pos="720"/>
        </w:tabs>
        <w:kinsoku w:val="0"/>
        <w:overflowPunct w:val="0"/>
        <w:spacing w:before="10" w:line="240" w:lineRule="auto"/>
        <w:ind w:right="1120" w:hanging="930"/>
        <w:rPr>
          <w:rFonts w:eastAsia="MS PGothic"/>
          <w:b/>
          <w:bCs/>
          <w:color w:val="231F20"/>
          <w:sz w:val="20"/>
          <w:szCs w:val="20"/>
        </w:rPr>
      </w:pPr>
      <w:r w:rsidRPr="001C6D27">
        <w:rPr>
          <w:rFonts w:eastAsia="MS PGothic"/>
          <w:b/>
          <w:bCs/>
          <w:color w:val="231F20"/>
          <w:sz w:val="20"/>
          <w:szCs w:val="20"/>
        </w:rPr>
        <w:t>What was this person’s</w:t>
      </w:r>
      <w:r w:rsidRPr="001C6D27">
        <w:rPr>
          <w:rFonts w:eastAsia="MS PGothic"/>
          <w:b/>
          <w:bCs/>
          <w:color w:val="231F20"/>
          <w:spacing w:val="-39"/>
          <w:sz w:val="20"/>
          <w:szCs w:val="20"/>
        </w:rPr>
        <w:t xml:space="preserve"> </w:t>
      </w:r>
      <w:r w:rsidRPr="001C6D27">
        <w:rPr>
          <w:rFonts w:eastAsia="MS PGothic"/>
          <w:b/>
          <w:bCs/>
          <w:color w:val="231F20"/>
          <w:sz w:val="20"/>
          <w:szCs w:val="20"/>
        </w:rPr>
        <w:t>situation?</w:t>
      </w:r>
    </w:p>
    <w:p w14:paraId="0AA7800C" w14:textId="77777777" w:rsidR="006014D9" w:rsidRDefault="006014D9" w:rsidP="00E95F08">
      <w:pPr>
        <w:pStyle w:val="BodyText"/>
        <w:numPr>
          <w:ilvl w:val="0"/>
          <w:numId w:val="95"/>
        </w:numPr>
        <w:tabs>
          <w:tab w:val="left" w:pos="720"/>
        </w:tabs>
        <w:kinsoku w:val="0"/>
        <w:overflowPunct w:val="0"/>
        <w:spacing w:before="10"/>
        <w:ind w:right="1120" w:hanging="930"/>
        <w:rPr>
          <w:rFonts w:eastAsia="MS PGothic"/>
          <w:b/>
          <w:bCs/>
          <w:color w:val="231F20"/>
        </w:rPr>
      </w:pPr>
      <w:r>
        <w:rPr>
          <w:rFonts w:eastAsia="MS PGothic"/>
          <w:b/>
          <w:bCs/>
          <w:color w:val="231F20"/>
        </w:rPr>
        <w:t>What questions did he or she</w:t>
      </w:r>
      <w:r>
        <w:rPr>
          <w:rFonts w:eastAsia="MS PGothic"/>
          <w:b/>
          <w:bCs/>
          <w:color w:val="231F20"/>
          <w:spacing w:val="-30"/>
        </w:rPr>
        <w:t xml:space="preserve"> </w:t>
      </w:r>
      <w:r>
        <w:rPr>
          <w:rFonts w:eastAsia="MS PGothic"/>
          <w:b/>
          <w:bCs/>
          <w:color w:val="231F20"/>
        </w:rPr>
        <w:t>have?</w:t>
      </w:r>
    </w:p>
    <w:p w14:paraId="56E7FA4A" w14:textId="77777777" w:rsidR="006014D9" w:rsidRDefault="006014D9" w:rsidP="00E95F08">
      <w:pPr>
        <w:pStyle w:val="BodyText"/>
        <w:numPr>
          <w:ilvl w:val="0"/>
          <w:numId w:val="95"/>
        </w:numPr>
        <w:tabs>
          <w:tab w:val="left" w:pos="720"/>
        </w:tabs>
        <w:kinsoku w:val="0"/>
        <w:overflowPunct w:val="0"/>
        <w:spacing w:before="10"/>
        <w:ind w:right="1120" w:hanging="930"/>
        <w:rPr>
          <w:rFonts w:eastAsia="MS PGothic"/>
          <w:b/>
          <w:bCs/>
          <w:color w:val="231F20"/>
        </w:rPr>
      </w:pPr>
      <w:r>
        <w:rPr>
          <w:rFonts w:eastAsia="MS PGothic"/>
          <w:b/>
          <w:bCs/>
          <w:color w:val="231F20"/>
        </w:rPr>
        <w:t>What hope did the person have in</w:t>
      </w:r>
      <w:r>
        <w:rPr>
          <w:rFonts w:eastAsia="MS PGothic"/>
          <w:b/>
          <w:bCs/>
          <w:color w:val="231F20"/>
          <w:spacing w:val="-30"/>
        </w:rPr>
        <w:t xml:space="preserve"> </w:t>
      </w:r>
      <w:r>
        <w:rPr>
          <w:rFonts w:eastAsia="MS PGothic"/>
          <w:b/>
          <w:bCs/>
          <w:color w:val="231F20"/>
        </w:rPr>
        <w:t>Jesus?</w:t>
      </w:r>
    </w:p>
    <w:p w14:paraId="1C79CFFD" w14:textId="77777777" w:rsidR="006014D9" w:rsidRDefault="006014D9" w:rsidP="00E95F08">
      <w:pPr>
        <w:pStyle w:val="BodyText"/>
        <w:numPr>
          <w:ilvl w:val="0"/>
          <w:numId w:val="95"/>
        </w:numPr>
        <w:tabs>
          <w:tab w:val="left" w:pos="720"/>
        </w:tabs>
        <w:kinsoku w:val="0"/>
        <w:overflowPunct w:val="0"/>
        <w:spacing w:before="10"/>
        <w:ind w:right="1120" w:hanging="930"/>
        <w:rPr>
          <w:rFonts w:eastAsia="MS PGothic"/>
          <w:b/>
          <w:bCs/>
          <w:color w:val="231F20"/>
        </w:rPr>
      </w:pPr>
      <w:r>
        <w:rPr>
          <w:rFonts w:eastAsia="MS PGothic"/>
          <w:b/>
          <w:bCs/>
          <w:color w:val="231F20"/>
        </w:rPr>
        <w:t xml:space="preserve">What did Jesus say to, or do </w:t>
      </w:r>
      <w:r>
        <w:rPr>
          <w:rFonts w:eastAsia="MS PGothic"/>
          <w:b/>
          <w:bCs/>
          <w:color w:val="231F20"/>
          <w:spacing w:val="-5"/>
        </w:rPr>
        <w:t xml:space="preserve">for, </w:t>
      </w:r>
      <w:r>
        <w:rPr>
          <w:rFonts w:eastAsia="MS PGothic"/>
          <w:b/>
          <w:bCs/>
          <w:color w:val="231F20"/>
        </w:rPr>
        <w:t>this</w:t>
      </w:r>
      <w:r>
        <w:rPr>
          <w:rFonts w:eastAsia="MS PGothic"/>
          <w:b/>
          <w:bCs/>
          <w:color w:val="231F20"/>
          <w:spacing w:val="-28"/>
        </w:rPr>
        <w:t xml:space="preserve"> </w:t>
      </w:r>
      <w:r>
        <w:rPr>
          <w:rFonts w:eastAsia="MS PGothic"/>
          <w:b/>
          <w:bCs/>
          <w:color w:val="231F20"/>
        </w:rPr>
        <w:t>person?</w:t>
      </w:r>
    </w:p>
    <w:p w14:paraId="082CCDFE" w14:textId="77777777" w:rsidR="006014D9" w:rsidRDefault="006014D9" w:rsidP="00E95F08">
      <w:pPr>
        <w:pStyle w:val="BodyText"/>
        <w:kinsoku w:val="0"/>
        <w:overflowPunct w:val="0"/>
        <w:spacing w:before="8"/>
        <w:ind w:right="1120"/>
        <w:rPr>
          <w:b/>
          <w:bCs/>
          <w:sz w:val="21"/>
          <w:szCs w:val="21"/>
        </w:rPr>
      </w:pPr>
    </w:p>
    <w:p w14:paraId="39E73BC7" w14:textId="49FC08F7" w:rsidR="006014D9" w:rsidRDefault="00D945E2" w:rsidP="00E95F08">
      <w:pPr>
        <w:pStyle w:val="BodyText"/>
        <w:kinsoku w:val="0"/>
        <w:overflowPunct w:val="0"/>
        <w:spacing w:line="249" w:lineRule="auto"/>
        <w:ind w:left="100" w:right="1120"/>
        <w:rPr>
          <w:color w:val="231F20"/>
        </w:rPr>
      </w:pPr>
      <w:r>
        <w:rPr>
          <w:color w:val="231F20"/>
        </w:rPr>
        <w:t xml:space="preserve">Say: </w:t>
      </w:r>
      <w:r w:rsidR="001C6D27">
        <w:rPr>
          <w:b/>
          <w:bCs/>
          <w:color w:val="231F20"/>
        </w:rPr>
        <w:t xml:space="preserve">With what you learned, choose one of the following to show your chosen Bible person’s viewpoint: </w:t>
      </w:r>
      <w:r w:rsidR="001C6D27" w:rsidRPr="001C6D27">
        <w:rPr>
          <w:b/>
          <w:bCs/>
          <w:color w:val="231F20"/>
        </w:rPr>
        <w:t>act out the scene, writ</w:t>
      </w:r>
      <w:r w:rsidR="001C6D27">
        <w:rPr>
          <w:b/>
          <w:bCs/>
          <w:color w:val="231F20"/>
        </w:rPr>
        <w:t>e</w:t>
      </w:r>
      <w:r w:rsidR="001C6D27" w:rsidRPr="001C6D27">
        <w:rPr>
          <w:b/>
          <w:bCs/>
          <w:color w:val="231F20"/>
        </w:rPr>
        <w:t xml:space="preserve"> a </w:t>
      </w:r>
      <w:r w:rsidR="00B0314B">
        <w:rPr>
          <w:b/>
          <w:bCs/>
          <w:noProof/>
          <w:color w:val="231F20"/>
        </w:rPr>
        <mc:AlternateContent>
          <mc:Choice Requires="wps">
            <w:drawing>
              <wp:anchor distT="0" distB="0" distL="114300" distR="114300" simplePos="0" relativeHeight="251657216" behindDoc="1" locked="0" layoutInCell="0" allowOverlap="1" wp14:anchorId="5A2D5CEC" wp14:editId="6B056B8E">
                <wp:simplePos x="0" y="0"/>
                <wp:positionH relativeFrom="page">
                  <wp:posOffset>6064250</wp:posOffset>
                </wp:positionH>
                <wp:positionV relativeFrom="paragraph">
                  <wp:posOffset>86995</wp:posOffset>
                </wp:positionV>
                <wp:extent cx="0" cy="0"/>
                <wp:effectExtent l="0" t="0" r="0" b="0"/>
                <wp:wrapNone/>
                <wp:docPr id="21" name="Freeform 1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62F4F" id="Freeform 1120" o:spid="_x0000_s1026" style="position:absolute;margin-left:477.5pt;margin-top:6.85pt;width:0;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" o:allowincell="f" path="m,l,e" filled="f" strokecolor="#231f20" strokeweight="1pt">
                <v:path arrowok="t" o:connecttype="custom" o:connectlocs="0,0;0,0" o:connectangles="0,0"/>
                <w10:wrap anchorx="page"/>
              </v:shape>
            </w:pict>
          </mc:Fallback>
        </mc:AlternateContent>
      </w:r>
      <w:r w:rsidR="00B0314B">
        <w:rPr>
          <w:b/>
          <w:bCs/>
          <w:noProof/>
          <w:color w:val="231F20"/>
        </w:rPr>
        <mc:AlternateContent>
          <mc:Choice Requires="wps">
            <w:drawing>
              <wp:anchor distT="0" distB="0" distL="114300" distR="114300" simplePos="0" relativeHeight="251656192" behindDoc="0" locked="0" layoutInCell="0" allowOverlap="1" wp14:anchorId="1952BBA1" wp14:editId="5245164A">
                <wp:simplePos x="0" y="0"/>
                <wp:positionH relativeFrom="page">
                  <wp:posOffset>7194550</wp:posOffset>
                </wp:positionH>
                <wp:positionV relativeFrom="paragraph">
                  <wp:posOffset>86995</wp:posOffset>
                </wp:positionV>
                <wp:extent cx="0" cy="0"/>
                <wp:effectExtent l="0" t="0" r="0" b="0"/>
                <wp:wrapNone/>
                <wp:docPr id="20" name="Freeform 1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gd name="T0" fmla="*/ 0 w 20"/>
                            <a:gd name="T1" fmla="*/ 0 h 20"/>
                            <a:gd name="T2" fmla="*/ 0 w 20"/>
                            <a:gd name="T3" fmla="*/ 0 h 20"/>
                          </a:gdLst>
                          <a:ahLst/>
                          <a:cxnLst>
                            <a:cxn ang="0">
                              <a:pos x="T0" y="T1"/>
                            </a:cxn>
                            <a:cxn ang="0">
                              <a:pos x="T2" y="T3"/>
                            </a:cxn>
                          </a:cxnLst>
                          <a:rect l="0" t="0" r="r" b="b"/>
                          <a:pathLst>
                            <a:path w="20" h="20">
                              <a:moveTo>
                                <a:pt x="0" y="0"/>
                              </a:moveTo>
                              <a:lnTo>
                                <a:pt x="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8BB51" id="Freeform 1119" o:spid="_x0000_s1026" style="position:absolute;margin-left:566.5pt;margin-top:6.85pt;width:0;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" o:allowincell="f" path="m,l,e" filled="f" strokecolor="#231f20" strokeweight="1pt">
                <v:path arrowok="t" o:connecttype="custom" o:connectlocs="0,0;0,0" o:connectangles="0,0"/>
                <w10:wrap anchorx="page"/>
              </v:shape>
            </w:pict>
          </mc:Fallback>
        </mc:AlternateContent>
      </w:r>
      <w:r w:rsidR="001C6D27" w:rsidRPr="001C6D27">
        <w:rPr>
          <w:b/>
          <w:bCs/>
          <w:color w:val="231F20"/>
        </w:rPr>
        <w:t>poem about it, draw a picture, or mak</w:t>
      </w:r>
      <w:r w:rsidR="001C6D27">
        <w:rPr>
          <w:b/>
          <w:bCs/>
          <w:color w:val="231F20"/>
        </w:rPr>
        <w:t>e</w:t>
      </w:r>
      <w:r w:rsidR="001C6D27" w:rsidRPr="001C6D27">
        <w:rPr>
          <w:b/>
          <w:bCs/>
          <w:color w:val="231F20"/>
        </w:rPr>
        <w:t xml:space="preserve"> up a song.</w:t>
      </w:r>
      <w:r w:rsidR="006014D9">
        <w:rPr>
          <w:color w:val="231F20"/>
        </w:rPr>
        <w:t xml:space="preserve"> </w:t>
      </w:r>
      <w:r w:rsidR="001C6D27">
        <w:rPr>
          <w:color w:val="231F20"/>
        </w:rPr>
        <w:t>Allow time. Famil</w:t>
      </w:r>
      <w:r>
        <w:rPr>
          <w:color w:val="231F20"/>
        </w:rPr>
        <w:t>y members</w:t>
      </w:r>
      <w:r w:rsidR="001C6D27">
        <w:rPr>
          <w:color w:val="231F20"/>
        </w:rPr>
        <w:t xml:space="preserve"> can perform for one another</w:t>
      </w:r>
      <w:r w:rsidR="006014D9">
        <w:rPr>
          <w:color w:val="231F20"/>
        </w:rPr>
        <w:t xml:space="preserve">. </w:t>
      </w:r>
    </w:p>
    <w:p w14:paraId="76ED051A" w14:textId="702E3027" w:rsidR="006014D9" w:rsidRPr="00366BD0" w:rsidRDefault="006014D9" w:rsidP="00E95F08">
      <w:pPr>
        <w:pStyle w:val="Heading7"/>
        <w:kinsoku w:val="0"/>
        <w:overflowPunct w:val="0"/>
        <w:spacing w:before="191" w:line="237" w:lineRule="auto"/>
        <w:ind w:right="1120" w:hanging="1"/>
        <w:rPr>
          <w:color w:val="231F20"/>
          <w:sz w:val="20"/>
          <w:szCs w:val="20"/>
        </w:rPr>
      </w:pPr>
      <w:r w:rsidRPr="00366BD0">
        <w:rPr>
          <w:color w:val="231F20"/>
          <w:sz w:val="20"/>
          <w:szCs w:val="20"/>
        </w:rPr>
        <w:t xml:space="preserve">Say: </w:t>
      </w:r>
      <w:r w:rsidRPr="001C6D27">
        <w:rPr>
          <w:b/>
          <w:bCs/>
          <w:color w:val="231F20"/>
          <w:sz w:val="20"/>
          <w:szCs w:val="20"/>
        </w:rPr>
        <w:t>Jesus gave Mary, Martha, and Lazarus hope.</w:t>
      </w:r>
      <w:r w:rsidR="00366BD0" w:rsidRPr="001C6D27">
        <w:rPr>
          <w:rFonts w:ascii="Wingdings 3" w:hAnsi="Wingdings 3"/>
          <w:b/>
          <w:bCs/>
          <w:color w:val="231F20"/>
          <w:sz w:val="20"/>
          <w:szCs w:val="20"/>
        </w:rPr>
        <w:t></w:t>
      </w:r>
      <w:r w:rsidRPr="001C6D27">
        <w:rPr>
          <w:rFonts w:ascii="Wingdings 3" w:hAnsi="Wingdings 3"/>
          <w:b/>
          <w:bCs/>
          <w:color w:val="231F20"/>
          <w:position w:val="-2"/>
          <w:sz w:val="20"/>
          <w:szCs w:val="20"/>
        </w:rPr>
        <w:t></w:t>
      </w:r>
      <w:r w:rsidRPr="001C6D27">
        <w:rPr>
          <w:b/>
          <w:bCs/>
          <w:color w:val="231F20"/>
          <w:position w:val="-2"/>
          <w:sz w:val="20"/>
          <w:szCs w:val="20"/>
        </w:rPr>
        <w:t xml:space="preserve"> </w:t>
      </w:r>
      <w:r w:rsidRPr="001C6D27">
        <w:rPr>
          <w:b/>
          <w:bCs/>
          <w:color w:val="231F20"/>
          <w:sz w:val="20"/>
          <w:szCs w:val="20"/>
        </w:rPr>
        <w:t>JESUS GIVES US HOPE, too. If we keep getting to know Jesus and make our relationship with him grow, we’ll live forever. Our Key Verse today tells us that, too. It’s something Jesus said to Martha to bring her hope.</w:t>
      </w:r>
    </w:p>
    <w:p w14:paraId="7DE99F0B" w14:textId="77777777" w:rsidR="006014D9" w:rsidRDefault="006014D9" w:rsidP="00E95F08">
      <w:pPr>
        <w:pStyle w:val="BodyText"/>
        <w:kinsoku w:val="0"/>
        <w:overflowPunct w:val="0"/>
        <w:spacing w:before="8"/>
        <w:ind w:right="1120"/>
        <w:rPr>
          <w:b/>
          <w:bCs/>
          <w:sz w:val="21"/>
          <w:szCs w:val="21"/>
        </w:rPr>
      </w:pPr>
    </w:p>
    <w:p w14:paraId="068758B8" w14:textId="10F9E573" w:rsidR="006014D9" w:rsidRDefault="006014D9" w:rsidP="00E95F08">
      <w:pPr>
        <w:pStyle w:val="BodyText"/>
        <w:kinsoku w:val="0"/>
        <w:overflowPunct w:val="0"/>
        <w:spacing w:before="1" w:line="249" w:lineRule="auto"/>
        <w:ind w:left="100" w:right="1120"/>
        <w:rPr>
          <w:color w:val="231F20"/>
        </w:rPr>
      </w:pPr>
      <w:r>
        <w:rPr>
          <w:color w:val="231F20"/>
        </w:rPr>
        <w:t xml:space="preserve">Have </w:t>
      </w:r>
      <w:r w:rsidR="001C6D27">
        <w:rPr>
          <w:color w:val="231F20"/>
        </w:rPr>
        <w:t xml:space="preserve">families </w:t>
      </w:r>
      <w:r>
        <w:rPr>
          <w:color w:val="231F20"/>
        </w:rPr>
        <w:t>turn to John 11:25 in their Bibles and read the verse aloud together: “Jesus said to her, ‘I am the resurrection and the life. He who believes in me will live, even though he dies.’ ”</w:t>
      </w:r>
    </w:p>
    <w:p w14:paraId="116337BB" w14:textId="77777777" w:rsidR="006014D9" w:rsidRDefault="006014D9" w:rsidP="00E95F08">
      <w:pPr>
        <w:pStyle w:val="BodyText"/>
        <w:kinsoku w:val="0"/>
        <w:overflowPunct w:val="0"/>
        <w:spacing w:before="8"/>
        <w:ind w:right="1120"/>
        <w:rPr>
          <w:sz w:val="17"/>
          <w:szCs w:val="17"/>
        </w:rPr>
      </w:pPr>
    </w:p>
    <w:p w14:paraId="265DACD8" w14:textId="77777777" w:rsidR="006014D9" w:rsidRDefault="006014D9" w:rsidP="00E95F08">
      <w:pPr>
        <w:pStyle w:val="Heading5"/>
        <w:kinsoku w:val="0"/>
        <w:overflowPunct w:val="0"/>
        <w:ind w:right="1120"/>
        <w:rPr>
          <w:color w:val="231F20"/>
          <w:w w:val="125"/>
        </w:rPr>
      </w:pPr>
      <w:r>
        <w:rPr>
          <w:color w:val="231F20"/>
          <w:w w:val="125"/>
        </w:rPr>
        <w:t>Talk With Kids</w:t>
      </w:r>
    </w:p>
    <w:p w14:paraId="72BC9EE0" w14:textId="4FB8D2DF" w:rsidR="006014D9" w:rsidRDefault="00D945E2" w:rsidP="00E95F08">
      <w:pPr>
        <w:pStyle w:val="BodyText"/>
        <w:kinsoku w:val="0"/>
        <w:overflowPunct w:val="0"/>
        <w:spacing w:before="1"/>
        <w:ind w:left="100" w:right="1120"/>
        <w:rPr>
          <w:color w:val="231F20"/>
        </w:rPr>
      </w:pPr>
      <w:r>
        <w:rPr>
          <w:color w:val="231F20"/>
        </w:rPr>
        <w:t>Everyone will discuss these questions</w:t>
      </w:r>
      <w:r w:rsidR="006014D9">
        <w:rPr>
          <w:color w:val="231F20"/>
        </w:rPr>
        <w:t>.</w:t>
      </w:r>
    </w:p>
    <w:p w14:paraId="4927F15C" w14:textId="77777777" w:rsidR="006014D9" w:rsidRDefault="006014D9" w:rsidP="00E95F08">
      <w:pPr>
        <w:pStyle w:val="BodyText"/>
        <w:kinsoku w:val="0"/>
        <w:overflowPunct w:val="0"/>
        <w:spacing w:before="8"/>
        <w:ind w:right="1120"/>
        <w:rPr>
          <w:sz w:val="21"/>
          <w:szCs w:val="21"/>
        </w:rPr>
      </w:pPr>
    </w:p>
    <w:p w14:paraId="1C63252D" w14:textId="77777777" w:rsidR="006014D9" w:rsidRDefault="006014D9" w:rsidP="00E95F08">
      <w:pPr>
        <w:pStyle w:val="BodyText"/>
        <w:kinsoku w:val="0"/>
        <w:overflowPunct w:val="0"/>
        <w:ind w:left="100" w:right="1120"/>
        <w:rPr>
          <w:color w:val="231F20"/>
        </w:rPr>
      </w:pPr>
      <w:r>
        <w:rPr>
          <w:color w:val="231F20"/>
        </w:rPr>
        <w:t>Ask:</w:t>
      </w:r>
    </w:p>
    <w:p w14:paraId="2295DF27" w14:textId="592C4A0A" w:rsidR="006014D9" w:rsidRPr="001C6D27" w:rsidRDefault="006014D9" w:rsidP="00E95F08">
      <w:pPr>
        <w:pStyle w:val="BodyText"/>
        <w:numPr>
          <w:ilvl w:val="0"/>
          <w:numId w:val="96"/>
        </w:numPr>
        <w:tabs>
          <w:tab w:val="left" w:pos="819"/>
        </w:tabs>
        <w:kinsoku w:val="0"/>
        <w:overflowPunct w:val="0"/>
        <w:spacing w:before="10"/>
        <w:ind w:right="1120" w:hanging="930"/>
        <w:rPr>
          <w:rFonts w:eastAsia="MS PGothic"/>
          <w:b/>
          <w:bCs/>
          <w:color w:val="231F20"/>
        </w:rPr>
      </w:pPr>
      <w:r w:rsidRPr="001C6D27">
        <w:rPr>
          <w:rFonts w:eastAsia="MS PGothic"/>
          <w:b/>
          <w:bCs/>
          <w:color w:val="231F20"/>
        </w:rPr>
        <w:t>What hope did Mary, Martha, and</w:t>
      </w:r>
      <w:r w:rsidR="001C6D27">
        <w:rPr>
          <w:rFonts w:eastAsia="MS PGothic"/>
          <w:b/>
          <w:bCs/>
          <w:color w:val="231F20"/>
        </w:rPr>
        <w:t>/or</w:t>
      </w:r>
      <w:r w:rsidRPr="001C6D27">
        <w:rPr>
          <w:rFonts w:eastAsia="MS PGothic"/>
          <w:b/>
          <w:bCs/>
          <w:color w:val="231F20"/>
        </w:rPr>
        <w:t xml:space="preserve"> Lazarus have?</w:t>
      </w:r>
    </w:p>
    <w:p w14:paraId="6A9EB0A9" w14:textId="77777777" w:rsidR="006014D9" w:rsidRDefault="006014D9" w:rsidP="00E95F08">
      <w:pPr>
        <w:pStyle w:val="BodyText"/>
        <w:numPr>
          <w:ilvl w:val="0"/>
          <w:numId w:val="96"/>
        </w:numPr>
        <w:tabs>
          <w:tab w:val="left" w:pos="819"/>
        </w:tabs>
        <w:kinsoku w:val="0"/>
        <w:overflowPunct w:val="0"/>
        <w:spacing w:before="10"/>
        <w:ind w:right="1120" w:hanging="930"/>
        <w:rPr>
          <w:rFonts w:eastAsia="MS PGothic"/>
          <w:b/>
          <w:bCs/>
          <w:color w:val="231F20"/>
        </w:rPr>
      </w:pPr>
      <w:r>
        <w:rPr>
          <w:rFonts w:eastAsia="MS PGothic"/>
          <w:b/>
          <w:bCs/>
          <w:color w:val="231F20"/>
        </w:rPr>
        <w:t>What difference did their hope in Jesus make for</w:t>
      </w:r>
      <w:r>
        <w:rPr>
          <w:rFonts w:eastAsia="MS PGothic"/>
          <w:b/>
          <w:bCs/>
          <w:color w:val="231F20"/>
          <w:spacing w:val="-7"/>
        </w:rPr>
        <w:t xml:space="preserve"> </w:t>
      </w:r>
      <w:r>
        <w:rPr>
          <w:rFonts w:eastAsia="MS PGothic"/>
          <w:b/>
          <w:bCs/>
          <w:color w:val="231F20"/>
        </w:rPr>
        <w:t>them?</w:t>
      </w:r>
    </w:p>
    <w:p w14:paraId="64EC26E6" w14:textId="53F195D7" w:rsidR="006014D9" w:rsidRDefault="006014D9" w:rsidP="00E95F08">
      <w:pPr>
        <w:pStyle w:val="BodyText"/>
        <w:numPr>
          <w:ilvl w:val="0"/>
          <w:numId w:val="96"/>
        </w:numPr>
        <w:tabs>
          <w:tab w:val="left" w:pos="819"/>
        </w:tabs>
        <w:kinsoku w:val="0"/>
        <w:overflowPunct w:val="0"/>
        <w:spacing w:before="10"/>
        <w:ind w:right="1120" w:hanging="930"/>
        <w:rPr>
          <w:rFonts w:eastAsia="MS PGothic"/>
          <w:b/>
          <w:bCs/>
          <w:color w:val="231F20"/>
        </w:rPr>
      </w:pPr>
      <w:r>
        <w:rPr>
          <w:rFonts w:eastAsia="MS PGothic"/>
          <w:b/>
          <w:bCs/>
          <w:color w:val="231F20"/>
        </w:rPr>
        <w:t xml:space="preserve">What hope does our Key </w:t>
      </w:r>
      <w:r>
        <w:rPr>
          <w:rFonts w:eastAsia="MS PGothic"/>
          <w:b/>
          <w:bCs/>
          <w:color w:val="231F20"/>
          <w:spacing w:val="-3"/>
        </w:rPr>
        <w:t>Verse</w:t>
      </w:r>
      <w:r w:rsidR="00D945E2">
        <w:rPr>
          <w:rFonts w:eastAsia="MS PGothic"/>
          <w:b/>
          <w:bCs/>
          <w:color w:val="231F20"/>
          <w:spacing w:val="-3"/>
        </w:rPr>
        <w:t xml:space="preserve">  (John 11:25)</w:t>
      </w:r>
      <w:r>
        <w:rPr>
          <w:rFonts w:eastAsia="MS PGothic"/>
          <w:b/>
          <w:bCs/>
          <w:color w:val="231F20"/>
          <w:spacing w:val="-3"/>
        </w:rPr>
        <w:t xml:space="preserve"> </w:t>
      </w:r>
      <w:r>
        <w:rPr>
          <w:rFonts w:eastAsia="MS PGothic"/>
          <w:b/>
          <w:bCs/>
          <w:color w:val="231F20"/>
        </w:rPr>
        <w:t>offer</w:t>
      </w:r>
      <w:r>
        <w:rPr>
          <w:rFonts w:eastAsia="MS PGothic"/>
          <w:b/>
          <w:bCs/>
          <w:color w:val="231F20"/>
          <w:spacing w:val="-24"/>
        </w:rPr>
        <w:t xml:space="preserve"> </w:t>
      </w:r>
      <w:r>
        <w:rPr>
          <w:rFonts w:eastAsia="MS PGothic"/>
          <w:b/>
          <w:bCs/>
          <w:color w:val="231F20"/>
        </w:rPr>
        <w:t>you?</w:t>
      </w:r>
    </w:p>
    <w:p w14:paraId="131FF56D" w14:textId="77777777" w:rsidR="006014D9" w:rsidRDefault="006014D9" w:rsidP="00E95F08">
      <w:pPr>
        <w:pStyle w:val="BodyText"/>
        <w:kinsoku w:val="0"/>
        <w:overflowPunct w:val="0"/>
        <w:spacing w:before="9" w:line="249" w:lineRule="auto"/>
        <w:ind w:left="100" w:right="1120"/>
        <w:rPr>
          <w:color w:val="231F20"/>
          <w:w w:val="95"/>
        </w:rPr>
      </w:pPr>
    </w:p>
    <w:p w14:paraId="720C28E0" w14:textId="2870410A" w:rsidR="001C6D27" w:rsidRPr="00E95F08" w:rsidRDefault="001C6D27" w:rsidP="00E95F08">
      <w:pPr>
        <w:pStyle w:val="Heading7"/>
        <w:kinsoku w:val="0"/>
        <w:overflowPunct w:val="0"/>
        <w:spacing w:before="191" w:line="237" w:lineRule="auto"/>
        <w:ind w:right="1120" w:hanging="1"/>
        <w:rPr>
          <w:b/>
          <w:bCs/>
          <w:color w:val="231F20"/>
          <w:sz w:val="20"/>
          <w:szCs w:val="20"/>
        </w:rPr>
        <w:sectPr w:rsidR="001C6D27" w:rsidRPr="00E95F08" w:rsidSect="00E95F08">
          <w:type w:val="continuous"/>
          <w:pgSz w:w="12060" w:h="15660"/>
          <w:pgMar w:top="1480" w:right="600" w:bottom="0" w:left="980" w:header="720" w:footer="720" w:gutter="0"/>
          <w:cols w:space="720"/>
          <w:noEndnote/>
        </w:sectPr>
      </w:pPr>
      <w:r w:rsidRPr="001C6D27">
        <w:rPr>
          <w:b/>
          <w:bCs/>
          <w:color w:val="231F20"/>
          <w:sz w:val="20"/>
          <w:szCs w:val="20"/>
        </w:rPr>
        <w:t>Our Bible passage shows the power of hope in Jesus, even when everything seems to be going wrong and it looks like death has the final answer. But Mary,</w:t>
      </w:r>
      <w:r w:rsidR="00E95F08">
        <w:rPr>
          <w:b/>
          <w:bCs/>
          <w:color w:val="231F20"/>
          <w:sz w:val="20"/>
          <w:szCs w:val="20"/>
        </w:rPr>
        <w:t xml:space="preserve"> </w:t>
      </w:r>
      <w:r w:rsidRPr="001C6D27">
        <w:rPr>
          <w:b/>
          <w:bCs/>
          <w:color w:val="231F20"/>
          <w:sz w:val="20"/>
          <w:szCs w:val="20"/>
        </w:rPr>
        <w:t xml:space="preserve">Martha, and Lazarus learned that even death is not the final power. </w:t>
      </w:r>
      <w:r w:rsidRPr="001C6D27">
        <w:rPr>
          <w:rFonts w:ascii="Wingdings 3" w:hAnsi="Wingdings 3"/>
          <w:b/>
          <w:bCs/>
          <w:color w:val="231F20"/>
          <w:sz w:val="20"/>
          <w:szCs w:val="20"/>
        </w:rPr>
        <w:t></w:t>
      </w:r>
      <w:r w:rsidRPr="001C6D27">
        <w:rPr>
          <w:b/>
          <w:bCs/>
          <w:color w:val="231F20"/>
          <w:sz w:val="20"/>
          <w:szCs w:val="20"/>
        </w:rPr>
        <w:t xml:space="preserve"> JESUS</w:t>
      </w:r>
      <w:r w:rsidR="00E95F08">
        <w:rPr>
          <w:b/>
          <w:bCs/>
          <w:color w:val="231F20"/>
          <w:sz w:val="20"/>
          <w:szCs w:val="20"/>
        </w:rPr>
        <w:t xml:space="preserve"> </w:t>
      </w:r>
      <w:r w:rsidRPr="00E95F08">
        <w:rPr>
          <w:b/>
          <w:bCs/>
          <w:color w:val="231F20"/>
          <w:sz w:val="20"/>
          <w:szCs w:val="20"/>
        </w:rPr>
        <w:t>GIVES US HOPE, too—for life today and for eternal life</w:t>
      </w:r>
      <w:r w:rsidR="00E95F08">
        <w:rPr>
          <w:b/>
          <w:bCs/>
          <w:color w:val="231F20"/>
          <w:sz w:val="20"/>
          <w:szCs w:val="20"/>
        </w:rPr>
        <w:t>.</w:t>
      </w:r>
    </w:p>
    <w:p w14:paraId="7AC5496F" w14:textId="18F35B08" w:rsidR="006014D9" w:rsidRDefault="006014D9" w:rsidP="00E95F08">
      <w:pPr>
        <w:pStyle w:val="Heading7"/>
        <w:tabs>
          <w:tab w:val="left" w:pos="5665"/>
        </w:tabs>
        <w:kinsoku w:val="0"/>
        <w:overflowPunct w:val="0"/>
        <w:spacing w:line="249" w:lineRule="auto"/>
        <w:ind w:left="2440"/>
        <w:rPr>
          <w:b/>
          <w:bCs/>
          <w:color w:val="231F20"/>
        </w:rPr>
      </w:pPr>
    </w:p>
    <w:p w14:paraId="630F118C" w14:textId="4D36479D" w:rsidR="0050267C" w:rsidRDefault="00E95F08" w:rsidP="00E95F08">
      <w:pPr>
        <w:tabs>
          <w:tab w:val="left" w:pos="5665"/>
        </w:tabs>
        <w:rPr>
          <w:color w:val="231F20"/>
          <w:w w:val="85"/>
        </w:rPr>
        <w:sectPr w:rsidR="0050267C">
          <w:type w:val="continuous"/>
          <w:pgSz w:w="12060" w:h="15660"/>
          <w:pgMar w:top="1480" w:right="980" w:bottom="0" w:left="620" w:header="720" w:footer="720" w:gutter="0"/>
          <w:cols w:space="720" w:equalWidth="0">
            <w:col w:w="10460"/>
          </w:cols>
          <w:noEndnote/>
        </w:sectPr>
      </w:pPr>
      <w:r>
        <w:tab/>
      </w:r>
    </w:p>
    <w:p w14:paraId="4A1A8969" w14:textId="59E0A83E" w:rsidR="006014D9" w:rsidRDefault="00E8005F" w:rsidP="006014D9">
      <w:pPr>
        <w:pStyle w:val="BodyText"/>
        <w:tabs>
          <w:tab w:val="left" w:pos="819"/>
        </w:tabs>
        <w:kinsoku w:val="0"/>
        <w:overflowPunct w:val="0"/>
        <w:spacing w:line="466" w:lineRule="exact"/>
        <w:ind w:left="100"/>
        <w:rPr>
          <w:color w:val="939598"/>
          <w:spacing w:val="-3"/>
          <w:w w:val="115"/>
          <w:sz w:val="28"/>
          <w:szCs w:val="28"/>
        </w:rPr>
      </w:pPr>
      <w:r>
        <w:rPr>
          <w:b/>
          <w:bCs/>
          <w:color w:val="231F20"/>
          <w:w w:val="145"/>
          <w:position w:val="11"/>
          <w:sz w:val="32"/>
          <w:szCs w:val="32"/>
          <w:shd w:val="clear" w:color="auto" w:fill="D1D3D4"/>
        </w:rPr>
        <w:lastRenderedPageBreak/>
        <w:t>2</w:t>
      </w:r>
      <w:r w:rsidR="006014D9">
        <w:rPr>
          <w:b/>
          <w:bCs/>
          <w:color w:val="231F20"/>
          <w:w w:val="145"/>
          <w:position w:val="11"/>
          <w:sz w:val="32"/>
          <w:szCs w:val="32"/>
        </w:rPr>
        <w:tab/>
      </w:r>
      <w:r w:rsidR="006014D9">
        <w:rPr>
          <w:color w:val="939598"/>
          <w:w w:val="115"/>
          <w:sz w:val="28"/>
          <w:szCs w:val="28"/>
        </w:rPr>
        <w:t>WEAVING</w:t>
      </w:r>
      <w:r w:rsidR="006014D9">
        <w:rPr>
          <w:color w:val="939598"/>
          <w:spacing w:val="39"/>
          <w:w w:val="115"/>
          <w:sz w:val="28"/>
          <w:szCs w:val="28"/>
        </w:rPr>
        <w:t xml:space="preserve"> </w:t>
      </w:r>
      <w:r w:rsidR="006014D9">
        <w:rPr>
          <w:color w:val="939598"/>
          <w:spacing w:val="-3"/>
          <w:w w:val="115"/>
          <w:sz w:val="28"/>
          <w:szCs w:val="28"/>
        </w:rPr>
        <w:t>FAITH</w:t>
      </w:r>
    </w:p>
    <w:p w14:paraId="771659EE" w14:textId="77777777" w:rsidR="006014D9" w:rsidRDefault="006014D9" w:rsidP="006014D9">
      <w:pPr>
        <w:pStyle w:val="BodyText"/>
        <w:kinsoku w:val="0"/>
        <w:overflowPunct w:val="0"/>
        <w:spacing w:line="227" w:lineRule="exact"/>
        <w:ind w:left="2629"/>
        <w:rPr>
          <w:b/>
          <w:bCs/>
          <w:color w:val="231F20"/>
          <w:w w:val="135"/>
        </w:rPr>
      </w:pPr>
      <w:r>
        <w:rPr>
          <w:b/>
          <w:bCs/>
          <w:color w:val="231F20"/>
          <w:w w:val="135"/>
        </w:rPr>
        <w:t>INTO LIFE</w:t>
      </w:r>
    </w:p>
    <w:p w14:paraId="2F850908" w14:textId="77777777" w:rsidR="006014D9" w:rsidRDefault="006014D9" w:rsidP="006014D9">
      <w:pPr>
        <w:pStyle w:val="BodyText"/>
        <w:kinsoku w:val="0"/>
        <w:overflowPunct w:val="0"/>
        <w:spacing w:before="6"/>
        <w:rPr>
          <w:b/>
          <w:bCs/>
          <w:sz w:val="29"/>
          <w:szCs w:val="29"/>
        </w:rPr>
      </w:pPr>
    </w:p>
    <w:p w14:paraId="1DB83E44" w14:textId="77777777" w:rsidR="006014D9" w:rsidRDefault="006014D9" w:rsidP="006014D9">
      <w:pPr>
        <w:pStyle w:val="BodyText"/>
        <w:kinsoku w:val="0"/>
        <w:overflowPunct w:val="0"/>
        <w:spacing w:before="1"/>
        <w:ind w:left="100"/>
        <w:rPr>
          <w:color w:val="231F20"/>
          <w:w w:val="130"/>
          <w:sz w:val="36"/>
          <w:szCs w:val="36"/>
        </w:rPr>
      </w:pPr>
      <w:r>
        <w:rPr>
          <w:color w:val="231F20"/>
          <w:w w:val="130"/>
          <w:sz w:val="36"/>
          <w:szCs w:val="36"/>
        </w:rPr>
        <w:t>New Life for Me</w:t>
      </w:r>
    </w:p>
    <w:p w14:paraId="40397FAF" w14:textId="77777777" w:rsidR="006014D9" w:rsidRDefault="006014D9" w:rsidP="006014D9">
      <w:pPr>
        <w:pStyle w:val="BodyText"/>
        <w:kinsoku w:val="0"/>
        <w:overflowPunct w:val="0"/>
        <w:spacing w:before="4"/>
        <w:rPr>
          <w:sz w:val="36"/>
          <w:szCs w:val="36"/>
        </w:rPr>
      </w:pPr>
    </w:p>
    <w:p w14:paraId="78E43343" w14:textId="77777777" w:rsidR="006014D9" w:rsidRDefault="006014D9" w:rsidP="006014D9">
      <w:pPr>
        <w:pStyle w:val="BodyText"/>
        <w:kinsoku w:val="0"/>
        <w:overflowPunct w:val="0"/>
        <w:ind w:left="100"/>
        <w:rPr>
          <w:b/>
          <w:bCs/>
          <w:color w:val="231F20"/>
          <w:w w:val="125"/>
          <w:sz w:val="24"/>
          <w:szCs w:val="24"/>
        </w:rPr>
      </w:pPr>
      <w:r>
        <w:rPr>
          <w:b/>
          <w:bCs/>
          <w:color w:val="231F20"/>
          <w:w w:val="125"/>
          <w:sz w:val="24"/>
          <w:szCs w:val="24"/>
        </w:rPr>
        <w:t>What You’ll Do</w:t>
      </w:r>
    </w:p>
    <w:p w14:paraId="45676899" w14:textId="77777777" w:rsidR="00C4725C" w:rsidRPr="00C4725C" w:rsidRDefault="006014D9" w:rsidP="00C4725C">
      <w:pPr>
        <w:pStyle w:val="BodyText"/>
        <w:spacing w:before="1"/>
        <w:ind w:left="100" w:right="850"/>
        <w:rPr>
          <w:b/>
          <w:bCs/>
          <w:color w:val="231F20"/>
        </w:rPr>
      </w:pPr>
      <w:r>
        <w:rPr>
          <w:color w:val="231F20"/>
        </w:rPr>
        <w:t xml:space="preserve">Say: </w:t>
      </w:r>
      <w:r>
        <w:rPr>
          <w:b/>
          <w:bCs/>
          <w:color w:val="231F20"/>
        </w:rPr>
        <w:t>Let’s make something to help us remember that if we answer Jesus’ question,</w:t>
      </w:r>
      <w:r>
        <w:rPr>
          <w:b/>
          <w:bCs/>
          <w:color w:val="231F20"/>
          <w:w w:val="99"/>
        </w:rPr>
        <w:t xml:space="preserve"> </w:t>
      </w:r>
      <w:r>
        <w:rPr>
          <w:b/>
          <w:bCs/>
          <w:color w:val="231F20"/>
        </w:rPr>
        <w:t>“Do you believe this?” as Martha did, we can have new life, too! Martha said she</w:t>
      </w:r>
      <w:r w:rsidR="00C4725C">
        <w:rPr>
          <w:b/>
          <w:bCs/>
          <w:color w:val="231F20"/>
        </w:rPr>
        <w:t xml:space="preserve"> </w:t>
      </w:r>
      <w:r w:rsidR="00C4725C" w:rsidRPr="00C4725C">
        <w:rPr>
          <w:b/>
          <w:bCs/>
          <w:color w:val="231F20"/>
        </w:rPr>
        <w:t>believed that Jesus is the Son of God. If we believe that, too, we can have new life forever with Jesus!</w:t>
      </w:r>
    </w:p>
    <w:p w14:paraId="2B248A07" w14:textId="77777777" w:rsidR="00C4725C" w:rsidRPr="00C4725C" w:rsidRDefault="00C4725C" w:rsidP="00C4725C">
      <w:pPr>
        <w:pStyle w:val="BodyText"/>
        <w:spacing w:before="1" w:line="249" w:lineRule="auto"/>
        <w:ind w:left="100" w:right="850"/>
        <w:rPr>
          <w:b/>
          <w:bCs/>
          <w:color w:val="231F20"/>
        </w:rPr>
      </w:pPr>
    </w:p>
    <w:p w14:paraId="4D321C8B" w14:textId="460975E3" w:rsidR="00C4725C" w:rsidRDefault="00C4725C" w:rsidP="00E95F08">
      <w:pPr>
        <w:pStyle w:val="BodyText"/>
        <w:spacing w:before="1"/>
        <w:ind w:left="100" w:right="850"/>
        <w:rPr>
          <w:b/>
          <w:bCs/>
          <w:color w:val="231F20"/>
        </w:rPr>
      </w:pPr>
      <w:r w:rsidRPr="00C4725C">
        <w:rPr>
          <w:b/>
          <w:bCs/>
          <w:color w:val="231F20"/>
        </w:rPr>
        <w:t>When a butterfly comes out of its cocoon, we could say that it has new life because then it’s beautiful and free. That’s sort of how it’ll be when we get new life in heaven because we believe in Jesus. We’ll be happy and free forever. Let’s make</w:t>
      </w:r>
      <w:r w:rsidR="00E95F08">
        <w:rPr>
          <w:b/>
          <w:bCs/>
          <w:color w:val="231F20"/>
        </w:rPr>
        <w:t xml:space="preserve"> </w:t>
      </w:r>
      <w:r w:rsidRPr="00C4725C">
        <w:rPr>
          <w:b/>
          <w:bCs/>
          <w:color w:val="231F20"/>
        </w:rPr>
        <w:t xml:space="preserve">butterflies to remind us that </w:t>
      </w:r>
      <w:r w:rsidRPr="00C4725C">
        <w:rPr>
          <w:rFonts w:ascii="Wingdings 3" w:hAnsi="Wingdings 3"/>
          <w:b/>
          <w:bCs/>
          <w:color w:val="231F20"/>
        </w:rPr>
        <w:t></w:t>
      </w:r>
      <w:r w:rsidRPr="00C4725C">
        <w:rPr>
          <w:b/>
          <w:bCs/>
          <w:color w:val="231F20"/>
        </w:rPr>
        <w:t xml:space="preserve"> JESUS GIVES US HOPE.</w:t>
      </w:r>
    </w:p>
    <w:p w14:paraId="73FC5077" w14:textId="77777777" w:rsidR="00E95F08" w:rsidRPr="00C4725C" w:rsidRDefault="00E95F08" w:rsidP="00E95F08">
      <w:pPr>
        <w:pStyle w:val="BodyText"/>
        <w:spacing w:before="1"/>
        <w:ind w:left="100" w:right="850"/>
        <w:rPr>
          <w:b/>
          <w:bCs/>
          <w:color w:val="231F20"/>
        </w:rPr>
      </w:pPr>
    </w:p>
    <w:p w14:paraId="167DDA1D" w14:textId="073A27C0" w:rsidR="00C4725C" w:rsidRPr="00E95F08" w:rsidRDefault="00FF111F" w:rsidP="00C4725C">
      <w:pPr>
        <w:pStyle w:val="BodyText"/>
        <w:spacing w:before="1"/>
        <w:ind w:left="100" w:right="850"/>
        <w:rPr>
          <w:color w:val="231F20"/>
        </w:rPr>
      </w:pPr>
      <w:r>
        <w:rPr>
          <w:color w:val="231F20"/>
        </w:rPr>
        <w:t>Everyone will need</w:t>
      </w:r>
      <w:r w:rsidR="00C4725C" w:rsidRPr="00E95F08">
        <w:rPr>
          <w:color w:val="231F20"/>
        </w:rPr>
        <w:t xml:space="preserve"> paper</w:t>
      </w:r>
      <w:r w:rsidR="00E95F08">
        <w:rPr>
          <w:color w:val="231F20"/>
        </w:rPr>
        <w:t>,</w:t>
      </w:r>
      <w:r w:rsidR="00C4725C" w:rsidRPr="00E95F08">
        <w:rPr>
          <w:color w:val="231F20"/>
        </w:rPr>
        <w:t xml:space="preserve"> a pencil, and</w:t>
      </w:r>
      <w:r w:rsidR="00E95F08">
        <w:rPr>
          <w:color w:val="231F20"/>
        </w:rPr>
        <w:t xml:space="preserve"> </w:t>
      </w:r>
      <w:r w:rsidR="00C4725C" w:rsidRPr="00E95F08">
        <w:rPr>
          <w:color w:val="231F20"/>
        </w:rPr>
        <w:t xml:space="preserve">scissors. </w:t>
      </w:r>
      <w:r>
        <w:rPr>
          <w:color w:val="231F20"/>
        </w:rPr>
        <w:t>Each person will</w:t>
      </w:r>
      <w:r w:rsidR="00C4725C" w:rsidRPr="00E95F08">
        <w:rPr>
          <w:color w:val="231F20"/>
        </w:rPr>
        <w:t xml:space="preserve"> trace their two hands on the paper in such a way that the fingers are pointing away from one another, with their thumbs aligned. </w:t>
      </w:r>
      <w:r>
        <w:rPr>
          <w:color w:val="231F20"/>
        </w:rPr>
        <w:t>(</w:t>
      </w:r>
      <w:r w:rsidR="00E95F08">
        <w:rPr>
          <w:color w:val="231F20"/>
        </w:rPr>
        <w:t>Parents can help younger children with this activity.</w:t>
      </w:r>
      <w:r>
        <w:rPr>
          <w:color w:val="231F20"/>
        </w:rPr>
        <w:t>)</w:t>
      </w:r>
      <w:r w:rsidR="00E95F08">
        <w:rPr>
          <w:color w:val="231F20"/>
        </w:rPr>
        <w:t xml:space="preserve"> </w:t>
      </w:r>
      <w:r w:rsidR="00C4725C" w:rsidRPr="00E95F08">
        <w:rPr>
          <w:color w:val="231F20"/>
        </w:rPr>
        <w:t xml:space="preserve">They can color the handprints to look like butterfly wings, write their names on the butterflies, and then cut them out. </w:t>
      </w:r>
      <w:r>
        <w:rPr>
          <w:color w:val="231F20"/>
        </w:rPr>
        <w:t>W</w:t>
      </w:r>
      <w:r w:rsidR="00C4725C" w:rsidRPr="00E95F08">
        <w:rPr>
          <w:color w:val="231F20"/>
        </w:rPr>
        <w:t>rite on their butterflies the name of someone they will tell about new life in Jesus this week.</w:t>
      </w:r>
      <w:r w:rsidR="00E95F08">
        <w:rPr>
          <w:color w:val="231F20"/>
        </w:rPr>
        <w:t xml:space="preserve"> They can do this when families video chat or message friends or family.</w:t>
      </w:r>
      <w:r>
        <w:rPr>
          <w:color w:val="231F20"/>
        </w:rPr>
        <w:t xml:space="preserve"> (Children’s Ministry Directors: If you’re leading this lesson via video, make your own butterfly live on camera as families make theirs at home!)</w:t>
      </w:r>
    </w:p>
    <w:p w14:paraId="7525474D" w14:textId="77777777" w:rsidR="00C4725C" w:rsidRPr="00C4725C" w:rsidRDefault="00C4725C" w:rsidP="00C4725C">
      <w:pPr>
        <w:pStyle w:val="BodyText"/>
        <w:spacing w:before="1" w:line="249" w:lineRule="auto"/>
        <w:ind w:left="100" w:right="850"/>
        <w:rPr>
          <w:b/>
          <w:bCs/>
          <w:color w:val="231F20"/>
        </w:rPr>
      </w:pPr>
    </w:p>
    <w:p w14:paraId="38585E1F" w14:textId="0DDBC4BC" w:rsidR="006014D9" w:rsidRDefault="00C4725C" w:rsidP="00C4725C">
      <w:pPr>
        <w:pStyle w:val="BodyText"/>
        <w:spacing w:before="1"/>
        <w:ind w:left="100" w:right="850"/>
        <w:rPr>
          <w:color w:val="231F20"/>
        </w:rPr>
      </w:pPr>
      <w:r w:rsidRPr="00C4725C">
        <w:rPr>
          <w:color w:val="231F20"/>
        </w:rPr>
        <w:t>Say:</w:t>
      </w:r>
      <w:r w:rsidRPr="00C4725C">
        <w:rPr>
          <w:b/>
          <w:bCs/>
          <w:color w:val="231F20"/>
        </w:rPr>
        <w:t xml:space="preserve"> Use this butterfly to remember that just as a butterfly has new life when it emerges from its cocoon, so will we have new life when we go to heaven. You can make your own butterfly come to life by rolling up your paper with the blank side out.</w:t>
      </w:r>
      <w:r w:rsidR="00712106">
        <w:rPr>
          <w:b/>
          <w:bCs/>
          <w:color w:val="231F20"/>
        </w:rPr>
        <w:t xml:space="preserve"> Then </w:t>
      </w:r>
      <w:r w:rsidRPr="00C4725C">
        <w:rPr>
          <w:b/>
          <w:bCs/>
          <w:color w:val="231F20"/>
        </w:rPr>
        <w:t>unroll it to let your butterfly come out of the cocoon!</w:t>
      </w:r>
    </w:p>
    <w:p w14:paraId="0379E8BA" w14:textId="77777777" w:rsidR="00C4725C" w:rsidRDefault="00C4725C" w:rsidP="00C4725C">
      <w:pPr>
        <w:pStyle w:val="BodyText"/>
        <w:spacing w:before="1"/>
        <w:ind w:left="100" w:right="850"/>
        <w:rPr>
          <w:color w:val="231F20"/>
        </w:rPr>
      </w:pPr>
    </w:p>
    <w:p w14:paraId="691888BB" w14:textId="77777777" w:rsidR="00C4725C" w:rsidRPr="00C4725C" w:rsidRDefault="00C4725C" w:rsidP="00C4725C">
      <w:pPr>
        <w:pStyle w:val="BodyText"/>
        <w:spacing w:before="1"/>
        <w:ind w:left="100" w:right="850"/>
        <w:rPr>
          <w:b/>
          <w:bCs/>
          <w:color w:val="231F20"/>
        </w:rPr>
      </w:pPr>
      <w:r w:rsidRPr="00C4725C">
        <w:rPr>
          <w:b/>
          <w:bCs/>
          <w:color w:val="231F20"/>
        </w:rPr>
        <w:t>Talk With Kids</w:t>
      </w:r>
    </w:p>
    <w:p w14:paraId="6D425D46" w14:textId="77777777" w:rsidR="00C4725C" w:rsidRPr="00C4725C" w:rsidRDefault="00C4725C" w:rsidP="00C4725C">
      <w:pPr>
        <w:pStyle w:val="BodyText"/>
        <w:ind w:left="100" w:right="850"/>
        <w:rPr>
          <w:color w:val="231F20"/>
        </w:rPr>
      </w:pPr>
      <w:r w:rsidRPr="00C4725C">
        <w:rPr>
          <w:color w:val="231F20"/>
        </w:rPr>
        <w:t>Lead kids in this discussion.</w:t>
      </w:r>
    </w:p>
    <w:p w14:paraId="2601437D" w14:textId="77777777" w:rsidR="00C4725C" w:rsidRPr="00C4725C" w:rsidRDefault="00C4725C" w:rsidP="00C4725C">
      <w:pPr>
        <w:pStyle w:val="BodyText"/>
        <w:spacing w:before="1"/>
        <w:ind w:left="100" w:right="850"/>
        <w:rPr>
          <w:color w:val="231F20"/>
        </w:rPr>
      </w:pPr>
    </w:p>
    <w:p w14:paraId="1986CC08" w14:textId="77777777" w:rsidR="00C4725C" w:rsidRPr="00C4725C" w:rsidRDefault="00C4725C" w:rsidP="00C4725C">
      <w:pPr>
        <w:pStyle w:val="BodyText"/>
        <w:spacing w:before="1"/>
        <w:ind w:left="100" w:right="850"/>
        <w:rPr>
          <w:color w:val="231F20"/>
        </w:rPr>
      </w:pPr>
      <w:r w:rsidRPr="00C4725C">
        <w:rPr>
          <w:color w:val="231F20"/>
        </w:rPr>
        <w:t>Ask:</w:t>
      </w:r>
    </w:p>
    <w:p w14:paraId="634E1C88" w14:textId="572222BC" w:rsidR="00C4725C" w:rsidRPr="00C4725C" w:rsidRDefault="00712106" w:rsidP="00C4725C">
      <w:pPr>
        <w:pStyle w:val="BodyText"/>
        <w:numPr>
          <w:ilvl w:val="0"/>
          <w:numId w:val="42"/>
        </w:numPr>
        <w:spacing w:before="1"/>
        <w:ind w:right="850"/>
        <w:rPr>
          <w:b/>
          <w:bCs/>
          <w:color w:val="231F20"/>
        </w:rPr>
      </w:pPr>
      <w:r>
        <w:rPr>
          <w:b/>
          <w:bCs/>
          <w:color w:val="231F20"/>
        </w:rPr>
        <w:t>Why would</w:t>
      </w:r>
      <w:r w:rsidR="00C4725C" w:rsidRPr="00C4725C">
        <w:rPr>
          <w:b/>
          <w:bCs/>
          <w:color w:val="231F20"/>
        </w:rPr>
        <w:t xml:space="preserve"> butterflies </w:t>
      </w:r>
      <w:r>
        <w:rPr>
          <w:b/>
          <w:bCs/>
          <w:color w:val="231F20"/>
        </w:rPr>
        <w:t>help us think of</w:t>
      </w:r>
      <w:r w:rsidR="00C4725C" w:rsidRPr="00C4725C">
        <w:rPr>
          <w:b/>
          <w:bCs/>
          <w:color w:val="231F20"/>
        </w:rPr>
        <w:t xml:space="preserve"> hope?</w:t>
      </w:r>
    </w:p>
    <w:p w14:paraId="46A96E23" w14:textId="77777777" w:rsidR="00C4725C" w:rsidRPr="00C4725C" w:rsidRDefault="00C4725C" w:rsidP="00C4725C">
      <w:pPr>
        <w:pStyle w:val="BodyText"/>
        <w:numPr>
          <w:ilvl w:val="0"/>
          <w:numId w:val="42"/>
        </w:numPr>
        <w:spacing w:before="1"/>
        <w:ind w:right="850"/>
        <w:rPr>
          <w:b/>
          <w:bCs/>
          <w:color w:val="231F20"/>
        </w:rPr>
      </w:pPr>
      <w:r w:rsidRPr="00C4725C">
        <w:rPr>
          <w:b/>
          <w:bCs/>
          <w:color w:val="231F20"/>
        </w:rPr>
        <w:t>How are we like or unlike butterflies when we will experience new life after death?</w:t>
      </w:r>
    </w:p>
    <w:p w14:paraId="6CF321A8" w14:textId="35490CB2" w:rsidR="00C4725C" w:rsidRPr="00C4725C" w:rsidRDefault="00C4725C" w:rsidP="00C4725C">
      <w:pPr>
        <w:pStyle w:val="BodyText"/>
        <w:numPr>
          <w:ilvl w:val="0"/>
          <w:numId w:val="42"/>
        </w:numPr>
        <w:spacing w:before="1"/>
        <w:ind w:right="850"/>
        <w:rPr>
          <w:b/>
          <w:bCs/>
          <w:color w:val="231F20"/>
        </w:rPr>
      </w:pPr>
      <w:r w:rsidRPr="00C4725C">
        <w:rPr>
          <w:b/>
          <w:bCs/>
          <w:color w:val="231F20"/>
        </w:rPr>
        <w:t xml:space="preserve">What do </w:t>
      </w:r>
      <w:r w:rsidR="00712106">
        <w:rPr>
          <w:b/>
          <w:bCs/>
          <w:color w:val="231F20"/>
        </w:rPr>
        <w:t>you hope for in this unique time where many people are having to stay at home</w:t>
      </w:r>
      <w:r w:rsidRPr="00C4725C">
        <w:rPr>
          <w:b/>
          <w:bCs/>
          <w:color w:val="231F20"/>
        </w:rPr>
        <w:t>?</w:t>
      </w:r>
    </w:p>
    <w:p w14:paraId="465F2E48" w14:textId="77777777" w:rsidR="00C4725C" w:rsidRPr="00C4725C" w:rsidRDefault="00C4725C" w:rsidP="00C4725C">
      <w:pPr>
        <w:pStyle w:val="BodyText"/>
        <w:spacing w:before="1"/>
        <w:ind w:left="100" w:right="850"/>
        <w:rPr>
          <w:b/>
          <w:bCs/>
          <w:color w:val="231F20"/>
        </w:rPr>
      </w:pPr>
    </w:p>
    <w:p w14:paraId="7EF3E2EC" w14:textId="77777777" w:rsidR="00C4725C" w:rsidRDefault="00C4725C" w:rsidP="00C4725C">
      <w:pPr>
        <w:pStyle w:val="BodyText"/>
        <w:spacing w:before="1"/>
        <w:ind w:left="100" w:right="850"/>
        <w:rPr>
          <w:color w:val="231F20"/>
        </w:rPr>
      </w:pPr>
    </w:p>
    <w:p w14:paraId="49B434EB" w14:textId="77777777" w:rsidR="00842B0B" w:rsidRDefault="00C4725C" w:rsidP="00842B0B">
      <w:pPr>
        <w:pStyle w:val="BodyText"/>
        <w:spacing w:before="1"/>
        <w:ind w:left="100" w:right="850"/>
        <w:rPr>
          <w:b/>
          <w:bCs/>
          <w:color w:val="231F20"/>
        </w:rPr>
      </w:pPr>
      <w:r w:rsidRPr="00C4725C">
        <w:rPr>
          <w:color w:val="231F20"/>
        </w:rPr>
        <w:t xml:space="preserve">Say: </w:t>
      </w:r>
      <w:r w:rsidRPr="00C4725C">
        <w:rPr>
          <w:b/>
          <w:bCs/>
          <w:color w:val="231F20"/>
        </w:rPr>
        <w:t xml:space="preserve">In a way, when Lazarus stepped out of the tomb to new life, he was sort of like a butterfly coming out of its cocoon. However, there’s a lot more meaning to this passage. Eventually, Lazarus had to die again, even though the Bible </w:t>
      </w:r>
    </w:p>
    <w:p w14:paraId="2E1BB23C" w14:textId="53B9B156" w:rsidR="004565E5" w:rsidRPr="004565E5" w:rsidRDefault="00C4725C" w:rsidP="00842B0B">
      <w:pPr>
        <w:pStyle w:val="BodyText"/>
        <w:spacing w:before="1"/>
        <w:ind w:left="100" w:right="850"/>
      </w:pPr>
      <w:r w:rsidRPr="00C4725C">
        <w:rPr>
          <w:b/>
          <w:bCs/>
          <w:color w:val="231F20"/>
        </w:rPr>
        <w:t>doesn’t tell us about that. But death no doubt was still defeated by Jesus’ power, allowing us all</w:t>
      </w:r>
      <w:r w:rsidR="00842B0B">
        <w:rPr>
          <w:b/>
          <w:bCs/>
          <w:color w:val="231F20"/>
        </w:rPr>
        <w:t xml:space="preserve"> </w:t>
      </w:r>
      <w:r w:rsidRPr="00C4725C">
        <w:rPr>
          <w:b/>
          <w:bCs/>
          <w:color w:val="231F20"/>
        </w:rPr>
        <w:t xml:space="preserve">to live forever with Jesus. It is in that power that </w:t>
      </w:r>
      <w:r w:rsidRPr="00C4725C">
        <w:rPr>
          <w:rFonts w:ascii="Wingdings 3" w:hAnsi="Wingdings 3"/>
          <w:color w:val="231F20"/>
        </w:rPr>
        <w:t></w:t>
      </w:r>
      <w:r w:rsidRPr="00C4725C">
        <w:rPr>
          <w:color w:val="231F20"/>
        </w:rPr>
        <w:t xml:space="preserve"> </w:t>
      </w:r>
      <w:r w:rsidRPr="00C4725C">
        <w:rPr>
          <w:b/>
          <w:bCs/>
          <w:color w:val="231F20"/>
        </w:rPr>
        <w:t>JESUS GIVES US HOPE</w:t>
      </w:r>
      <w:r w:rsidR="00842B0B">
        <w:rPr>
          <w:b/>
          <w:bCs/>
          <w:color w:val="231F20"/>
        </w:rPr>
        <w:t>.</w:t>
      </w:r>
    </w:p>
    <w:sectPr w:rsidR="004565E5" w:rsidRPr="004565E5" w:rsidSect="00842B0B">
      <w:headerReference w:type="even" r:id="rId14"/>
      <w:headerReference w:type="default" r:id="rId15"/>
      <w:pgSz w:w="12060" w:h="15660"/>
      <w:pgMar w:top="1480" w:right="1700" w:bottom="1530" w:left="1700" w:header="0" w:footer="0" w:gutter="0"/>
      <w:cols w:space="720" w:equalWidth="0">
        <w:col w:w="86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F8C1A" w14:textId="77777777" w:rsidR="00547A25" w:rsidRDefault="00547A25">
      <w:r>
        <w:separator/>
      </w:r>
    </w:p>
  </w:endnote>
  <w:endnote w:type="continuationSeparator" w:id="0">
    <w:p w14:paraId="13621B8A" w14:textId="77777777" w:rsidR="00547A25" w:rsidRDefault="0054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C166A" w14:textId="7B6A5091" w:rsidR="00876562" w:rsidRDefault="00B0314B">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5168" behindDoc="1" locked="0" layoutInCell="0" allowOverlap="1" wp14:anchorId="5718DB3F" wp14:editId="5661A7AC">
              <wp:simplePos x="0" y="0"/>
              <wp:positionH relativeFrom="page">
                <wp:posOffset>1953260</wp:posOffset>
              </wp:positionH>
              <wp:positionV relativeFrom="page">
                <wp:posOffset>9137015</wp:posOffset>
              </wp:positionV>
              <wp:extent cx="561340" cy="206375"/>
              <wp:effectExtent l="0" t="0" r="0" b="0"/>
              <wp:wrapNone/>
              <wp:docPr id="19"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A77D0" w14:textId="09739A05" w:rsidR="00876562" w:rsidRDefault="00876562">
                          <w:pPr>
                            <w:pStyle w:val="BodyText"/>
                            <w:kinsoku w:val="0"/>
                            <w:overflowPunct w:val="0"/>
                            <w:spacing w:before="25"/>
                            <w:ind w:left="20"/>
                            <w:rPr>
                              <w:b/>
                              <w:bCs/>
                              <w:color w:val="231F20"/>
                              <w:w w:val="80"/>
                              <w:sz w:val="24"/>
                              <w:szCs w:val="24"/>
                            </w:rPr>
                          </w:pPr>
                          <w:r>
                            <w:rPr>
                              <w:b/>
                              <w:bCs/>
                              <w:color w:val="231F20"/>
                              <w:w w:val="80"/>
                              <w:sz w:val="24"/>
                              <w:szCs w:val="24"/>
                            </w:rPr>
                            <w:t xml:space="preserve">Lesson </w:t>
                          </w:r>
                          <w:r w:rsidR="00FF111F">
                            <w:rPr>
                              <w:b/>
                              <w:bCs/>
                              <w:color w:val="231F20"/>
                              <w:w w:val="80"/>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8DB3F" id="_x0000_t202" coordsize="21600,21600" o:spt="202" path="m,l,21600r21600,l21600,xe">
              <v:stroke joinstyle="miter"/>
              <v:path gradientshapeok="t" o:connecttype="rect"/>
            </v:shapetype>
            <v:shape id="Text Box 178" o:spid="_x0000_s1027" type="#_x0000_t202" style="position:absolute;margin-left:153.8pt;margin-top:719.45pt;width:44.2pt;height:16.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" o:allowincell="f" filled="f" stroked="f">
              <v:textbox inset="0,0,0,0">
                <w:txbxContent>
                  <w:p w14:paraId="3E4A77D0" w14:textId="09739A05" w:rsidR="00876562" w:rsidRDefault="00876562">
                    <w:pPr>
                      <w:pStyle w:val="BodyText"/>
                      <w:kinsoku w:val="0"/>
                      <w:overflowPunct w:val="0"/>
                      <w:spacing w:before="25"/>
                      <w:ind w:left="20"/>
                      <w:rPr>
                        <w:b/>
                        <w:bCs/>
                        <w:color w:val="231F20"/>
                        <w:w w:val="80"/>
                        <w:sz w:val="24"/>
                        <w:szCs w:val="24"/>
                      </w:rPr>
                    </w:pPr>
                    <w:r>
                      <w:rPr>
                        <w:b/>
                        <w:bCs/>
                        <w:color w:val="231F20"/>
                        <w:w w:val="80"/>
                        <w:sz w:val="24"/>
                        <w:szCs w:val="24"/>
                      </w:rPr>
                      <w:t xml:space="preserve">Lesson </w:t>
                    </w:r>
                    <w:r w:rsidR="00FF111F">
                      <w:rPr>
                        <w:b/>
                        <w:bCs/>
                        <w:color w:val="231F20"/>
                        <w:w w:val="80"/>
                        <w:sz w:val="24"/>
                        <w:szCs w:val="24"/>
                      </w:rPr>
                      <w:t>6</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0" allowOverlap="1" wp14:anchorId="6F9FD35B" wp14:editId="23EBD6ED">
              <wp:simplePos x="0" y="0"/>
              <wp:positionH relativeFrom="page">
                <wp:posOffset>2865120</wp:posOffset>
              </wp:positionH>
              <wp:positionV relativeFrom="page">
                <wp:posOffset>9137015</wp:posOffset>
              </wp:positionV>
              <wp:extent cx="795020" cy="206375"/>
              <wp:effectExtent l="0" t="0" r="0" b="0"/>
              <wp:wrapNone/>
              <wp:docPr id="1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AECEB" w14:textId="388E6C7B" w:rsidR="00876562" w:rsidRDefault="00876562">
                          <w:pPr>
                            <w:pStyle w:val="BodyText"/>
                            <w:kinsoku w:val="0"/>
                            <w:overflowPunct w:val="0"/>
                            <w:spacing w:before="25"/>
                            <w:ind w:left="20"/>
                            <w:rPr>
                              <w:b/>
                              <w:bCs/>
                              <w:color w:val="231F20"/>
                              <w:w w:val="9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FD35B" id="Text Box 179" o:spid="_x0000_s1028" type="#_x0000_t202" style="position:absolute;margin-left:225.6pt;margin-top:719.45pt;width:62.6pt;height:1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" o:allowincell="f" filled="f" stroked="f">
              <v:textbox inset="0,0,0,0">
                <w:txbxContent>
                  <w:p w14:paraId="2FEAECEB" w14:textId="388E6C7B" w:rsidR="00876562" w:rsidRDefault="00876562">
                    <w:pPr>
                      <w:pStyle w:val="BodyText"/>
                      <w:kinsoku w:val="0"/>
                      <w:overflowPunct w:val="0"/>
                      <w:spacing w:before="25"/>
                      <w:ind w:left="20"/>
                      <w:rPr>
                        <w:b/>
                        <w:bCs/>
                        <w:color w:val="231F20"/>
                        <w:w w:val="90"/>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0" allowOverlap="1" wp14:anchorId="617C313C" wp14:editId="2936342C">
              <wp:simplePos x="0" y="0"/>
              <wp:positionH relativeFrom="page">
                <wp:posOffset>727075</wp:posOffset>
              </wp:positionH>
              <wp:positionV relativeFrom="page">
                <wp:posOffset>9141460</wp:posOffset>
              </wp:positionV>
              <wp:extent cx="889635" cy="200025"/>
              <wp:effectExtent l="0" t="0" r="0" b="0"/>
              <wp:wrapNone/>
              <wp:docPr id="17"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3D53E" w14:textId="77777777" w:rsidR="00876562" w:rsidRDefault="00876562">
                          <w:pPr>
                            <w:pStyle w:val="BodyText"/>
                            <w:kinsoku w:val="0"/>
                            <w:overflowPunct w:val="0"/>
                            <w:spacing w:before="18"/>
                            <w:ind w:left="20"/>
                            <w:rPr>
                              <w:color w:val="231F20"/>
                              <w:w w:val="85"/>
                              <w:sz w:val="24"/>
                              <w:szCs w:val="24"/>
                            </w:rPr>
                          </w:pPr>
                          <w:r>
                            <w:rPr>
                              <w:color w:val="231F20"/>
                              <w:w w:val="85"/>
                              <w:sz w:val="24"/>
                              <w:szCs w:val="24"/>
                            </w:rPr>
                            <w:t>Spring 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C313C" id="Text Box 180" o:spid="_x0000_s1029" type="#_x0000_t202" style="position:absolute;margin-left:57.25pt;margin-top:719.8pt;width:70.05pt;height:15.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" o:allowincell="f" filled="f" stroked="f">
              <v:textbox inset="0,0,0,0">
                <w:txbxContent>
                  <w:p w14:paraId="3D53D53E" w14:textId="77777777" w:rsidR="00876562" w:rsidRDefault="00876562">
                    <w:pPr>
                      <w:pStyle w:val="BodyText"/>
                      <w:kinsoku w:val="0"/>
                      <w:overflowPunct w:val="0"/>
                      <w:spacing w:before="18"/>
                      <w:ind w:left="20"/>
                      <w:rPr>
                        <w:color w:val="231F20"/>
                        <w:w w:val="85"/>
                        <w:sz w:val="24"/>
                        <w:szCs w:val="24"/>
                      </w:rPr>
                    </w:pPr>
                    <w:r>
                      <w:rPr>
                        <w:color w:val="231F20"/>
                        <w:w w:val="85"/>
                        <w:sz w:val="24"/>
                        <w:szCs w:val="24"/>
                      </w:rPr>
                      <w:t>Spring Quarter</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2853C" w14:textId="40467979" w:rsidR="00876562" w:rsidRDefault="00876562">
    <w:pPr>
      <w:pStyle w:val="BodyText"/>
      <w:kinsoku w:val="0"/>
      <w:overflowPunct w:val="0"/>
      <w:spacing w:line="14" w:lineRule="auto"/>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E85DE" w14:textId="77777777" w:rsidR="00547A25" w:rsidRDefault="00547A25">
      <w:r>
        <w:separator/>
      </w:r>
    </w:p>
  </w:footnote>
  <w:footnote w:type="continuationSeparator" w:id="0">
    <w:p w14:paraId="566A8C0D" w14:textId="77777777" w:rsidR="00547A25" w:rsidRDefault="00547A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EB1A"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5541" w14:textId="77777777" w:rsidR="00876562" w:rsidRDefault="00876562">
    <w:pPr>
      <w:pStyle w:val="BodyText"/>
      <w:kinsoku w:val="0"/>
      <w:overflowPunct w:val="0"/>
      <w:spacing w:line="14" w:lineRule="auto"/>
      <w:rPr>
        <w:rFonts w:ascii="Times New Roman" w:hAnsi="Times New Roman" w:cs="Times New Roman"/>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53A24" w14:textId="370B7EB7" w:rsidR="00876562" w:rsidRDefault="00B0314B">
    <w:pPr>
      <w:pStyle w:val="BodyText"/>
      <w:kinsoku w:val="0"/>
      <w:overflowPunct w:val="0"/>
      <w:spacing w:line="14" w:lineRule="auto"/>
      <w:rPr>
        <w:rFonts w:ascii="Times New Roman" w:hAnsi="Times New Roman" w:cs="Times New Roman"/>
      </w:rPr>
    </w:pPr>
    <w:r>
      <w:rPr>
        <w:noProof/>
      </w:rPr>
      <mc:AlternateContent>
        <mc:Choice Requires="wpg">
          <w:drawing>
            <wp:anchor distT="0" distB="0" distL="114300" distR="114300" simplePos="0" relativeHeight="251658240" behindDoc="1" locked="0" layoutInCell="0" allowOverlap="1" wp14:anchorId="4801376E" wp14:editId="658EEC48">
              <wp:simplePos x="0" y="0"/>
              <wp:positionH relativeFrom="page">
                <wp:posOffset>1013460</wp:posOffset>
              </wp:positionH>
              <wp:positionV relativeFrom="page">
                <wp:posOffset>446405</wp:posOffset>
              </wp:positionV>
              <wp:extent cx="1118235" cy="164465"/>
              <wp:effectExtent l="0" t="0" r="0" b="0"/>
              <wp:wrapNone/>
              <wp:docPr id="3"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235" cy="164465"/>
                        <a:chOff x="1596" y="703"/>
                        <a:chExt cx="1761" cy="259"/>
                      </a:xfrm>
                    </wpg:grpSpPr>
                    <wps:wsp>
                      <wps:cNvPr id="4" name="Freeform 182"/>
                      <wps:cNvSpPr>
                        <a:spLocks/>
                      </wps:cNvSpPr>
                      <wps:spPr bwMode="auto">
                        <a:xfrm>
                          <a:off x="1596" y="703"/>
                          <a:ext cx="1761" cy="259"/>
                        </a:xfrm>
                        <a:custGeom>
                          <a:avLst/>
                          <a:gdLst>
                            <a:gd name="T0" fmla="*/ 112 w 1761"/>
                            <a:gd name="T1" fmla="*/ 25 h 259"/>
                            <a:gd name="T2" fmla="*/ 0 w 1761"/>
                            <a:gd name="T3" fmla="*/ 25 h 259"/>
                            <a:gd name="T4" fmla="*/ 0 w 1761"/>
                            <a:gd name="T5" fmla="*/ 161 h 259"/>
                            <a:gd name="T6" fmla="*/ 28 w 1761"/>
                            <a:gd name="T7" fmla="*/ 161 h 259"/>
                            <a:gd name="T8" fmla="*/ 28 w 1761"/>
                            <a:gd name="T9" fmla="*/ 102 h 259"/>
                            <a:gd name="T10" fmla="*/ 108 w 1761"/>
                            <a:gd name="T11" fmla="*/ 102 h 259"/>
                            <a:gd name="T12" fmla="*/ 108 w 1761"/>
                            <a:gd name="T13" fmla="*/ 81 h 259"/>
                            <a:gd name="T14" fmla="*/ 28 w 1761"/>
                            <a:gd name="T15" fmla="*/ 81 h 259"/>
                            <a:gd name="T16" fmla="*/ 28 w 1761"/>
                            <a:gd name="T17" fmla="*/ 47 h 259"/>
                            <a:gd name="T18" fmla="*/ 112 w 1761"/>
                            <a:gd name="T19" fmla="*/ 47 h 259"/>
                            <a:gd name="T20" fmla="*/ 112 w 1761"/>
                            <a:gd name="T21"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61" h="259">
                              <a:moveTo>
                                <a:pt x="112" y="25"/>
                              </a:moveTo>
                              <a:lnTo>
                                <a:pt x="0" y="25"/>
                              </a:lnTo>
                              <a:lnTo>
                                <a:pt x="0" y="161"/>
                              </a:lnTo>
                              <a:lnTo>
                                <a:pt x="28" y="161"/>
                              </a:lnTo>
                              <a:lnTo>
                                <a:pt x="28" y="102"/>
                              </a:lnTo>
                              <a:lnTo>
                                <a:pt x="108" y="102"/>
                              </a:lnTo>
                              <a:lnTo>
                                <a:pt x="108" y="81"/>
                              </a:lnTo>
                              <a:lnTo>
                                <a:pt x="28" y="81"/>
                              </a:lnTo>
                              <a:lnTo>
                                <a:pt x="28" y="47"/>
                              </a:lnTo>
                              <a:lnTo>
                                <a:pt x="112" y="47"/>
                              </a:lnTo>
                              <a:lnTo>
                                <a:pt x="112"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3"/>
                      <wps:cNvSpPr>
                        <a:spLocks/>
                      </wps:cNvSpPr>
                      <wps:spPr bwMode="auto">
                        <a:xfrm>
                          <a:off x="1596" y="703"/>
                          <a:ext cx="1761" cy="259"/>
                        </a:xfrm>
                        <a:custGeom>
                          <a:avLst/>
                          <a:gdLst>
                            <a:gd name="T0" fmla="*/ 254 w 1761"/>
                            <a:gd name="T1" fmla="*/ 161 h 259"/>
                            <a:gd name="T2" fmla="*/ 239 w 1761"/>
                            <a:gd name="T3" fmla="*/ 127 h 259"/>
                            <a:gd name="T4" fmla="*/ 230 w 1761"/>
                            <a:gd name="T5" fmla="*/ 106 h 259"/>
                            <a:gd name="T6" fmla="*/ 204 w 1761"/>
                            <a:gd name="T7" fmla="*/ 49 h 259"/>
                            <a:gd name="T8" fmla="*/ 200 w 1761"/>
                            <a:gd name="T9" fmla="*/ 38 h 259"/>
                            <a:gd name="T10" fmla="*/ 200 w 1761"/>
                            <a:gd name="T11" fmla="*/ 106 h 259"/>
                            <a:gd name="T12" fmla="*/ 153 w 1761"/>
                            <a:gd name="T13" fmla="*/ 106 h 259"/>
                            <a:gd name="T14" fmla="*/ 177 w 1761"/>
                            <a:gd name="T15" fmla="*/ 49 h 259"/>
                            <a:gd name="T16" fmla="*/ 200 w 1761"/>
                            <a:gd name="T17" fmla="*/ 106 h 259"/>
                            <a:gd name="T18" fmla="*/ 200 w 1761"/>
                            <a:gd name="T19" fmla="*/ 38 h 259"/>
                            <a:gd name="T20" fmla="*/ 194 w 1761"/>
                            <a:gd name="T21" fmla="*/ 25 h 259"/>
                            <a:gd name="T22" fmla="*/ 160 w 1761"/>
                            <a:gd name="T23" fmla="*/ 25 h 259"/>
                            <a:gd name="T24" fmla="*/ 100 w 1761"/>
                            <a:gd name="T25" fmla="*/ 161 h 259"/>
                            <a:gd name="T26" fmla="*/ 130 w 1761"/>
                            <a:gd name="T27" fmla="*/ 161 h 259"/>
                            <a:gd name="T28" fmla="*/ 145 w 1761"/>
                            <a:gd name="T29" fmla="*/ 127 h 259"/>
                            <a:gd name="T30" fmla="*/ 208 w 1761"/>
                            <a:gd name="T31" fmla="*/ 127 h 259"/>
                            <a:gd name="T32" fmla="*/ 223 w 1761"/>
                            <a:gd name="T33" fmla="*/ 161 h 259"/>
                            <a:gd name="T34" fmla="*/ 254 w 1761"/>
                            <a:gd name="T3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1" h="259">
                              <a:moveTo>
                                <a:pt x="254" y="161"/>
                              </a:moveTo>
                              <a:lnTo>
                                <a:pt x="239" y="127"/>
                              </a:lnTo>
                              <a:lnTo>
                                <a:pt x="230" y="106"/>
                              </a:lnTo>
                              <a:lnTo>
                                <a:pt x="204" y="49"/>
                              </a:lnTo>
                              <a:lnTo>
                                <a:pt x="200" y="38"/>
                              </a:lnTo>
                              <a:lnTo>
                                <a:pt x="200" y="106"/>
                              </a:lnTo>
                              <a:lnTo>
                                <a:pt x="153" y="106"/>
                              </a:lnTo>
                              <a:lnTo>
                                <a:pt x="177" y="49"/>
                              </a:lnTo>
                              <a:lnTo>
                                <a:pt x="200" y="106"/>
                              </a:lnTo>
                              <a:lnTo>
                                <a:pt x="200" y="38"/>
                              </a:lnTo>
                              <a:lnTo>
                                <a:pt x="194" y="25"/>
                              </a:lnTo>
                              <a:lnTo>
                                <a:pt x="160" y="25"/>
                              </a:lnTo>
                              <a:lnTo>
                                <a:pt x="100" y="161"/>
                              </a:lnTo>
                              <a:lnTo>
                                <a:pt x="130" y="161"/>
                              </a:lnTo>
                              <a:lnTo>
                                <a:pt x="145" y="127"/>
                              </a:lnTo>
                              <a:lnTo>
                                <a:pt x="208" y="127"/>
                              </a:lnTo>
                              <a:lnTo>
                                <a:pt x="223" y="161"/>
                              </a:lnTo>
                              <a:lnTo>
                                <a:pt x="254"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84"/>
                      <wps:cNvSpPr>
                        <a:spLocks/>
                      </wps:cNvSpPr>
                      <wps:spPr bwMode="auto">
                        <a:xfrm>
                          <a:off x="1596" y="703"/>
                          <a:ext cx="1761" cy="259"/>
                        </a:xfrm>
                        <a:custGeom>
                          <a:avLst/>
                          <a:gdLst>
                            <a:gd name="T0" fmla="*/ 295 w 1761"/>
                            <a:gd name="T1" fmla="*/ 61 h 259"/>
                            <a:gd name="T2" fmla="*/ 267 w 1761"/>
                            <a:gd name="T3" fmla="*/ 61 h 259"/>
                            <a:gd name="T4" fmla="*/ 267 w 1761"/>
                            <a:gd name="T5" fmla="*/ 161 h 259"/>
                            <a:gd name="T6" fmla="*/ 295 w 1761"/>
                            <a:gd name="T7" fmla="*/ 161 h 259"/>
                            <a:gd name="T8" fmla="*/ 295 w 1761"/>
                            <a:gd name="T9" fmla="*/ 61 h 259"/>
                          </a:gdLst>
                          <a:ahLst/>
                          <a:cxnLst>
                            <a:cxn ang="0">
                              <a:pos x="T0" y="T1"/>
                            </a:cxn>
                            <a:cxn ang="0">
                              <a:pos x="T2" y="T3"/>
                            </a:cxn>
                            <a:cxn ang="0">
                              <a:pos x="T4" y="T5"/>
                            </a:cxn>
                            <a:cxn ang="0">
                              <a:pos x="T6" y="T7"/>
                            </a:cxn>
                            <a:cxn ang="0">
                              <a:pos x="T8" y="T9"/>
                            </a:cxn>
                          </a:cxnLst>
                          <a:rect l="0" t="0" r="r" b="b"/>
                          <a:pathLst>
                            <a:path w="1761" h="259">
                              <a:moveTo>
                                <a:pt x="295" y="61"/>
                              </a:moveTo>
                              <a:lnTo>
                                <a:pt x="267" y="61"/>
                              </a:lnTo>
                              <a:lnTo>
                                <a:pt x="267" y="161"/>
                              </a:lnTo>
                              <a:lnTo>
                                <a:pt x="295" y="161"/>
                              </a:lnTo>
                              <a:lnTo>
                                <a:pt x="295" y="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85"/>
                      <wps:cNvSpPr>
                        <a:spLocks/>
                      </wps:cNvSpPr>
                      <wps:spPr bwMode="auto">
                        <a:xfrm>
                          <a:off x="1596" y="703"/>
                          <a:ext cx="1761" cy="259"/>
                        </a:xfrm>
                        <a:custGeom>
                          <a:avLst/>
                          <a:gdLst>
                            <a:gd name="T0" fmla="*/ 295 w 1761"/>
                            <a:gd name="T1" fmla="*/ 25 h 259"/>
                            <a:gd name="T2" fmla="*/ 267 w 1761"/>
                            <a:gd name="T3" fmla="*/ 25 h 259"/>
                            <a:gd name="T4" fmla="*/ 267 w 1761"/>
                            <a:gd name="T5" fmla="*/ 47 h 259"/>
                            <a:gd name="T6" fmla="*/ 295 w 1761"/>
                            <a:gd name="T7" fmla="*/ 47 h 259"/>
                            <a:gd name="T8" fmla="*/ 295 w 1761"/>
                            <a:gd name="T9" fmla="*/ 25 h 259"/>
                          </a:gdLst>
                          <a:ahLst/>
                          <a:cxnLst>
                            <a:cxn ang="0">
                              <a:pos x="T0" y="T1"/>
                            </a:cxn>
                            <a:cxn ang="0">
                              <a:pos x="T2" y="T3"/>
                            </a:cxn>
                            <a:cxn ang="0">
                              <a:pos x="T4" y="T5"/>
                            </a:cxn>
                            <a:cxn ang="0">
                              <a:pos x="T6" y="T7"/>
                            </a:cxn>
                            <a:cxn ang="0">
                              <a:pos x="T8" y="T9"/>
                            </a:cxn>
                          </a:cxnLst>
                          <a:rect l="0" t="0" r="r" b="b"/>
                          <a:pathLst>
                            <a:path w="1761" h="259">
                              <a:moveTo>
                                <a:pt x="295" y="25"/>
                              </a:moveTo>
                              <a:lnTo>
                                <a:pt x="267" y="25"/>
                              </a:lnTo>
                              <a:lnTo>
                                <a:pt x="267" y="47"/>
                              </a:lnTo>
                              <a:lnTo>
                                <a:pt x="295" y="47"/>
                              </a:lnTo>
                              <a:lnTo>
                                <a:pt x="295"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86"/>
                      <wps:cNvSpPr>
                        <a:spLocks/>
                      </wps:cNvSpPr>
                      <wps:spPr bwMode="auto">
                        <a:xfrm>
                          <a:off x="1596" y="703"/>
                          <a:ext cx="1761" cy="259"/>
                        </a:xfrm>
                        <a:custGeom>
                          <a:avLst/>
                          <a:gdLst>
                            <a:gd name="T0" fmla="*/ 439 w 1761"/>
                            <a:gd name="T1" fmla="*/ 25 h 259"/>
                            <a:gd name="T2" fmla="*/ 388 w 1761"/>
                            <a:gd name="T3" fmla="*/ 25 h 259"/>
                            <a:gd name="T4" fmla="*/ 388 w 1761"/>
                            <a:gd name="T5" fmla="*/ 0 h 259"/>
                            <a:gd name="T6" fmla="*/ 360 w 1761"/>
                            <a:gd name="T7" fmla="*/ 0 h 259"/>
                            <a:gd name="T8" fmla="*/ 360 w 1761"/>
                            <a:gd name="T9" fmla="*/ 25 h 259"/>
                            <a:gd name="T10" fmla="*/ 309 w 1761"/>
                            <a:gd name="T11" fmla="*/ 25 h 259"/>
                            <a:gd name="T12" fmla="*/ 309 w 1761"/>
                            <a:gd name="T13" fmla="*/ 47 h 259"/>
                            <a:gd name="T14" fmla="*/ 360 w 1761"/>
                            <a:gd name="T15" fmla="*/ 47 h 259"/>
                            <a:gd name="T16" fmla="*/ 360 w 1761"/>
                            <a:gd name="T17" fmla="*/ 161 h 259"/>
                            <a:gd name="T18" fmla="*/ 388 w 1761"/>
                            <a:gd name="T19" fmla="*/ 161 h 259"/>
                            <a:gd name="T20" fmla="*/ 388 w 1761"/>
                            <a:gd name="T21" fmla="*/ 47 h 259"/>
                            <a:gd name="T22" fmla="*/ 439 w 1761"/>
                            <a:gd name="T23" fmla="*/ 47 h 259"/>
                            <a:gd name="T24" fmla="*/ 439 w 1761"/>
                            <a:gd name="T25"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761" h="259">
                              <a:moveTo>
                                <a:pt x="439" y="25"/>
                              </a:moveTo>
                              <a:lnTo>
                                <a:pt x="388" y="25"/>
                              </a:lnTo>
                              <a:lnTo>
                                <a:pt x="388" y="0"/>
                              </a:lnTo>
                              <a:lnTo>
                                <a:pt x="360" y="0"/>
                              </a:lnTo>
                              <a:lnTo>
                                <a:pt x="360" y="25"/>
                              </a:lnTo>
                              <a:lnTo>
                                <a:pt x="309" y="25"/>
                              </a:lnTo>
                              <a:lnTo>
                                <a:pt x="309" y="47"/>
                              </a:lnTo>
                              <a:lnTo>
                                <a:pt x="360" y="47"/>
                              </a:lnTo>
                              <a:lnTo>
                                <a:pt x="360" y="161"/>
                              </a:lnTo>
                              <a:lnTo>
                                <a:pt x="388" y="161"/>
                              </a:lnTo>
                              <a:lnTo>
                                <a:pt x="388" y="47"/>
                              </a:lnTo>
                              <a:lnTo>
                                <a:pt x="439" y="47"/>
                              </a:lnTo>
                              <a:lnTo>
                                <a:pt x="439"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87"/>
                      <wps:cNvSpPr>
                        <a:spLocks/>
                      </wps:cNvSpPr>
                      <wps:spPr bwMode="auto">
                        <a:xfrm>
                          <a:off x="1596" y="703"/>
                          <a:ext cx="1761" cy="259"/>
                        </a:xfrm>
                        <a:custGeom>
                          <a:avLst/>
                          <a:gdLst>
                            <a:gd name="T0" fmla="*/ 594 w 1761"/>
                            <a:gd name="T1" fmla="*/ 25 h 259"/>
                            <a:gd name="T2" fmla="*/ 566 w 1761"/>
                            <a:gd name="T3" fmla="*/ 25 h 259"/>
                            <a:gd name="T4" fmla="*/ 566 w 1761"/>
                            <a:gd name="T5" fmla="*/ 78 h 259"/>
                            <a:gd name="T6" fmla="*/ 481 w 1761"/>
                            <a:gd name="T7" fmla="*/ 78 h 259"/>
                            <a:gd name="T8" fmla="*/ 481 w 1761"/>
                            <a:gd name="T9" fmla="*/ 25 h 259"/>
                            <a:gd name="T10" fmla="*/ 453 w 1761"/>
                            <a:gd name="T11" fmla="*/ 25 h 259"/>
                            <a:gd name="T12" fmla="*/ 453 w 1761"/>
                            <a:gd name="T13" fmla="*/ 161 h 259"/>
                            <a:gd name="T14" fmla="*/ 481 w 1761"/>
                            <a:gd name="T15" fmla="*/ 161 h 259"/>
                            <a:gd name="T16" fmla="*/ 481 w 1761"/>
                            <a:gd name="T17" fmla="*/ 99 h 259"/>
                            <a:gd name="T18" fmla="*/ 566 w 1761"/>
                            <a:gd name="T19" fmla="*/ 99 h 259"/>
                            <a:gd name="T20" fmla="*/ 566 w 1761"/>
                            <a:gd name="T21" fmla="*/ 161 h 259"/>
                            <a:gd name="T22" fmla="*/ 594 w 1761"/>
                            <a:gd name="T23" fmla="*/ 161 h 259"/>
                            <a:gd name="T24" fmla="*/ 594 w 1761"/>
                            <a:gd name="T25" fmla="*/ 99 h 259"/>
                            <a:gd name="T26" fmla="*/ 594 w 1761"/>
                            <a:gd name="T27" fmla="*/ 78 h 259"/>
                            <a:gd name="T28" fmla="*/ 594 w 1761"/>
                            <a:gd name="T29"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61" h="259">
                              <a:moveTo>
                                <a:pt x="594" y="25"/>
                              </a:moveTo>
                              <a:lnTo>
                                <a:pt x="566" y="25"/>
                              </a:lnTo>
                              <a:lnTo>
                                <a:pt x="566" y="78"/>
                              </a:lnTo>
                              <a:lnTo>
                                <a:pt x="481" y="78"/>
                              </a:lnTo>
                              <a:lnTo>
                                <a:pt x="481" y="25"/>
                              </a:lnTo>
                              <a:lnTo>
                                <a:pt x="453" y="25"/>
                              </a:lnTo>
                              <a:lnTo>
                                <a:pt x="453" y="161"/>
                              </a:lnTo>
                              <a:lnTo>
                                <a:pt x="481" y="161"/>
                              </a:lnTo>
                              <a:lnTo>
                                <a:pt x="481" y="99"/>
                              </a:lnTo>
                              <a:lnTo>
                                <a:pt x="566" y="99"/>
                              </a:lnTo>
                              <a:lnTo>
                                <a:pt x="566" y="161"/>
                              </a:lnTo>
                              <a:lnTo>
                                <a:pt x="594" y="161"/>
                              </a:lnTo>
                              <a:lnTo>
                                <a:pt x="594" y="99"/>
                              </a:lnTo>
                              <a:lnTo>
                                <a:pt x="594" y="78"/>
                              </a:lnTo>
                              <a:lnTo>
                                <a:pt x="594"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8"/>
                      <wps:cNvSpPr>
                        <a:spLocks/>
                      </wps:cNvSpPr>
                      <wps:spPr bwMode="auto">
                        <a:xfrm>
                          <a:off x="1596" y="703"/>
                          <a:ext cx="1761" cy="259"/>
                        </a:xfrm>
                        <a:custGeom>
                          <a:avLst/>
                          <a:gdLst>
                            <a:gd name="T0" fmla="*/ 828 w 1761"/>
                            <a:gd name="T1" fmla="*/ 25 h 259"/>
                            <a:gd name="T2" fmla="*/ 798 w 1761"/>
                            <a:gd name="T3" fmla="*/ 25 h 259"/>
                            <a:gd name="T4" fmla="*/ 767 w 1761"/>
                            <a:gd name="T5" fmla="*/ 131 h 259"/>
                            <a:gd name="T6" fmla="*/ 766 w 1761"/>
                            <a:gd name="T7" fmla="*/ 131 h 259"/>
                            <a:gd name="T8" fmla="*/ 742 w 1761"/>
                            <a:gd name="T9" fmla="*/ 57 h 259"/>
                            <a:gd name="T10" fmla="*/ 732 w 1761"/>
                            <a:gd name="T11" fmla="*/ 25 h 259"/>
                            <a:gd name="T12" fmla="*/ 703 w 1761"/>
                            <a:gd name="T13" fmla="*/ 25 h 259"/>
                            <a:gd name="T14" fmla="*/ 669 w 1761"/>
                            <a:gd name="T15" fmla="*/ 131 h 259"/>
                            <a:gd name="T16" fmla="*/ 668 w 1761"/>
                            <a:gd name="T17" fmla="*/ 131 h 259"/>
                            <a:gd name="T18" fmla="*/ 638 w 1761"/>
                            <a:gd name="T19" fmla="*/ 25 h 259"/>
                            <a:gd name="T20" fmla="*/ 607 w 1761"/>
                            <a:gd name="T21" fmla="*/ 25 h 259"/>
                            <a:gd name="T22" fmla="*/ 652 w 1761"/>
                            <a:gd name="T23" fmla="*/ 161 h 259"/>
                            <a:gd name="T24" fmla="*/ 683 w 1761"/>
                            <a:gd name="T25" fmla="*/ 161 h 259"/>
                            <a:gd name="T26" fmla="*/ 693 w 1761"/>
                            <a:gd name="T27" fmla="*/ 131 h 259"/>
                            <a:gd name="T28" fmla="*/ 717 w 1761"/>
                            <a:gd name="T29" fmla="*/ 57 h 259"/>
                            <a:gd name="T30" fmla="*/ 717 w 1761"/>
                            <a:gd name="T31" fmla="*/ 57 h 259"/>
                            <a:gd name="T32" fmla="*/ 751 w 1761"/>
                            <a:gd name="T33" fmla="*/ 161 h 259"/>
                            <a:gd name="T34" fmla="*/ 782 w 1761"/>
                            <a:gd name="T35" fmla="*/ 161 h 259"/>
                            <a:gd name="T36" fmla="*/ 792 w 1761"/>
                            <a:gd name="T37" fmla="*/ 131 h 259"/>
                            <a:gd name="T38" fmla="*/ 828 w 1761"/>
                            <a:gd name="T39"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61" h="259">
                              <a:moveTo>
                                <a:pt x="828" y="25"/>
                              </a:moveTo>
                              <a:lnTo>
                                <a:pt x="798" y="25"/>
                              </a:lnTo>
                              <a:lnTo>
                                <a:pt x="767" y="131"/>
                              </a:lnTo>
                              <a:lnTo>
                                <a:pt x="766" y="131"/>
                              </a:lnTo>
                              <a:lnTo>
                                <a:pt x="742" y="57"/>
                              </a:lnTo>
                              <a:lnTo>
                                <a:pt x="732" y="25"/>
                              </a:lnTo>
                              <a:lnTo>
                                <a:pt x="703" y="25"/>
                              </a:lnTo>
                              <a:lnTo>
                                <a:pt x="669" y="131"/>
                              </a:lnTo>
                              <a:lnTo>
                                <a:pt x="668" y="131"/>
                              </a:lnTo>
                              <a:lnTo>
                                <a:pt x="638" y="25"/>
                              </a:lnTo>
                              <a:lnTo>
                                <a:pt x="607" y="25"/>
                              </a:lnTo>
                              <a:lnTo>
                                <a:pt x="652" y="161"/>
                              </a:lnTo>
                              <a:lnTo>
                                <a:pt x="683" y="161"/>
                              </a:lnTo>
                              <a:lnTo>
                                <a:pt x="693" y="131"/>
                              </a:lnTo>
                              <a:lnTo>
                                <a:pt x="717" y="57"/>
                              </a:lnTo>
                              <a:lnTo>
                                <a:pt x="751" y="161"/>
                              </a:lnTo>
                              <a:lnTo>
                                <a:pt x="782" y="161"/>
                              </a:lnTo>
                              <a:lnTo>
                                <a:pt x="792" y="131"/>
                              </a:lnTo>
                              <a:lnTo>
                                <a:pt x="828"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89"/>
                      <wps:cNvSpPr>
                        <a:spLocks/>
                      </wps:cNvSpPr>
                      <wps:spPr bwMode="auto">
                        <a:xfrm>
                          <a:off x="1596" y="703"/>
                          <a:ext cx="1761" cy="259"/>
                        </a:xfrm>
                        <a:custGeom>
                          <a:avLst/>
                          <a:gdLst>
                            <a:gd name="T0" fmla="*/ 980 w 1761"/>
                            <a:gd name="T1" fmla="*/ 97 h 259"/>
                            <a:gd name="T2" fmla="*/ 977 w 1761"/>
                            <a:gd name="T3" fmla="*/ 81 h 259"/>
                            <a:gd name="T4" fmla="*/ 973 w 1761"/>
                            <a:gd name="T5" fmla="*/ 63 h 259"/>
                            <a:gd name="T6" fmla="*/ 959 w 1761"/>
                            <a:gd name="T7" fmla="*/ 44 h 259"/>
                            <a:gd name="T8" fmla="*/ 956 w 1761"/>
                            <a:gd name="T9" fmla="*/ 40 h 259"/>
                            <a:gd name="T10" fmla="*/ 952 w 1761"/>
                            <a:gd name="T11" fmla="*/ 37 h 259"/>
                            <a:gd name="T12" fmla="*/ 952 w 1761"/>
                            <a:gd name="T13" fmla="*/ 81 h 259"/>
                            <a:gd name="T14" fmla="*/ 854 w 1761"/>
                            <a:gd name="T15" fmla="*/ 81 h 259"/>
                            <a:gd name="T16" fmla="*/ 860 w 1761"/>
                            <a:gd name="T17" fmla="*/ 65 h 259"/>
                            <a:gd name="T18" fmla="*/ 872 w 1761"/>
                            <a:gd name="T19" fmla="*/ 54 h 259"/>
                            <a:gd name="T20" fmla="*/ 887 w 1761"/>
                            <a:gd name="T21" fmla="*/ 46 h 259"/>
                            <a:gd name="T22" fmla="*/ 904 w 1761"/>
                            <a:gd name="T23" fmla="*/ 44 h 259"/>
                            <a:gd name="T24" fmla="*/ 921 w 1761"/>
                            <a:gd name="T25" fmla="*/ 46 h 259"/>
                            <a:gd name="T26" fmla="*/ 936 w 1761"/>
                            <a:gd name="T27" fmla="*/ 53 h 259"/>
                            <a:gd name="T28" fmla="*/ 946 w 1761"/>
                            <a:gd name="T29" fmla="*/ 65 h 259"/>
                            <a:gd name="T30" fmla="*/ 952 w 1761"/>
                            <a:gd name="T31" fmla="*/ 81 h 259"/>
                            <a:gd name="T32" fmla="*/ 952 w 1761"/>
                            <a:gd name="T33" fmla="*/ 37 h 259"/>
                            <a:gd name="T34" fmla="*/ 932 w 1761"/>
                            <a:gd name="T35" fmla="*/ 27 h 259"/>
                            <a:gd name="T36" fmla="*/ 905 w 1761"/>
                            <a:gd name="T37" fmla="*/ 23 h 259"/>
                            <a:gd name="T38" fmla="*/ 870 w 1761"/>
                            <a:gd name="T39" fmla="*/ 28 h 259"/>
                            <a:gd name="T40" fmla="*/ 846 w 1761"/>
                            <a:gd name="T41" fmla="*/ 44 h 259"/>
                            <a:gd name="T42" fmla="*/ 846 w 1761"/>
                            <a:gd name="T43" fmla="*/ 44 h 259"/>
                            <a:gd name="T44" fmla="*/ 831 w 1761"/>
                            <a:gd name="T45" fmla="*/ 66 h 259"/>
                            <a:gd name="T46" fmla="*/ 826 w 1761"/>
                            <a:gd name="T47" fmla="*/ 93 h 259"/>
                            <a:gd name="T48" fmla="*/ 831 w 1761"/>
                            <a:gd name="T49" fmla="*/ 120 h 259"/>
                            <a:gd name="T50" fmla="*/ 846 w 1761"/>
                            <a:gd name="T51" fmla="*/ 143 h 259"/>
                            <a:gd name="T52" fmla="*/ 870 w 1761"/>
                            <a:gd name="T53" fmla="*/ 158 h 259"/>
                            <a:gd name="T54" fmla="*/ 905 w 1761"/>
                            <a:gd name="T55" fmla="*/ 164 h 259"/>
                            <a:gd name="T56" fmla="*/ 926 w 1761"/>
                            <a:gd name="T57" fmla="*/ 161 h 259"/>
                            <a:gd name="T58" fmla="*/ 946 w 1761"/>
                            <a:gd name="T59" fmla="*/ 153 h 259"/>
                            <a:gd name="T60" fmla="*/ 960 w 1761"/>
                            <a:gd name="T61" fmla="*/ 142 h 259"/>
                            <a:gd name="T62" fmla="*/ 963 w 1761"/>
                            <a:gd name="T63" fmla="*/ 139 h 259"/>
                            <a:gd name="T64" fmla="*/ 976 w 1761"/>
                            <a:gd name="T65" fmla="*/ 119 h 259"/>
                            <a:gd name="T66" fmla="*/ 948 w 1761"/>
                            <a:gd name="T67" fmla="*/ 119 h 259"/>
                            <a:gd name="T68" fmla="*/ 940 w 1761"/>
                            <a:gd name="T69" fmla="*/ 131 h 259"/>
                            <a:gd name="T70" fmla="*/ 929 w 1761"/>
                            <a:gd name="T71" fmla="*/ 138 h 259"/>
                            <a:gd name="T72" fmla="*/ 916 w 1761"/>
                            <a:gd name="T73" fmla="*/ 141 h 259"/>
                            <a:gd name="T74" fmla="*/ 904 w 1761"/>
                            <a:gd name="T75" fmla="*/ 142 h 259"/>
                            <a:gd name="T76" fmla="*/ 887 w 1761"/>
                            <a:gd name="T77" fmla="*/ 140 h 259"/>
                            <a:gd name="T78" fmla="*/ 871 w 1761"/>
                            <a:gd name="T79" fmla="*/ 132 h 259"/>
                            <a:gd name="T80" fmla="*/ 859 w 1761"/>
                            <a:gd name="T81" fmla="*/ 119 h 259"/>
                            <a:gd name="T82" fmla="*/ 854 w 1761"/>
                            <a:gd name="T83" fmla="*/ 101 h 259"/>
                            <a:gd name="T84" fmla="*/ 980 w 1761"/>
                            <a:gd name="T85" fmla="*/ 101 h 259"/>
                            <a:gd name="T86" fmla="*/ 980 w 1761"/>
                            <a:gd name="T87" fmla="*/ 97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761" h="259">
                              <a:moveTo>
                                <a:pt x="980" y="97"/>
                              </a:moveTo>
                              <a:lnTo>
                                <a:pt x="977" y="81"/>
                              </a:lnTo>
                              <a:lnTo>
                                <a:pt x="973" y="63"/>
                              </a:lnTo>
                              <a:lnTo>
                                <a:pt x="959" y="44"/>
                              </a:lnTo>
                              <a:lnTo>
                                <a:pt x="956" y="40"/>
                              </a:lnTo>
                              <a:lnTo>
                                <a:pt x="952" y="37"/>
                              </a:lnTo>
                              <a:lnTo>
                                <a:pt x="952" y="81"/>
                              </a:lnTo>
                              <a:lnTo>
                                <a:pt x="854" y="81"/>
                              </a:lnTo>
                              <a:lnTo>
                                <a:pt x="860" y="65"/>
                              </a:lnTo>
                              <a:lnTo>
                                <a:pt x="872" y="54"/>
                              </a:lnTo>
                              <a:lnTo>
                                <a:pt x="887" y="46"/>
                              </a:lnTo>
                              <a:lnTo>
                                <a:pt x="904" y="44"/>
                              </a:lnTo>
                              <a:lnTo>
                                <a:pt x="921" y="46"/>
                              </a:lnTo>
                              <a:lnTo>
                                <a:pt x="936" y="53"/>
                              </a:lnTo>
                              <a:lnTo>
                                <a:pt x="946" y="65"/>
                              </a:lnTo>
                              <a:lnTo>
                                <a:pt x="952" y="81"/>
                              </a:lnTo>
                              <a:lnTo>
                                <a:pt x="952" y="37"/>
                              </a:lnTo>
                              <a:lnTo>
                                <a:pt x="932" y="27"/>
                              </a:lnTo>
                              <a:lnTo>
                                <a:pt x="905" y="23"/>
                              </a:lnTo>
                              <a:lnTo>
                                <a:pt x="870" y="28"/>
                              </a:lnTo>
                              <a:lnTo>
                                <a:pt x="846" y="44"/>
                              </a:lnTo>
                              <a:lnTo>
                                <a:pt x="831" y="66"/>
                              </a:lnTo>
                              <a:lnTo>
                                <a:pt x="826" y="93"/>
                              </a:lnTo>
                              <a:lnTo>
                                <a:pt x="831" y="120"/>
                              </a:lnTo>
                              <a:lnTo>
                                <a:pt x="846" y="143"/>
                              </a:lnTo>
                              <a:lnTo>
                                <a:pt x="870" y="158"/>
                              </a:lnTo>
                              <a:lnTo>
                                <a:pt x="905" y="164"/>
                              </a:lnTo>
                              <a:lnTo>
                                <a:pt x="926" y="161"/>
                              </a:lnTo>
                              <a:lnTo>
                                <a:pt x="946" y="153"/>
                              </a:lnTo>
                              <a:lnTo>
                                <a:pt x="960" y="142"/>
                              </a:lnTo>
                              <a:lnTo>
                                <a:pt x="963" y="139"/>
                              </a:lnTo>
                              <a:lnTo>
                                <a:pt x="976" y="119"/>
                              </a:lnTo>
                              <a:lnTo>
                                <a:pt x="948" y="119"/>
                              </a:lnTo>
                              <a:lnTo>
                                <a:pt x="940" y="131"/>
                              </a:lnTo>
                              <a:lnTo>
                                <a:pt x="929" y="138"/>
                              </a:lnTo>
                              <a:lnTo>
                                <a:pt x="916" y="141"/>
                              </a:lnTo>
                              <a:lnTo>
                                <a:pt x="904" y="142"/>
                              </a:lnTo>
                              <a:lnTo>
                                <a:pt x="887" y="140"/>
                              </a:lnTo>
                              <a:lnTo>
                                <a:pt x="871" y="132"/>
                              </a:lnTo>
                              <a:lnTo>
                                <a:pt x="859" y="119"/>
                              </a:lnTo>
                              <a:lnTo>
                                <a:pt x="854" y="101"/>
                              </a:lnTo>
                              <a:lnTo>
                                <a:pt x="980" y="101"/>
                              </a:lnTo>
                              <a:lnTo>
                                <a:pt x="980" y="97"/>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0"/>
                      <wps:cNvSpPr>
                        <a:spLocks/>
                      </wps:cNvSpPr>
                      <wps:spPr bwMode="auto">
                        <a:xfrm>
                          <a:off x="1596" y="703"/>
                          <a:ext cx="1761" cy="259"/>
                        </a:xfrm>
                        <a:custGeom>
                          <a:avLst/>
                          <a:gdLst>
                            <a:gd name="T0" fmla="*/ 1129 w 1761"/>
                            <a:gd name="T1" fmla="*/ 161 h 259"/>
                            <a:gd name="T2" fmla="*/ 1114 w 1761"/>
                            <a:gd name="T3" fmla="*/ 127 h 259"/>
                            <a:gd name="T4" fmla="*/ 1105 w 1761"/>
                            <a:gd name="T5" fmla="*/ 106 h 259"/>
                            <a:gd name="T6" fmla="*/ 1079 w 1761"/>
                            <a:gd name="T7" fmla="*/ 49 h 259"/>
                            <a:gd name="T8" fmla="*/ 1075 w 1761"/>
                            <a:gd name="T9" fmla="*/ 39 h 259"/>
                            <a:gd name="T10" fmla="*/ 1075 w 1761"/>
                            <a:gd name="T11" fmla="*/ 106 h 259"/>
                            <a:gd name="T12" fmla="*/ 1028 w 1761"/>
                            <a:gd name="T13" fmla="*/ 106 h 259"/>
                            <a:gd name="T14" fmla="*/ 1051 w 1761"/>
                            <a:gd name="T15" fmla="*/ 49 h 259"/>
                            <a:gd name="T16" fmla="*/ 1075 w 1761"/>
                            <a:gd name="T17" fmla="*/ 106 h 259"/>
                            <a:gd name="T18" fmla="*/ 1075 w 1761"/>
                            <a:gd name="T19" fmla="*/ 39 h 259"/>
                            <a:gd name="T20" fmla="*/ 1069 w 1761"/>
                            <a:gd name="T21" fmla="*/ 25 h 259"/>
                            <a:gd name="T22" fmla="*/ 1035 w 1761"/>
                            <a:gd name="T23" fmla="*/ 25 h 259"/>
                            <a:gd name="T24" fmla="*/ 974 w 1761"/>
                            <a:gd name="T25" fmla="*/ 161 h 259"/>
                            <a:gd name="T26" fmla="*/ 1005 w 1761"/>
                            <a:gd name="T27" fmla="*/ 161 h 259"/>
                            <a:gd name="T28" fmla="*/ 1019 w 1761"/>
                            <a:gd name="T29" fmla="*/ 127 h 259"/>
                            <a:gd name="T30" fmla="*/ 1083 w 1761"/>
                            <a:gd name="T31" fmla="*/ 127 h 259"/>
                            <a:gd name="T32" fmla="*/ 1097 w 1761"/>
                            <a:gd name="T33" fmla="*/ 161 h 259"/>
                            <a:gd name="T34" fmla="*/ 1129 w 1761"/>
                            <a:gd name="T3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761" h="259">
                              <a:moveTo>
                                <a:pt x="1129" y="161"/>
                              </a:moveTo>
                              <a:lnTo>
                                <a:pt x="1114" y="127"/>
                              </a:lnTo>
                              <a:lnTo>
                                <a:pt x="1105" y="106"/>
                              </a:lnTo>
                              <a:lnTo>
                                <a:pt x="1079" y="49"/>
                              </a:lnTo>
                              <a:lnTo>
                                <a:pt x="1075" y="39"/>
                              </a:lnTo>
                              <a:lnTo>
                                <a:pt x="1075" y="106"/>
                              </a:lnTo>
                              <a:lnTo>
                                <a:pt x="1028" y="106"/>
                              </a:lnTo>
                              <a:lnTo>
                                <a:pt x="1051" y="49"/>
                              </a:lnTo>
                              <a:lnTo>
                                <a:pt x="1075" y="106"/>
                              </a:lnTo>
                              <a:lnTo>
                                <a:pt x="1075" y="39"/>
                              </a:lnTo>
                              <a:lnTo>
                                <a:pt x="1069" y="25"/>
                              </a:lnTo>
                              <a:lnTo>
                                <a:pt x="1035" y="25"/>
                              </a:lnTo>
                              <a:lnTo>
                                <a:pt x="974" y="161"/>
                              </a:lnTo>
                              <a:lnTo>
                                <a:pt x="1005" y="161"/>
                              </a:lnTo>
                              <a:lnTo>
                                <a:pt x="1019" y="127"/>
                              </a:lnTo>
                              <a:lnTo>
                                <a:pt x="1083" y="127"/>
                              </a:lnTo>
                              <a:lnTo>
                                <a:pt x="1097" y="161"/>
                              </a:lnTo>
                              <a:lnTo>
                                <a:pt x="1129"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1"/>
                      <wps:cNvSpPr>
                        <a:spLocks/>
                      </wps:cNvSpPr>
                      <wps:spPr bwMode="auto">
                        <a:xfrm>
                          <a:off x="1596" y="703"/>
                          <a:ext cx="1761" cy="259"/>
                        </a:xfrm>
                        <a:custGeom>
                          <a:avLst/>
                          <a:gdLst>
                            <a:gd name="T0" fmla="*/ 1244 w 1761"/>
                            <a:gd name="T1" fmla="*/ 25 h 259"/>
                            <a:gd name="T2" fmla="*/ 1213 w 1761"/>
                            <a:gd name="T3" fmla="*/ 25 h 259"/>
                            <a:gd name="T4" fmla="*/ 1170 w 1761"/>
                            <a:gd name="T5" fmla="*/ 134 h 259"/>
                            <a:gd name="T6" fmla="*/ 1126 w 1761"/>
                            <a:gd name="T7" fmla="*/ 25 h 259"/>
                            <a:gd name="T8" fmla="*/ 1094 w 1761"/>
                            <a:gd name="T9" fmla="*/ 25 h 259"/>
                            <a:gd name="T10" fmla="*/ 1154 w 1761"/>
                            <a:gd name="T11" fmla="*/ 161 h 259"/>
                            <a:gd name="T12" fmla="*/ 1184 w 1761"/>
                            <a:gd name="T13" fmla="*/ 161 h 259"/>
                            <a:gd name="T14" fmla="*/ 1196 w 1761"/>
                            <a:gd name="T15" fmla="*/ 134 h 259"/>
                            <a:gd name="T16" fmla="*/ 1244 w 1761"/>
                            <a:gd name="T17" fmla="*/ 25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61" h="259">
                              <a:moveTo>
                                <a:pt x="1244" y="25"/>
                              </a:moveTo>
                              <a:lnTo>
                                <a:pt x="1213" y="25"/>
                              </a:lnTo>
                              <a:lnTo>
                                <a:pt x="1170" y="134"/>
                              </a:lnTo>
                              <a:lnTo>
                                <a:pt x="1126" y="25"/>
                              </a:lnTo>
                              <a:lnTo>
                                <a:pt x="1094" y="25"/>
                              </a:lnTo>
                              <a:lnTo>
                                <a:pt x="1154" y="161"/>
                              </a:lnTo>
                              <a:lnTo>
                                <a:pt x="1184" y="161"/>
                              </a:lnTo>
                              <a:lnTo>
                                <a:pt x="1196" y="134"/>
                              </a:lnTo>
                              <a:lnTo>
                                <a:pt x="1244" y="25"/>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92"/>
                      <wps:cNvSpPr>
                        <a:spLocks/>
                      </wps:cNvSpPr>
                      <wps:spPr bwMode="auto">
                        <a:xfrm>
                          <a:off x="1596" y="703"/>
                          <a:ext cx="1761" cy="259"/>
                        </a:xfrm>
                        <a:custGeom>
                          <a:avLst/>
                          <a:gdLst>
                            <a:gd name="T0" fmla="*/ 1393 w 1761"/>
                            <a:gd name="T1" fmla="*/ 101 h 259"/>
                            <a:gd name="T2" fmla="*/ 1393 w 1761"/>
                            <a:gd name="T3" fmla="*/ 97 h 259"/>
                            <a:gd name="T4" fmla="*/ 1390 w 1761"/>
                            <a:gd name="T5" fmla="*/ 81 h 259"/>
                            <a:gd name="T6" fmla="*/ 1387 w 1761"/>
                            <a:gd name="T7" fmla="*/ 63 h 259"/>
                            <a:gd name="T8" fmla="*/ 1373 w 1761"/>
                            <a:gd name="T9" fmla="*/ 44 h 259"/>
                            <a:gd name="T10" fmla="*/ 1370 w 1761"/>
                            <a:gd name="T11" fmla="*/ 39 h 259"/>
                            <a:gd name="T12" fmla="*/ 1366 w 1761"/>
                            <a:gd name="T13" fmla="*/ 37 h 259"/>
                            <a:gd name="T14" fmla="*/ 1366 w 1761"/>
                            <a:gd name="T15" fmla="*/ 81 h 259"/>
                            <a:gd name="T16" fmla="*/ 1268 w 1761"/>
                            <a:gd name="T17" fmla="*/ 81 h 259"/>
                            <a:gd name="T18" fmla="*/ 1274 w 1761"/>
                            <a:gd name="T19" fmla="*/ 65 h 259"/>
                            <a:gd name="T20" fmla="*/ 1285 w 1761"/>
                            <a:gd name="T21" fmla="*/ 53 h 259"/>
                            <a:gd name="T22" fmla="*/ 1300 w 1761"/>
                            <a:gd name="T23" fmla="*/ 46 h 259"/>
                            <a:gd name="T24" fmla="*/ 1318 w 1761"/>
                            <a:gd name="T25" fmla="*/ 44 h 259"/>
                            <a:gd name="T26" fmla="*/ 1335 w 1761"/>
                            <a:gd name="T27" fmla="*/ 46 h 259"/>
                            <a:gd name="T28" fmla="*/ 1350 w 1761"/>
                            <a:gd name="T29" fmla="*/ 53 h 259"/>
                            <a:gd name="T30" fmla="*/ 1360 w 1761"/>
                            <a:gd name="T31" fmla="*/ 65 h 259"/>
                            <a:gd name="T32" fmla="*/ 1366 w 1761"/>
                            <a:gd name="T33" fmla="*/ 81 h 259"/>
                            <a:gd name="T34" fmla="*/ 1366 w 1761"/>
                            <a:gd name="T35" fmla="*/ 37 h 259"/>
                            <a:gd name="T36" fmla="*/ 1346 w 1761"/>
                            <a:gd name="T37" fmla="*/ 26 h 259"/>
                            <a:gd name="T38" fmla="*/ 1319 w 1761"/>
                            <a:gd name="T39" fmla="*/ 22 h 259"/>
                            <a:gd name="T40" fmla="*/ 1284 w 1761"/>
                            <a:gd name="T41" fmla="*/ 28 h 259"/>
                            <a:gd name="T42" fmla="*/ 1259 w 1761"/>
                            <a:gd name="T43" fmla="*/ 43 h 259"/>
                            <a:gd name="T44" fmla="*/ 1244 w 1761"/>
                            <a:gd name="T45" fmla="*/ 66 h 259"/>
                            <a:gd name="T46" fmla="*/ 1240 w 1761"/>
                            <a:gd name="T47" fmla="*/ 93 h 259"/>
                            <a:gd name="T48" fmla="*/ 1244 w 1761"/>
                            <a:gd name="T49" fmla="*/ 121 h 259"/>
                            <a:gd name="T50" fmla="*/ 1259 w 1761"/>
                            <a:gd name="T51" fmla="*/ 143 h 259"/>
                            <a:gd name="T52" fmla="*/ 1284 w 1761"/>
                            <a:gd name="T53" fmla="*/ 159 h 259"/>
                            <a:gd name="T54" fmla="*/ 1301 w 1761"/>
                            <a:gd name="T55" fmla="*/ 162 h 259"/>
                            <a:gd name="T56" fmla="*/ 1296 w 1761"/>
                            <a:gd name="T57" fmla="*/ 162 h 259"/>
                            <a:gd name="T58" fmla="*/ 1296 w 1761"/>
                            <a:gd name="T59" fmla="*/ 213 h 259"/>
                            <a:gd name="T60" fmla="*/ 1296 w 1761"/>
                            <a:gd name="T61" fmla="*/ 213 h 259"/>
                            <a:gd name="T62" fmla="*/ 1285 w 1761"/>
                            <a:gd name="T63" fmla="*/ 203 h 259"/>
                            <a:gd name="T64" fmla="*/ 1244 w 1761"/>
                            <a:gd name="T65" fmla="*/ 162 h 259"/>
                            <a:gd name="T66" fmla="*/ 1185 w 1761"/>
                            <a:gd name="T67" fmla="*/ 162 h 259"/>
                            <a:gd name="T68" fmla="*/ 1185 w 1761"/>
                            <a:gd name="T69" fmla="*/ 255 h 259"/>
                            <a:gd name="T70" fmla="*/ 1234 w 1761"/>
                            <a:gd name="T71" fmla="*/ 255 h 259"/>
                            <a:gd name="T72" fmla="*/ 1234 w 1761"/>
                            <a:gd name="T73" fmla="*/ 203 h 259"/>
                            <a:gd name="T74" fmla="*/ 1234 w 1761"/>
                            <a:gd name="T75" fmla="*/ 203 h 259"/>
                            <a:gd name="T76" fmla="*/ 1289 w 1761"/>
                            <a:gd name="T77" fmla="*/ 255 h 259"/>
                            <a:gd name="T78" fmla="*/ 1346 w 1761"/>
                            <a:gd name="T79" fmla="*/ 255 h 259"/>
                            <a:gd name="T80" fmla="*/ 1346 w 1761"/>
                            <a:gd name="T81" fmla="*/ 213 h 259"/>
                            <a:gd name="T82" fmla="*/ 1346 w 1761"/>
                            <a:gd name="T83" fmla="*/ 162 h 259"/>
                            <a:gd name="T84" fmla="*/ 1341 w 1761"/>
                            <a:gd name="T85" fmla="*/ 162 h 259"/>
                            <a:gd name="T86" fmla="*/ 1360 w 1761"/>
                            <a:gd name="T87" fmla="*/ 154 h 259"/>
                            <a:gd name="T88" fmla="*/ 1373 w 1761"/>
                            <a:gd name="T89" fmla="*/ 143 h 259"/>
                            <a:gd name="T90" fmla="*/ 1377 w 1761"/>
                            <a:gd name="T91" fmla="*/ 140 h 259"/>
                            <a:gd name="T92" fmla="*/ 1390 w 1761"/>
                            <a:gd name="T93" fmla="*/ 120 h 259"/>
                            <a:gd name="T94" fmla="*/ 1362 w 1761"/>
                            <a:gd name="T95" fmla="*/ 120 h 259"/>
                            <a:gd name="T96" fmla="*/ 1353 w 1761"/>
                            <a:gd name="T97" fmla="*/ 131 h 259"/>
                            <a:gd name="T98" fmla="*/ 1342 w 1761"/>
                            <a:gd name="T99" fmla="*/ 138 h 259"/>
                            <a:gd name="T100" fmla="*/ 1330 w 1761"/>
                            <a:gd name="T101" fmla="*/ 142 h 259"/>
                            <a:gd name="T102" fmla="*/ 1318 w 1761"/>
                            <a:gd name="T103" fmla="*/ 143 h 259"/>
                            <a:gd name="T104" fmla="*/ 1300 w 1761"/>
                            <a:gd name="T105" fmla="*/ 140 h 259"/>
                            <a:gd name="T106" fmla="*/ 1285 w 1761"/>
                            <a:gd name="T107" fmla="*/ 132 h 259"/>
                            <a:gd name="T108" fmla="*/ 1273 w 1761"/>
                            <a:gd name="T109" fmla="*/ 119 h 259"/>
                            <a:gd name="T110" fmla="*/ 1267 w 1761"/>
                            <a:gd name="T111" fmla="*/ 101 h 259"/>
                            <a:gd name="T112" fmla="*/ 1393 w 1761"/>
                            <a:gd name="T113" fmla="*/ 10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61" h="259">
                              <a:moveTo>
                                <a:pt x="1393" y="101"/>
                              </a:moveTo>
                              <a:lnTo>
                                <a:pt x="1393" y="97"/>
                              </a:lnTo>
                              <a:lnTo>
                                <a:pt x="1390" y="81"/>
                              </a:lnTo>
                              <a:lnTo>
                                <a:pt x="1387" y="63"/>
                              </a:lnTo>
                              <a:lnTo>
                                <a:pt x="1373" y="44"/>
                              </a:lnTo>
                              <a:lnTo>
                                <a:pt x="1370" y="39"/>
                              </a:lnTo>
                              <a:lnTo>
                                <a:pt x="1366" y="37"/>
                              </a:lnTo>
                              <a:lnTo>
                                <a:pt x="1366" y="81"/>
                              </a:lnTo>
                              <a:lnTo>
                                <a:pt x="1268" y="81"/>
                              </a:lnTo>
                              <a:lnTo>
                                <a:pt x="1274" y="65"/>
                              </a:lnTo>
                              <a:lnTo>
                                <a:pt x="1285" y="53"/>
                              </a:lnTo>
                              <a:lnTo>
                                <a:pt x="1300" y="46"/>
                              </a:lnTo>
                              <a:lnTo>
                                <a:pt x="1318" y="44"/>
                              </a:lnTo>
                              <a:lnTo>
                                <a:pt x="1335" y="46"/>
                              </a:lnTo>
                              <a:lnTo>
                                <a:pt x="1350" y="53"/>
                              </a:lnTo>
                              <a:lnTo>
                                <a:pt x="1360" y="65"/>
                              </a:lnTo>
                              <a:lnTo>
                                <a:pt x="1366" y="81"/>
                              </a:lnTo>
                              <a:lnTo>
                                <a:pt x="1366" y="37"/>
                              </a:lnTo>
                              <a:lnTo>
                                <a:pt x="1346" y="26"/>
                              </a:lnTo>
                              <a:lnTo>
                                <a:pt x="1319" y="22"/>
                              </a:lnTo>
                              <a:lnTo>
                                <a:pt x="1284" y="28"/>
                              </a:lnTo>
                              <a:lnTo>
                                <a:pt x="1259" y="43"/>
                              </a:lnTo>
                              <a:lnTo>
                                <a:pt x="1244" y="66"/>
                              </a:lnTo>
                              <a:lnTo>
                                <a:pt x="1240" y="93"/>
                              </a:lnTo>
                              <a:lnTo>
                                <a:pt x="1244" y="121"/>
                              </a:lnTo>
                              <a:lnTo>
                                <a:pt x="1259" y="143"/>
                              </a:lnTo>
                              <a:lnTo>
                                <a:pt x="1284" y="159"/>
                              </a:lnTo>
                              <a:lnTo>
                                <a:pt x="1301" y="162"/>
                              </a:lnTo>
                              <a:lnTo>
                                <a:pt x="1296" y="162"/>
                              </a:lnTo>
                              <a:lnTo>
                                <a:pt x="1296" y="213"/>
                              </a:lnTo>
                              <a:lnTo>
                                <a:pt x="1285" y="203"/>
                              </a:lnTo>
                              <a:lnTo>
                                <a:pt x="1244" y="162"/>
                              </a:lnTo>
                              <a:lnTo>
                                <a:pt x="1185" y="162"/>
                              </a:lnTo>
                              <a:lnTo>
                                <a:pt x="1185" y="255"/>
                              </a:lnTo>
                              <a:lnTo>
                                <a:pt x="1234" y="255"/>
                              </a:lnTo>
                              <a:lnTo>
                                <a:pt x="1234" y="203"/>
                              </a:lnTo>
                              <a:lnTo>
                                <a:pt x="1289" y="255"/>
                              </a:lnTo>
                              <a:lnTo>
                                <a:pt x="1346" y="255"/>
                              </a:lnTo>
                              <a:lnTo>
                                <a:pt x="1346" y="213"/>
                              </a:lnTo>
                              <a:lnTo>
                                <a:pt x="1346" y="162"/>
                              </a:lnTo>
                              <a:lnTo>
                                <a:pt x="1341" y="162"/>
                              </a:lnTo>
                              <a:lnTo>
                                <a:pt x="1360" y="154"/>
                              </a:lnTo>
                              <a:lnTo>
                                <a:pt x="1373" y="143"/>
                              </a:lnTo>
                              <a:lnTo>
                                <a:pt x="1377" y="140"/>
                              </a:lnTo>
                              <a:lnTo>
                                <a:pt x="1390" y="120"/>
                              </a:lnTo>
                              <a:lnTo>
                                <a:pt x="1362" y="120"/>
                              </a:lnTo>
                              <a:lnTo>
                                <a:pt x="1353" y="131"/>
                              </a:lnTo>
                              <a:lnTo>
                                <a:pt x="1342" y="138"/>
                              </a:lnTo>
                              <a:lnTo>
                                <a:pt x="1330" y="142"/>
                              </a:lnTo>
                              <a:lnTo>
                                <a:pt x="1318" y="143"/>
                              </a:lnTo>
                              <a:lnTo>
                                <a:pt x="1300" y="140"/>
                              </a:lnTo>
                              <a:lnTo>
                                <a:pt x="1285" y="132"/>
                              </a:lnTo>
                              <a:lnTo>
                                <a:pt x="1273" y="119"/>
                              </a:lnTo>
                              <a:lnTo>
                                <a:pt x="1267" y="101"/>
                              </a:lnTo>
                              <a:lnTo>
                                <a:pt x="1393" y="10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3"/>
                      <wps:cNvSpPr>
                        <a:spLocks/>
                      </wps:cNvSpPr>
                      <wps:spPr bwMode="auto">
                        <a:xfrm>
                          <a:off x="1596" y="703"/>
                          <a:ext cx="1761" cy="259"/>
                        </a:xfrm>
                        <a:custGeom>
                          <a:avLst/>
                          <a:gdLst>
                            <a:gd name="T0" fmla="*/ 1541 w 1761"/>
                            <a:gd name="T1" fmla="*/ 154 h 259"/>
                            <a:gd name="T2" fmla="*/ 1540 w 1761"/>
                            <a:gd name="T3" fmla="*/ 119 h 259"/>
                            <a:gd name="T4" fmla="*/ 1537 w 1761"/>
                            <a:gd name="T5" fmla="*/ 107 h 259"/>
                            <a:gd name="T6" fmla="*/ 1521 w 1761"/>
                            <a:gd name="T7" fmla="*/ 95 h 259"/>
                            <a:gd name="T8" fmla="*/ 1534 w 1761"/>
                            <a:gd name="T9" fmla="*/ 91 h 259"/>
                            <a:gd name="T10" fmla="*/ 1544 w 1761"/>
                            <a:gd name="T11" fmla="*/ 80 h 259"/>
                            <a:gd name="T12" fmla="*/ 1541 w 1761"/>
                            <a:gd name="T13" fmla="*/ 47 h 259"/>
                            <a:gd name="T14" fmla="*/ 1534 w 1761"/>
                            <a:gd name="T15" fmla="*/ 36 h 259"/>
                            <a:gd name="T16" fmla="*/ 1514 w 1761"/>
                            <a:gd name="T17" fmla="*/ 27 h 259"/>
                            <a:gd name="T18" fmla="*/ 1514 w 1761"/>
                            <a:gd name="T19" fmla="*/ 81 h 259"/>
                            <a:gd name="T20" fmla="*/ 1440 w 1761"/>
                            <a:gd name="T21" fmla="*/ 86 h 259"/>
                            <a:gd name="T22" fmla="*/ 1505 w 1761"/>
                            <a:gd name="T23" fmla="*/ 47 h 259"/>
                            <a:gd name="T24" fmla="*/ 1514 w 1761"/>
                            <a:gd name="T25" fmla="*/ 27 h 259"/>
                            <a:gd name="T26" fmla="*/ 1412 w 1761"/>
                            <a:gd name="T27" fmla="*/ 25 h 259"/>
                            <a:gd name="T28" fmla="*/ 1418 w 1761"/>
                            <a:gd name="T29" fmla="*/ 161 h 259"/>
                            <a:gd name="T30" fmla="*/ 1374 w 1761"/>
                            <a:gd name="T31" fmla="*/ 180 h 259"/>
                            <a:gd name="T32" fmla="*/ 1374 w 1761"/>
                            <a:gd name="T33" fmla="*/ 236 h 259"/>
                            <a:gd name="T34" fmla="*/ 1426 w 1761"/>
                            <a:gd name="T35" fmla="*/ 257 h 259"/>
                            <a:gd name="T36" fmla="*/ 1480 w 1761"/>
                            <a:gd name="T37" fmla="*/ 257 h 259"/>
                            <a:gd name="T38" fmla="*/ 1533 w 1761"/>
                            <a:gd name="T39" fmla="*/ 236 h 259"/>
                            <a:gd name="T40" fmla="*/ 1542 w 1761"/>
                            <a:gd name="T41" fmla="*/ 208 h 259"/>
                            <a:gd name="T42" fmla="*/ 1533 w 1761"/>
                            <a:gd name="T43" fmla="*/ 180 h 259"/>
                            <a:gd name="T44" fmla="*/ 1487 w 1761"/>
                            <a:gd name="T45" fmla="*/ 161 h 259"/>
                            <a:gd name="T46" fmla="*/ 1485 w 1761"/>
                            <a:gd name="T47" fmla="*/ 220 h 259"/>
                            <a:gd name="T48" fmla="*/ 1467 w 1761"/>
                            <a:gd name="T49" fmla="*/ 233 h 259"/>
                            <a:gd name="T50" fmla="*/ 1439 w 1761"/>
                            <a:gd name="T51" fmla="*/ 233 h 259"/>
                            <a:gd name="T52" fmla="*/ 1421 w 1761"/>
                            <a:gd name="T53" fmla="*/ 220 h 259"/>
                            <a:gd name="T54" fmla="*/ 1421 w 1761"/>
                            <a:gd name="T55" fmla="*/ 196 h 259"/>
                            <a:gd name="T56" fmla="*/ 1439 w 1761"/>
                            <a:gd name="T57" fmla="*/ 183 h 259"/>
                            <a:gd name="T58" fmla="*/ 1467 w 1761"/>
                            <a:gd name="T59" fmla="*/ 183 h 259"/>
                            <a:gd name="T60" fmla="*/ 1485 w 1761"/>
                            <a:gd name="T61" fmla="*/ 196 h 259"/>
                            <a:gd name="T62" fmla="*/ 1487 w 1761"/>
                            <a:gd name="T63" fmla="*/ 161 h 259"/>
                            <a:gd name="T64" fmla="*/ 1453 w 1761"/>
                            <a:gd name="T65" fmla="*/ 158 h 259"/>
                            <a:gd name="T66" fmla="*/ 1440 w 1761"/>
                            <a:gd name="T67" fmla="*/ 107 h 259"/>
                            <a:gd name="T68" fmla="*/ 1501 w 1761"/>
                            <a:gd name="T69" fmla="*/ 110 h 259"/>
                            <a:gd name="T70" fmla="*/ 1512 w 1761"/>
                            <a:gd name="T71" fmla="*/ 127 h 259"/>
                            <a:gd name="T72" fmla="*/ 1512 w 1761"/>
                            <a:gd name="T73" fmla="*/ 150 h 259"/>
                            <a:gd name="T74" fmla="*/ 1516 w 1761"/>
                            <a:gd name="T75" fmla="*/ 161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761" h="259">
                              <a:moveTo>
                                <a:pt x="1547" y="161"/>
                              </a:moveTo>
                              <a:lnTo>
                                <a:pt x="1541" y="154"/>
                              </a:lnTo>
                              <a:lnTo>
                                <a:pt x="1541" y="132"/>
                              </a:lnTo>
                              <a:lnTo>
                                <a:pt x="1540" y="119"/>
                              </a:lnTo>
                              <a:lnTo>
                                <a:pt x="1537" y="108"/>
                              </a:lnTo>
                              <a:lnTo>
                                <a:pt x="1537" y="107"/>
                              </a:lnTo>
                              <a:lnTo>
                                <a:pt x="1531" y="100"/>
                              </a:lnTo>
                              <a:lnTo>
                                <a:pt x="1521" y="95"/>
                              </a:lnTo>
                              <a:lnTo>
                                <a:pt x="1534" y="91"/>
                              </a:lnTo>
                              <a:lnTo>
                                <a:pt x="1538" y="86"/>
                              </a:lnTo>
                              <a:lnTo>
                                <a:pt x="1544" y="80"/>
                              </a:lnTo>
                              <a:lnTo>
                                <a:pt x="1544" y="62"/>
                              </a:lnTo>
                              <a:lnTo>
                                <a:pt x="1541" y="47"/>
                              </a:lnTo>
                              <a:lnTo>
                                <a:pt x="1534" y="36"/>
                              </a:lnTo>
                              <a:lnTo>
                                <a:pt x="1519" y="28"/>
                              </a:lnTo>
                              <a:lnTo>
                                <a:pt x="1514" y="27"/>
                              </a:lnTo>
                              <a:lnTo>
                                <a:pt x="1514" y="52"/>
                              </a:lnTo>
                              <a:lnTo>
                                <a:pt x="1514" y="81"/>
                              </a:lnTo>
                              <a:lnTo>
                                <a:pt x="1505" y="86"/>
                              </a:lnTo>
                              <a:lnTo>
                                <a:pt x="1440" y="86"/>
                              </a:lnTo>
                              <a:lnTo>
                                <a:pt x="1440" y="47"/>
                              </a:lnTo>
                              <a:lnTo>
                                <a:pt x="1505" y="47"/>
                              </a:lnTo>
                              <a:lnTo>
                                <a:pt x="1514" y="52"/>
                              </a:lnTo>
                              <a:lnTo>
                                <a:pt x="1514" y="27"/>
                              </a:lnTo>
                              <a:lnTo>
                                <a:pt x="1498" y="25"/>
                              </a:lnTo>
                              <a:lnTo>
                                <a:pt x="1412" y="25"/>
                              </a:lnTo>
                              <a:lnTo>
                                <a:pt x="1412" y="161"/>
                              </a:lnTo>
                              <a:lnTo>
                                <a:pt x="1418" y="161"/>
                              </a:lnTo>
                              <a:lnTo>
                                <a:pt x="1397" y="165"/>
                              </a:lnTo>
                              <a:lnTo>
                                <a:pt x="1374" y="180"/>
                              </a:lnTo>
                              <a:lnTo>
                                <a:pt x="1364" y="208"/>
                              </a:lnTo>
                              <a:lnTo>
                                <a:pt x="1374" y="236"/>
                              </a:lnTo>
                              <a:lnTo>
                                <a:pt x="1397" y="251"/>
                              </a:lnTo>
                              <a:lnTo>
                                <a:pt x="1426" y="257"/>
                              </a:lnTo>
                              <a:lnTo>
                                <a:pt x="1453" y="258"/>
                              </a:lnTo>
                              <a:lnTo>
                                <a:pt x="1480" y="257"/>
                              </a:lnTo>
                              <a:lnTo>
                                <a:pt x="1509" y="251"/>
                              </a:lnTo>
                              <a:lnTo>
                                <a:pt x="1533" y="236"/>
                              </a:lnTo>
                              <a:lnTo>
                                <a:pt x="1533" y="235"/>
                              </a:lnTo>
                              <a:lnTo>
                                <a:pt x="1542" y="208"/>
                              </a:lnTo>
                              <a:lnTo>
                                <a:pt x="1533" y="182"/>
                              </a:lnTo>
                              <a:lnTo>
                                <a:pt x="1533" y="180"/>
                              </a:lnTo>
                              <a:lnTo>
                                <a:pt x="1509" y="165"/>
                              </a:lnTo>
                              <a:lnTo>
                                <a:pt x="1487" y="161"/>
                              </a:lnTo>
                              <a:lnTo>
                                <a:pt x="1487" y="208"/>
                              </a:lnTo>
                              <a:lnTo>
                                <a:pt x="1485" y="220"/>
                              </a:lnTo>
                              <a:lnTo>
                                <a:pt x="1478" y="229"/>
                              </a:lnTo>
                              <a:lnTo>
                                <a:pt x="1467" y="233"/>
                              </a:lnTo>
                              <a:lnTo>
                                <a:pt x="1453" y="235"/>
                              </a:lnTo>
                              <a:lnTo>
                                <a:pt x="1439" y="233"/>
                              </a:lnTo>
                              <a:lnTo>
                                <a:pt x="1428" y="229"/>
                              </a:lnTo>
                              <a:lnTo>
                                <a:pt x="1421" y="220"/>
                              </a:lnTo>
                              <a:lnTo>
                                <a:pt x="1419" y="208"/>
                              </a:lnTo>
                              <a:lnTo>
                                <a:pt x="1421" y="196"/>
                              </a:lnTo>
                              <a:lnTo>
                                <a:pt x="1428" y="188"/>
                              </a:lnTo>
                              <a:lnTo>
                                <a:pt x="1439" y="183"/>
                              </a:lnTo>
                              <a:lnTo>
                                <a:pt x="1453" y="182"/>
                              </a:lnTo>
                              <a:lnTo>
                                <a:pt x="1467" y="183"/>
                              </a:lnTo>
                              <a:lnTo>
                                <a:pt x="1478" y="188"/>
                              </a:lnTo>
                              <a:lnTo>
                                <a:pt x="1485" y="196"/>
                              </a:lnTo>
                              <a:lnTo>
                                <a:pt x="1487" y="208"/>
                              </a:lnTo>
                              <a:lnTo>
                                <a:pt x="1487" y="161"/>
                              </a:lnTo>
                              <a:lnTo>
                                <a:pt x="1480" y="159"/>
                              </a:lnTo>
                              <a:lnTo>
                                <a:pt x="1453" y="158"/>
                              </a:lnTo>
                              <a:lnTo>
                                <a:pt x="1440" y="159"/>
                              </a:lnTo>
                              <a:lnTo>
                                <a:pt x="1440" y="107"/>
                              </a:lnTo>
                              <a:lnTo>
                                <a:pt x="1489" y="107"/>
                              </a:lnTo>
                              <a:lnTo>
                                <a:pt x="1501" y="110"/>
                              </a:lnTo>
                              <a:lnTo>
                                <a:pt x="1508" y="117"/>
                              </a:lnTo>
                              <a:lnTo>
                                <a:pt x="1512" y="127"/>
                              </a:lnTo>
                              <a:lnTo>
                                <a:pt x="1512" y="140"/>
                              </a:lnTo>
                              <a:lnTo>
                                <a:pt x="1512" y="150"/>
                              </a:lnTo>
                              <a:lnTo>
                                <a:pt x="1514" y="157"/>
                              </a:lnTo>
                              <a:lnTo>
                                <a:pt x="1516" y="161"/>
                              </a:lnTo>
                              <a:lnTo>
                                <a:pt x="1547" y="161"/>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4"/>
                      <wps:cNvSpPr>
                        <a:spLocks/>
                      </wps:cNvSpPr>
                      <wps:spPr bwMode="auto">
                        <a:xfrm>
                          <a:off x="1596" y="703"/>
                          <a:ext cx="1761" cy="259"/>
                        </a:xfrm>
                        <a:custGeom>
                          <a:avLst/>
                          <a:gdLst>
                            <a:gd name="T0" fmla="*/ 1760 w 1761"/>
                            <a:gd name="T1" fmla="*/ 162 h 259"/>
                            <a:gd name="T2" fmla="*/ 1710 w 1761"/>
                            <a:gd name="T3" fmla="*/ 162 h 259"/>
                            <a:gd name="T4" fmla="*/ 1693 w 1761"/>
                            <a:gd name="T5" fmla="*/ 219 h 259"/>
                            <a:gd name="T6" fmla="*/ 1693 w 1761"/>
                            <a:gd name="T7" fmla="*/ 219 h 259"/>
                            <a:gd name="T8" fmla="*/ 1688 w 1761"/>
                            <a:gd name="T9" fmla="*/ 203 h 259"/>
                            <a:gd name="T10" fmla="*/ 1674 w 1761"/>
                            <a:gd name="T11" fmla="*/ 162 h 259"/>
                            <a:gd name="T12" fmla="*/ 1633 w 1761"/>
                            <a:gd name="T13" fmla="*/ 162 h 259"/>
                            <a:gd name="T14" fmla="*/ 1614 w 1761"/>
                            <a:gd name="T15" fmla="*/ 219 h 259"/>
                            <a:gd name="T16" fmla="*/ 1613 w 1761"/>
                            <a:gd name="T17" fmla="*/ 219 h 259"/>
                            <a:gd name="T18" fmla="*/ 1596 w 1761"/>
                            <a:gd name="T19" fmla="*/ 162 h 259"/>
                            <a:gd name="T20" fmla="*/ 1547 w 1761"/>
                            <a:gd name="T21" fmla="*/ 162 h 259"/>
                            <a:gd name="T22" fmla="*/ 1585 w 1761"/>
                            <a:gd name="T23" fmla="*/ 255 h 259"/>
                            <a:gd name="T24" fmla="*/ 1635 w 1761"/>
                            <a:gd name="T25" fmla="*/ 255 h 259"/>
                            <a:gd name="T26" fmla="*/ 1648 w 1761"/>
                            <a:gd name="T27" fmla="*/ 219 h 259"/>
                            <a:gd name="T28" fmla="*/ 1653 w 1761"/>
                            <a:gd name="T29" fmla="*/ 203 h 259"/>
                            <a:gd name="T30" fmla="*/ 1653 w 1761"/>
                            <a:gd name="T31" fmla="*/ 203 h 259"/>
                            <a:gd name="T32" fmla="*/ 1671 w 1761"/>
                            <a:gd name="T33" fmla="*/ 255 h 259"/>
                            <a:gd name="T34" fmla="*/ 1722 w 1761"/>
                            <a:gd name="T35" fmla="*/ 255 h 259"/>
                            <a:gd name="T36" fmla="*/ 1737 w 1761"/>
                            <a:gd name="T37" fmla="*/ 219 h 259"/>
                            <a:gd name="T38" fmla="*/ 1760 w 1761"/>
                            <a:gd name="T39" fmla="*/ 162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61" h="259">
                              <a:moveTo>
                                <a:pt x="1760" y="162"/>
                              </a:moveTo>
                              <a:lnTo>
                                <a:pt x="1710" y="162"/>
                              </a:lnTo>
                              <a:lnTo>
                                <a:pt x="1693" y="219"/>
                              </a:lnTo>
                              <a:lnTo>
                                <a:pt x="1688" y="203"/>
                              </a:lnTo>
                              <a:lnTo>
                                <a:pt x="1674" y="162"/>
                              </a:lnTo>
                              <a:lnTo>
                                <a:pt x="1633" y="162"/>
                              </a:lnTo>
                              <a:lnTo>
                                <a:pt x="1614" y="219"/>
                              </a:lnTo>
                              <a:lnTo>
                                <a:pt x="1613" y="219"/>
                              </a:lnTo>
                              <a:lnTo>
                                <a:pt x="1596" y="162"/>
                              </a:lnTo>
                              <a:lnTo>
                                <a:pt x="1547" y="162"/>
                              </a:lnTo>
                              <a:lnTo>
                                <a:pt x="1585" y="255"/>
                              </a:lnTo>
                              <a:lnTo>
                                <a:pt x="1635" y="255"/>
                              </a:lnTo>
                              <a:lnTo>
                                <a:pt x="1648" y="219"/>
                              </a:lnTo>
                              <a:lnTo>
                                <a:pt x="1653" y="203"/>
                              </a:lnTo>
                              <a:lnTo>
                                <a:pt x="1671" y="255"/>
                              </a:lnTo>
                              <a:lnTo>
                                <a:pt x="1722" y="255"/>
                              </a:lnTo>
                              <a:lnTo>
                                <a:pt x="1737" y="219"/>
                              </a:lnTo>
                              <a:lnTo>
                                <a:pt x="1760" y="16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CC151" id="Group 181" o:spid="_x0000_s1026" style="position:absolute;margin-left:79.8pt;margin-top:35.15pt;width:88.05pt;height:12.95pt;z-index:-251658240;mso-position-horizontal-relative:page;mso-position-vertical-relative:page" coordorigin="1596,703" coordsize="1761,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" o:allowincell="f">
              <v:shape id="Freeform 182" o:spid="_x0000_s1027"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" path="m112,25l,25,,161r28,l28,102r80,l108,81r-80,l28,47r84,l112,25e" fillcolor="#231f20" stroked="f">
                <v:path arrowok="t" o:connecttype="custom" o:connectlocs="112,25;0,25;0,161;28,161;28,102;108,102;108,81;28,81;28,47;112,47;112,25" o:connectangles="0,0,0,0,0,0,0,0,0,0,0"/>
              </v:shape>
              <v:shape id="Freeform 183" o:spid="_x0000_s1028"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" path="m254,161l239,127r-9,-21l204,49,200,38r,68l153,106,177,49r23,57l200,38,194,25r-34,l100,161r30,l145,127r63,l223,161r31,e" fillcolor="#231f20" stroked="f">
                <v:path arrowok="t" o:connecttype="custom" o:connectlocs="254,161;239,127;230,106;204,49;200,38;200,106;153,106;177,49;200,106;200,38;194,25;160,25;100,161;130,161;145,127;208,127;223,161;254,161" o:connectangles="0,0,0,0,0,0,0,0,0,0,0,0,0,0,0,0,0,0"/>
              </v:shape>
              <v:shape id="Freeform 184" o:spid="_x0000_s1029"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" path="m295,61r-28,l267,161r28,l295,61e" fillcolor="#231f20" stroked="f">
                <v:path arrowok="t" o:connecttype="custom" o:connectlocs="295,61;267,61;267,161;295,161;295,61" o:connectangles="0,0,0,0,0"/>
              </v:shape>
              <v:shape id="Freeform 185" o:spid="_x0000_s1030"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" path="m295,25r-28,l267,47r28,l295,25e" fillcolor="#231f20" stroked="f">
                <v:path arrowok="t" o:connecttype="custom" o:connectlocs="295,25;267,25;267,47;295,47;295,25" o:connectangles="0,0,0,0,0"/>
              </v:shape>
              <v:shape id="Freeform 186" o:spid="_x0000_s1031"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" path="m439,25r-51,l388,,360,r,25l309,25r,22l360,47r,114l388,161r,-114l439,47r,-22e" fillcolor="#231f20" stroked="f">
                <v:path arrowok="t" o:connecttype="custom" o:connectlocs="439,25;388,25;388,0;360,0;360,25;309,25;309,47;360,47;360,161;388,161;388,47;439,47;439,25" o:connectangles="0,0,0,0,0,0,0,0,0,0,0,0,0"/>
              </v:shape>
              <v:shape id="Freeform 187" o:spid="_x0000_s1032"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" path="m594,25r-28,l566,78r-85,l481,25r-28,l453,161r28,l481,99r85,l566,161r28,l594,99r,-21l594,25e" fillcolor="#231f20" stroked="f">
                <v:path arrowok="t" o:connecttype="custom" o:connectlocs="594,25;566,25;566,78;481,78;481,25;453,25;453,161;481,161;481,99;566,99;566,161;594,161;594,99;594,78;594,25" o:connectangles="0,0,0,0,0,0,0,0,0,0,0,0,0,0,0"/>
              </v:shape>
              <v:shape id="Freeform 188" o:spid="_x0000_s1033"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" path="m828,25r-30,l767,131r-1,l742,57,732,25r-29,l669,131r-1,l638,25r-31,l652,161r31,l693,131,717,57r34,104l782,161r10,-30l828,25e" fillcolor="#231f20" stroked="f">
                <v:path arrowok="t" o:connecttype="custom" o:connectlocs="828,25;798,25;767,131;766,131;742,57;732,25;703,25;669,131;668,131;638,25;607,25;652,161;683,161;693,131;717,57;717,57;751,161;782,161;792,131;828,25" o:connectangles="0,0,0,0,0,0,0,0,0,0,0,0,0,0,0,0,0,0,0,0"/>
              </v:shape>
              <v:shape id="Freeform 189" o:spid="_x0000_s1034"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" path="m980,97l977,81,973,63,959,44r-3,-4l952,37r,44l854,81r6,-16l872,54r15,-8l904,44r17,2l936,53r10,12l952,81r,-44l932,27,905,23r-35,5l846,44,831,66r-5,27l831,120r15,23l870,158r35,6l926,161r20,-8l960,142r3,-3l976,119r-28,l940,131r-11,7l916,141r-12,1l887,140r-16,-8l859,119r-5,-18l980,101r,-4e" fillcolor="#231f20" stroked="f">
                <v:path arrowok="t" o:connecttype="custom" o:connectlocs="980,97;977,81;973,63;959,44;956,40;952,37;952,81;854,81;860,65;872,54;887,46;904,44;921,46;936,53;946,65;952,81;952,37;932,27;905,23;870,28;846,44;846,44;831,66;826,93;831,120;846,143;870,158;905,164;926,161;946,153;960,142;963,139;976,119;948,119;940,131;929,138;916,141;904,142;887,140;871,132;859,119;854,101;980,101;980,97" o:connectangles="0,0,0,0,0,0,0,0,0,0,0,0,0,0,0,0,0,0,0,0,0,0,0,0,0,0,0,0,0,0,0,0,0,0,0,0,0,0,0,0,0,0,0,0"/>
              </v:shape>
              <v:shape id="Freeform 190" o:spid="_x0000_s1035"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" path="m1129,161r-15,-34l1105,106,1079,49r-4,-10l1075,106r-47,l1051,49r24,57l1075,39r-6,-14l1035,25,974,161r31,l1019,127r64,l1097,161r32,e" fillcolor="#231f20" stroked="f">
                <v:path arrowok="t" o:connecttype="custom" o:connectlocs="1129,161;1114,127;1105,106;1079,49;1075,39;1075,106;1028,106;1051,49;1075,106;1075,39;1069,25;1035,25;974,161;1005,161;1019,127;1083,127;1097,161;1129,161" o:connectangles="0,0,0,0,0,0,0,0,0,0,0,0,0,0,0,0,0,0"/>
              </v:shape>
              <v:shape id="Freeform 191" o:spid="_x0000_s1036"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" path="m1244,25r-31,l1170,134,1126,25r-32,l1154,161r30,l1196,134,1244,25e" fillcolor="#231f20" stroked="f">
                <v:path arrowok="t" o:connecttype="custom" o:connectlocs="1244,25;1213,25;1170,134;1126,25;1094,25;1154,161;1184,161;1196,134;1244,25" o:connectangles="0,0,0,0,0,0,0,0,0"/>
              </v:shape>
              <v:shape id="Freeform 192" o:spid="_x0000_s1037"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" path="m1393,101r,-4l1390,81r-3,-18l1373,44r-3,-5l1366,37r,44l1268,81r6,-16l1285,53r15,-7l1318,44r17,2l1350,53r10,12l1366,81r,-44l1346,26r-27,-4l1284,28r-25,15l1244,66r-4,27l1244,121r15,22l1284,159r17,3l1296,162r,51l1285,203r-41,-41l1185,162r,93l1234,255r,-52l1289,255r57,l1346,213r,-51l1341,162r19,-8l1373,143r4,-3l1390,120r-28,l1353,131r-11,7l1330,142r-12,1l1300,140r-15,-8l1273,119r-6,-18l1393,101e" fillcolor="#231f20" stroked="f">
                <v:path arrowok="t" o:connecttype="custom" o:connectlocs="1393,101;1393,97;1390,81;1387,63;1373,44;1370,39;1366,37;1366,81;1268,81;1274,65;1285,53;1300,46;1318,44;1335,46;1350,53;1360,65;1366,81;1366,37;1346,26;1319,22;1284,28;1259,43;1244,66;1240,93;1244,121;1259,143;1284,159;1301,162;1296,162;1296,213;1296,213;1285,203;1244,162;1185,162;1185,255;1234,255;1234,203;1234,203;1289,255;1346,255;1346,213;1346,162;1341,162;1360,154;1373,143;1377,140;1390,120;1362,120;1353,131;1342,138;1330,142;1318,143;1300,140;1285,132;1273,119;1267,101;1393,101" o:connectangles="0,0,0,0,0,0,0,0,0,0,0,0,0,0,0,0,0,0,0,0,0,0,0,0,0,0,0,0,0,0,0,0,0,0,0,0,0,0,0,0,0,0,0,0,0,0,0,0,0,0,0,0,0,0,0,0,0"/>
              </v:shape>
              <v:shape id="Freeform 193" o:spid="_x0000_s1038"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" path="m1547,161r-6,-7l1541,132r-1,-13l1537,108r,-1l1531,100r-10,-5l1534,91r4,-5l1544,80r,-18l1541,47r-7,-11l1519,28r-5,-1l1514,52r,29l1505,86r-65,l1440,47r65,l1514,52r,-25l1498,25r-86,l1412,161r6,l1397,165r-23,15l1364,208r10,28l1397,251r29,6l1453,258r27,-1l1509,251r24,-15l1533,235r9,-27l1533,182r,-2l1509,165r-22,-4l1487,208r-2,12l1478,229r-11,4l1453,235r-14,-2l1428,229r-7,-9l1419,208r2,-12l1428,188r11,-5l1453,182r14,1l1478,188r7,8l1487,208r,-47l1480,159r-27,-1l1440,159r,-52l1489,107r12,3l1508,117r4,10l1512,140r,10l1514,157r2,4l1547,161e" fillcolor="#231f20" stroked="f">
                <v:path arrowok="t" o:connecttype="custom" o:connectlocs="1541,154;1540,119;1537,107;1521,95;1534,91;1544,80;1541,47;1534,36;1514,27;1514,81;1440,86;1505,47;1514,27;1412,25;1418,161;1374,180;1374,236;1426,257;1480,257;1533,236;1542,208;1533,180;1487,161;1485,220;1467,233;1439,233;1421,220;1421,196;1439,183;1467,183;1485,196;1487,161;1453,158;1440,107;1501,110;1512,127;1512,150;1516,161" o:connectangles="0,0,0,0,0,0,0,0,0,0,0,0,0,0,0,0,0,0,0,0,0,0,0,0,0,0,0,0,0,0,0,0,0,0,0,0,0,0"/>
              </v:shape>
              <v:shape id="Freeform 194" o:spid="_x0000_s1039" style="position:absolute;left:1596;top:703;width:1761;height:259;visibility:visible;mso-wrap-style:square;v-text-anchor:top" coordsize="1761,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" path="m1760,162r-50,l1693,219r-5,-16l1674,162r-41,l1614,219r-1,l1596,162r-49,l1585,255r50,l1648,219r5,-16l1671,255r51,l1737,219r23,-57e" fillcolor="#231f20" stroked="f">
                <v:path arrowok="t" o:connecttype="custom" o:connectlocs="1760,162;1710,162;1693,219;1693,219;1688,203;1674,162;1633,162;1614,219;1613,219;1596,162;1547,162;1585,255;1635,255;1648,219;1653,203;1653,203;1671,255;1722,255;1737,219;1760,162" o:connectangles="0,0,0,0,0,0,0,0,0,0,0,0,0,0,0,0,0,0,0,0"/>
              </v:shape>
              <w10:wrap anchorx="page" anchory="page"/>
            </v:group>
          </w:pict>
        </mc:Fallback>
      </mc:AlternateContent>
    </w:r>
    <w:r>
      <w:rPr>
        <w:noProof/>
      </w:rPr>
      <mc:AlternateContent>
        <mc:Choice Requires="wps">
          <w:drawing>
            <wp:anchor distT="0" distB="0" distL="114300" distR="114300" simplePos="0" relativeHeight="251659264" behindDoc="1" locked="0" layoutInCell="0" allowOverlap="1" wp14:anchorId="71B85585" wp14:editId="46B6A910">
              <wp:simplePos x="0" y="0"/>
              <wp:positionH relativeFrom="page">
                <wp:posOffset>431800</wp:posOffset>
              </wp:positionH>
              <wp:positionV relativeFrom="page">
                <wp:posOffset>450215</wp:posOffset>
              </wp:positionV>
              <wp:extent cx="197485" cy="206375"/>
              <wp:effectExtent l="0" t="0" r="0" b="0"/>
              <wp:wrapNone/>
              <wp:docPr id="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D4EA0"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60</w:t>
                          </w:r>
                          <w:r>
                            <w:rPr>
                              <w:b/>
                              <w:bCs/>
                              <w:color w:val="231F20"/>
                              <w:w w:val="9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B85585" id="_x0000_t202" coordsize="21600,21600" o:spt="202" path="m,l,21600r21600,l21600,xe">
              <v:stroke joinstyle="miter"/>
              <v:path gradientshapeok="t" o:connecttype="rect"/>
            </v:shapetype>
            <v:shape id="Text Box 195" o:spid="_x0000_s1030" type="#_x0000_t202" style="position:absolute;margin-left:34pt;margin-top:35.45pt;width:15.55pt;height:1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" o:allowincell="f" filled="f" stroked="f">
              <v:textbox inset="0,0,0,0">
                <w:txbxContent>
                  <w:p w14:paraId="2DFD4EA0" w14:textId="77777777" w:rsidR="00876562" w:rsidRDefault="00876562">
                    <w:pPr>
                      <w:pStyle w:val="BodyText"/>
                      <w:kinsoku w:val="0"/>
                      <w:overflowPunct w:val="0"/>
                      <w:spacing w:before="25"/>
                      <w:ind w:left="40"/>
                      <w:rPr>
                        <w:b/>
                        <w:bCs/>
                        <w:color w:val="231F20"/>
                        <w:w w:val="95"/>
                        <w:sz w:val="24"/>
                        <w:szCs w:val="24"/>
                      </w:rPr>
                    </w:pPr>
                    <w:r>
                      <w:rPr>
                        <w:b/>
                        <w:bCs/>
                        <w:color w:val="231F20"/>
                        <w:w w:val="95"/>
                        <w:sz w:val="24"/>
                        <w:szCs w:val="24"/>
                      </w:rPr>
                      <w:fldChar w:fldCharType="begin"/>
                    </w:r>
                    <w:r>
                      <w:rPr>
                        <w:b/>
                        <w:bCs/>
                        <w:color w:val="231F20"/>
                        <w:w w:val="95"/>
                        <w:sz w:val="24"/>
                        <w:szCs w:val="24"/>
                      </w:rPr>
                      <w:instrText xml:space="preserve"> PAGE </w:instrText>
                    </w:r>
                    <w:r>
                      <w:rPr>
                        <w:b/>
                        <w:bCs/>
                        <w:color w:val="231F20"/>
                        <w:w w:val="95"/>
                        <w:sz w:val="24"/>
                        <w:szCs w:val="24"/>
                      </w:rPr>
                      <w:fldChar w:fldCharType="separate"/>
                    </w:r>
                    <w:r w:rsidR="00C901FD">
                      <w:rPr>
                        <w:b/>
                        <w:bCs/>
                        <w:noProof/>
                        <w:color w:val="231F20"/>
                        <w:w w:val="95"/>
                        <w:sz w:val="24"/>
                        <w:szCs w:val="24"/>
                      </w:rPr>
                      <w:t>60</w:t>
                    </w:r>
                    <w:r>
                      <w:rPr>
                        <w:b/>
                        <w:bCs/>
                        <w:color w:val="231F20"/>
                        <w:w w:val="95"/>
                        <w:sz w:val="24"/>
                        <w:szCs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E11D" w14:textId="41BAE4E7" w:rsidR="00876562" w:rsidRPr="00C4725C" w:rsidRDefault="00876562" w:rsidP="00C4725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43DA7" w14:textId="0423125D" w:rsidR="00876562" w:rsidRDefault="00B0314B">
    <w:pPr>
      <w:pStyle w:val="BodyText"/>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60288" behindDoc="1" locked="0" layoutInCell="0" allowOverlap="1" wp14:anchorId="684C2B32" wp14:editId="6161E88B">
              <wp:simplePos x="0" y="0"/>
              <wp:positionH relativeFrom="page">
                <wp:posOffset>431800</wp:posOffset>
              </wp:positionH>
              <wp:positionV relativeFrom="page">
                <wp:posOffset>450215</wp:posOffset>
              </wp:positionV>
              <wp:extent cx="270510" cy="206375"/>
              <wp:effectExtent l="0" t="0" r="0" b="0"/>
              <wp:wrapNone/>
              <wp:docPr id="1"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FC3B5" w14:textId="128AAF11" w:rsidR="00876562" w:rsidRDefault="00876562">
                          <w:pPr>
                            <w:pStyle w:val="BodyText"/>
                            <w:kinsoku w:val="0"/>
                            <w:overflowPunct w:val="0"/>
                            <w:spacing w:before="25"/>
                            <w:ind w:left="40"/>
                            <w:rPr>
                              <w:b/>
                              <w:bCs/>
                              <w:color w:val="231F20"/>
                              <w:w w:val="9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C2B32" id="_x0000_t202" coordsize="21600,21600" o:spt="202" path="m,l,21600r21600,l21600,xe">
              <v:stroke joinstyle="miter"/>
              <v:path gradientshapeok="t" o:connecttype="rect"/>
            </v:shapetype>
            <v:shape id="Text Box 509" o:spid="_x0000_s1031" type="#_x0000_t202" style="position:absolute;margin-left:34pt;margin-top:35.45pt;width:21.3pt;height:1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" o:allowincell="f" filled="f" stroked="f">
              <v:textbox inset="0,0,0,0">
                <w:txbxContent>
                  <w:p w14:paraId="711FC3B5" w14:textId="128AAF11" w:rsidR="00876562" w:rsidRDefault="00876562">
                    <w:pPr>
                      <w:pStyle w:val="BodyText"/>
                      <w:kinsoku w:val="0"/>
                      <w:overflowPunct w:val="0"/>
                      <w:spacing w:before="25"/>
                      <w:ind w:left="40"/>
                      <w:rPr>
                        <w:b/>
                        <w:bCs/>
                        <w:color w:val="231F20"/>
                        <w:w w:val="90"/>
                        <w:sz w:val="24"/>
                        <w:szCs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D6639" w14:textId="76AE1DAA" w:rsidR="00876562" w:rsidRPr="00DD36DC" w:rsidRDefault="00876562" w:rsidP="00DD3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1540" w:hanging="100"/>
      </w:pPr>
      <w:rPr>
        <w:b w:val="0"/>
        <w:bCs w:val="0"/>
        <w:w w:val="90"/>
        <w:position w:val="3"/>
      </w:rPr>
    </w:lvl>
    <w:lvl w:ilvl="1">
      <w:numFmt w:val="bullet"/>
      <w:lvlText w:val="•"/>
      <w:lvlJc w:val="left"/>
      <w:pPr>
        <w:ind w:left="1540" w:hanging="100"/>
      </w:pPr>
    </w:lvl>
    <w:lvl w:ilvl="2">
      <w:numFmt w:val="bullet"/>
      <w:lvlText w:val="•"/>
      <w:lvlJc w:val="left"/>
      <w:pPr>
        <w:ind w:left="3160" w:hanging="100"/>
      </w:pPr>
    </w:lvl>
    <w:lvl w:ilvl="3">
      <w:numFmt w:val="bullet"/>
      <w:lvlText w:val="•"/>
      <w:lvlJc w:val="left"/>
      <w:pPr>
        <w:ind w:left="3777" w:hanging="100"/>
      </w:pPr>
    </w:lvl>
    <w:lvl w:ilvl="4">
      <w:numFmt w:val="bullet"/>
      <w:lvlText w:val="•"/>
      <w:lvlJc w:val="left"/>
      <w:pPr>
        <w:ind w:left="4395" w:hanging="100"/>
      </w:pPr>
    </w:lvl>
    <w:lvl w:ilvl="5">
      <w:numFmt w:val="bullet"/>
      <w:lvlText w:val="•"/>
      <w:lvlJc w:val="left"/>
      <w:pPr>
        <w:ind w:left="5012" w:hanging="100"/>
      </w:pPr>
    </w:lvl>
    <w:lvl w:ilvl="6">
      <w:numFmt w:val="bullet"/>
      <w:lvlText w:val="•"/>
      <w:lvlJc w:val="left"/>
      <w:pPr>
        <w:ind w:left="5630" w:hanging="100"/>
      </w:pPr>
    </w:lvl>
    <w:lvl w:ilvl="7">
      <w:numFmt w:val="bullet"/>
      <w:lvlText w:val="•"/>
      <w:lvlJc w:val="left"/>
      <w:pPr>
        <w:ind w:left="6247" w:hanging="100"/>
      </w:pPr>
    </w:lvl>
    <w:lvl w:ilvl="8">
      <w:numFmt w:val="bullet"/>
      <w:lvlText w:val="•"/>
      <w:lvlJc w:val="left"/>
      <w:pPr>
        <w:ind w:left="6865" w:hanging="100"/>
      </w:pPr>
    </w:lvl>
  </w:abstractNum>
  <w:abstractNum w:abstractNumId="1" w15:restartNumberingAfterBreak="0">
    <w:nsid w:val="00000403"/>
    <w:multiLevelType w:val="multilevel"/>
    <w:tmpl w:val="00000886"/>
    <w:lvl w:ilvl="0">
      <w:start w:val="1"/>
      <w:numFmt w:val="decimal"/>
      <w:lvlText w:val="%1."/>
      <w:lvlJc w:val="left"/>
      <w:pPr>
        <w:ind w:left="322" w:hanging="223"/>
      </w:pPr>
      <w:rPr>
        <w:rFonts w:ascii="Arial" w:hAnsi="Arial" w:cs="Arial"/>
        <w:b w:val="0"/>
        <w:bCs w:val="0"/>
        <w:color w:val="231F20"/>
        <w:w w:val="100"/>
        <w:sz w:val="20"/>
        <w:szCs w:val="20"/>
      </w:rPr>
    </w:lvl>
    <w:lvl w:ilvl="1">
      <w:numFmt w:val="bullet"/>
      <w:lvlText w:val="•"/>
      <w:lvlJc w:val="left"/>
      <w:pPr>
        <w:ind w:left="1096" w:hanging="223"/>
      </w:pPr>
    </w:lvl>
    <w:lvl w:ilvl="2">
      <w:numFmt w:val="bullet"/>
      <w:lvlText w:val="•"/>
      <w:lvlJc w:val="left"/>
      <w:pPr>
        <w:ind w:left="1872" w:hanging="223"/>
      </w:pPr>
    </w:lvl>
    <w:lvl w:ilvl="3">
      <w:numFmt w:val="bullet"/>
      <w:lvlText w:val="•"/>
      <w:lvlJc w:val="left"/>
      <w:pPr>
        <w:ind w:left="2648" w:hanging="223"/>
      </w:pPr>
    </w:lvl>
    <w:lvl w:ilvl="4">
      <w:numFmt w:val="bullet"/>
      <w:lvlText w:val="•"/>
      <w:lvlJc w:val="left"/>
      <w:pPr>
        <w:ind w:left="3424" w:hanging="223"/>
      </w:pPr>
    </w:lvl>
    <w:lvl w:ilvl="5">
      <w:numFmt w:val="bullet"/>
      <w:lvlText w:val="•"/>
      <w:lvlJc w:val="left"/>
      <w:pPr>
        <w:ind w:left="4200" w:hanging="223"/>
      </w:pPr>
    </w:lvl>
    <w:lvl w:ilvl="6">
      <w:numFmt w:val="bullet"/>
      <w:lvlText w:val="•"/>
      <w:lvlJc w:val="left"/>
      <w:pPr>
        <w:ind w:left="4976" w:hanging="223"/>
      </w:pPr>
    </w:lvl>
    <w:lvl w:ilvl="7">
      <w:numFmt w:val="bullet"/>
      <w:lvlText w:val="•"/>
      <w:lvlJc w:val="left"/>
      <w:pPr>
        <w:ind w:left="5752" w:hanging="223"/>
      </w:pPr>
    </w:lvl>
    <w:lvl w:ilvl="8">
      <w:numFmt w:val="bullet"/>
      <w:lvlText w:val="•"/>
      <w:lvlJc w:val="left"/>
      <w:pPr>
        <w:ind w:left="6528" w:hanging="223"/>
      </w:pPr>
    </w:lvl>
  </w:abstractNum>
  <w:abstractNum w:abstractNumId="2" w15:restartNumberingAfterBreak="0">
    <w:nsid w:val="00000404"/>
    <w:multiLevelType w:val="multilevel"/>
    <w:tmpl w:val="00000887"/>
    <w:lvl w:ilvl="0">
      <w:start w:val="1"/>
      <w:numFmt w:val="decimal"/>
      <w:lvlText w:val="%1"/>
      <w:lvlJc w:val="left"/>
      <w:pPr>
        <w:ind w:left="100" w:hanging="144"/>
      </w:pPr>
      <w:rPr>
        <w:rFonts w:ascii="Arial" w:hAnsi="Arial" w:cs="Arial"/>
        <w:b w:val="0"/>
        <w:bCs w:val="0"/>
        <w:color w:val="231F20"/>
        <w:w w:val="86"/>
        <w:sz w:val="20"/>
        <w:szCs w:val="20"/>
      </w:rPr>
    </w:lvl>
    <w:lvl w:ilvl="1">
      <w:numFmt w:val="bullet"/>
      <w:lvlText w:val="•"/>
      <w:lvlJc w:val="left"/>
      <w:pPr>
        <w:ind w:left="292" w:hanging="144"/>
      </w:pPr>
    </w:lvl>
    <w:lvl w:ilvl="2">
      <w:numFmt w:val="bullet"/>
      <w:lvlText w:val="•"/>
      <w:lvlJc w:val="left"/>
      <w:pPr>
        <w:ind w:left="484" w:hanging="144"/>
      </w:pPr>
    </w:lvl>
    <w:lvl w:ilvl="3">
      <w:numFmt w:val="bullet"/>
      <w:lvlText w:val="•"/>
      <w:lvlJc w:val="left"/>
      <w:pPr>
        <w:ind w:left="676" w:hanging="144"/>
      </w:pPr>
    </w:lvl>
    <w:lvl w:ilvl="4">
      <w:numFmt w:val="bullet"/>
      <w:lvlText w:val="•"/>
      <w:lvlJc w:val="left"/>
      <w:pPr>
        <w:ind w:left="868" w:hanging="144"/>
      </w:pPr>
    </w:lvl>
    <w:lvl w:ilvl="5">
      <w:numFmt w:val="bullet"/>
      <w:lvlText w:val="•"/>
      <w:lvlJc w:val="left"/>
      <w:pPr>
        <w:ind w:left="1060" w:hanging="144"/>
      </w:pPr>
    </w:lvl>
    <w:lvl w:ilvl="6">
      <w:numFmt w:val="bullet"/>
      <w:lvlText w:val="•"/>
      <w:lvlJc w:val="left"/>
      <w:pPr>
        <w:ind w:left="1252" w:hanging="144"/>
      </w:pPr>
    </w:lvl>
    <w:lvl w:ilvl="7">
      <w:numFmt w:val="bullet"/>
      <w:lvlText w:val="•"/>
      <w:lvlJc w:val="left"/>
      <w:pPr>
        <w:ind w:left="1444" w:hanging="144"/>
      </w:pPr>
    </w:lvl>
    <w:lvl w:ilvl="8">
      <w:numFmt w:val="bullet"/>
      <w:lvlText w:val="•"/>
      <w:lvlJc w:val="left"/>
      <w:pPr>
        <w:ind w:left="1636" w:hanging="144"/>
      </w:pPr>
    </w:lvl>
  </w:abstractNum>
  <w:abstractNum w:abstractNumId="3" w15:restartNumberingAfterBreak="0">
    <w:nsid w:val="00000405"/>
    <w:multiLevelType w:val="multilevel"/>
    <w:tmpl w:val="00000888"/>
    <w:lvl w:ilvl="0">
      <w:start w:val="1"/>
      <w:numFmt w:val="decimal"/>
      <w:lvlText w:val="%1."/>
      <w:lvlJc w:val="left"/>
      <w:pPr>
        <w:ind w:left="100" w:hanging="214"/>
      </w:pPr>
      <w:rPr>
        <w:rFonts w:ascii="Arial" w:hAnsi="Arial" w:cs="Arial"/>
        <w:b/>
        <w:bCs/>
        <w:i/>
        <w:iCs/>
        <w:color w:val="231F20"/>
        <w:w w:val="96"/>
        <w:sz w:val="20"/>
        <w:szCs w:val="20"/>
      </w:rPr>
    </w:lvl>
    <w:lvl w:ilvl="1">
      <w:numFmt w:val="bullet"/>
      <w:lvlText w:val="•"/>
      <w:lvlJc w:val="left"/>
      <w:pPr>
        <w:ind w:left="904" w:hanging="214"/>
      </w:pPr>
    </w:lvl>
    <w:lvl w:ilvl="2">
      <w:numFmt w:val="bullet"/>
      <w:lvlText w:val="•"/>
      <w:lvlJc w:val="left"/>
      <w:pPr>
        <w:ind w:left="1708" w:hanging="214"/>
      </w:pPr>
    </w:lvl>
    <w:lvl w:ilvl="3">
      <w:numFmt w:val="bullet"/>
      <w:lvlText w:val="•"/>
      <w:lvlJc w:val="left"/>
      <w:pPr>
        <w:ind w:left="2512" w:hanging="214"/>
      </w:pPr>
    </w:lvl>
    <w:lvl w:ilvl="4">
      <w:numFmt w:val="bullet"/>
      <w:lvlText w:val="•"/>
      <w:lvlJc w:val="left"/>
      <w:pPr>
        <w:ind w:left="3316" w:hanging="214"/>
      </w:pPr>
    </w:lvl>
    <w:lvl w:ilvl="5">
      <w:numFmt w:val="bullet"/>
      <w:lvlText w:val="•"/>
      <w:lvlJc w:val="left"/>
      <w:pPr>
        <w:ind w:left="4120" w:hanging="214"/>
      </w:pPr>
    </w:lvl>
    <w:lvl w:ilvl="6">
      <w:numFmt w:val="bullet"/>
      <w:lvlText w:val="•"/>
      <w:lvlJc w:val="left"/>
      <w:pPr>
        <w:ind w:left="4924" w:hanging="214"/>
      </w:pPr>
    </w:lvl>
    <w:lvl w:ilvl="7">
      <w:numFmt w:val="bullet"/>
      <w:lvlText w:val="•"/>
      <w:lvlJc w:val="left"/>
      <w:pPr>
        <w:ind w:left="5728" w:hanging="214"/>
      </w:pPr>
    </w:lvl>
    <w:lvl w:ilvl="8">
      <w:numFmt w:val="bullet"/>
      <w:lvlText w:val="•"/>
      <w:lvlJc w:val="left"/>
      <w:pPr>
        <w:ind w:left="6532" w:hanging="214"/>
      </w:pPr>
    </w:lvl>
  </w:abstractNum>
  <w:abstractNum w:abstractNumId="4" w15:restartNumberingAfterBreak="0">
    <w:nsid w:val="00000406"/>
    <w:multiLevelType w:val="multilevel"/>
    <w:tmpl w:val="00000889"/>
    <w:lvl w:ilvl="0">
      <w:start w:val="1"/>
      <w:numFmt w:val="decimal"/>
      <w:lvlText w:val="%1"/>
      <w:lvlJc w:val="left"/>
      <w:pPr>
        <w:ind w:left="190" w:hanging="144"/>
      </w:pPr>
      <w:rPr>
        <w:rFonts w:ascii="Arial" w:hAnsi="Arial" w:cs="Arial"/>
        <w:b w:val="0"/>
        <w:bCs w:val="0"/>
        <w:color w:val="231F20"/>
        <w:w w:val="86"/>
        <w:sz w:val="20"/>
        <w:szCs w:val="20"/>
      </w:rPr>
    </w:lvl>
    <w:lvl w:ilvl="1">
      <w:numFmt w:val="bullet"/>
      <w:lvlText w:val="•"/>
      <w:lvlJc w:val="left"/>
      <w:pPr>
        <w:ind w:left="369" w:hanging="144"/>
      </w:pPr>
    </w:lvl>
    <w:lvl w:ilvl="2">
      <w:numFmt w:val="bullet"/>
      <w:lvlText w:val="•"/>
      <w:lvlJc w:val="left"/>
      <w:pPr>
        <w:ind w:left="539" w:hanging="144"/>
      </w:pPr>
    </w:lvl>
    <w:lvl w:ilvl="3">
      <w:numFmt w:val="bullet"/>
      <w:lvlText w:val="•"/>
      <w:lvlJc w:val="left"/>
      <w:pPr>
        <w:ind w:left="709" w:hanging="144"/>
      </w:pPr>
    </w:lvl>
    <w:lvl w:ilvl="4">
      <w:numFmt w:val="bullet"/>
      <w:lvlText w:val="•"/>
      <w:lvlJc w:val="left"/>
      <w:pPr>
        <w:ind w:left="878" w:hanging="144"/>
      </w:pPr>
    </w:lvl>
    <w:lvl w:ilvl="5">
      <w:numFmt w:val="bullet"/>
      <w:lvlText w:val="•"/>
      <w:lvlJc w:val="left"/>
      <w:pPr>
        <w:ind w:left="1048" w:hanging="144"/>
      </w:pPr>
    </w:lvl>
    <w:lvl w:ilvl="6">
      <w:numFmt w:val="bullet"/>
      <w:lvlText w:val="•"/>
      <w:lvlJc w:val="left"/>
      <w:pPr>
        <w:ind w:left="1217" w:hanging="144"/>
      </w:pPr>
    </w:lvl>
    <w:lvl w:ilvl="7">
      <w:numFmt w:val="bullet"/>
      <w:lvlText w:val="•"/>
      <w:lvlJc w:val="left"/>
      <w:pPr>
        <w:ind w:left="1387" w:hanging="144"/>
      </w:pPr>
    </w:lvl>
    <w:lvl w:ilvl="8">
      <w:numFmt w:val="bullet"/>
      <w:lvlText w:val="•"/>
      <w:lvlJc w:val="left"/>
      <w:pPr>
        <w:ind w:left="1557" w:hanging="144"/>
      </w:pPr>
    </w:lvl>
  </w:abstractNum>
  <w:abstractNum w:abstractNumId="5" w15:restartNumberingAfterBreak="0">
    <w:nsid w:val="00225021"/>
    <w:multiLevelType w:val="hybridMultilevel"/>
    <w:tmpl w:val="732CE09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 w15:restartNumberingAfterBreak="0">
    <w:nsid w:val="02047973"/>
    <w:multiLevelType w:val="hybridMultilevel"/>
    <w:tmpl w:val="0BE00A5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2B1781D"/>
    <w:multiLevelType w:val="hybridMultilevel"/>
    <w:tmpl w:val="929E36F2"/>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02C86E18"/>
    <w:multiLevelType w:val="hybridMultilevel"/>
    <w:tmpl w:val="C902D402"/>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03EA4A73"/>
    <w:multiLevelType w:val="hybridMultilevel"/>
    <w:tmpl w:val="A9F2199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3E69E3"/>
    <w:multiLevelType w:val="hybridMultilevel"/>
    <w:tmpl w:val="D83291F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9F0662"/>
    <w:multiLevelType w:val="hybridMultilevel"/>
    <w:tmpl w:val="23B67B5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05507AE3"/>
    <w:multiLevelType w:val="hybridMultilevel"/>
    <w:tmpl w:val="6B84479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944171"/>
    <w:multiLevelType w:val="hybridMultilevel"/>
    <w:tmpl w:val="77DE20A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4" w15:restartNumberingAfterBreak="0">
    <w:nsid w:val="059D0C4E"/>
    <w:multiLevelType w:val="hybridMultilevel"/>
    <w:tmpl w:val="A15CBE0E"/>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092A25"/>
    <w:multiLevelType w:val="hybridMultilevel"/>
    <w:tmpl w:val="0D827A42"/>
    <w:lvl w:ilvl="0" w:tplc="432A0782">
      <w:start w:val="1"/>
      <w:numFmt w:val="bullet"/>
      <w:lvlText w:val=""/>
      <w:lvlJc w:val="left"/>
      <w:pPr>
        <w:ind w:left="3520" w:hanging="360"/>
      </w:pPr>
      <w:rPr>
        <w:rFonts w:ascii="Wingdings" w:hAnsi="Wingdings" w:hint="default"/>
        <w:color w:val="A6A6A6"/>
        <w:sz w:val="20"/>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16" w15:restartNumberingAfterBreak="0">
    <w:nsid w:val="06BD1F9B"/>
    <w:multiLevelType w:val="hybridMultilevel"/>
    <w:tmpl w:val="8CD06B9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C15CB5"/>
    <w:multiLevelType w:val="hybridMultilevel"/>
    <w:tmpl w:val="B408448A"/>
    <w:lvl w:ilvl="0" w:tplc="432A0782">
      <w:start w:val="1"/>
      <w:numFmt w:val="bullet"/>
      <w:lvlText w:val=""/>
      <w:lvlJc w:val="left"/>
      <w:pPr>
        <w:ind w:left="3520" w:hanging="360"/>
      </w:pPr>
      <w:rPr>
        <w:rFonts w:ascii="Wingdings" w:hAnsi="Wingdings" w:hint="default"/>
        <w:color w:val="A6A6A6"/>
        <w:sz w:val="20"/>
      </w:rPr>
    </w:lvl>
    <w:lvl w:ilvl="1" w:tplc="04090003" w:tentative="1">
      <w:start w:val="1"/>
      <w:numFmt w:val="bullet"/>
      <w:lvlText w:val="o"/>
      <w:lvlJc w:val="left"/>
      <w:pPr>
        <w:ind w:left="4240" w:hanging="360"/>
      </w:pPr>
      <w:rPr>
        <w:rFonts w:ascii="Courier New" w:hAnsi="Courier New" w:cs="Courier New" w:hint="default"/>
      </w:rPr>
    </w:lvl>
    <w:lvl w:ilvl="2" w:tplc="04090005" w:tentative="1">
      <w:start w:val="1"/>
      <w:numFmt w:val="bullet"/>
      <w:lvlText w:val=""/>
      <w:lvlJc w:val="left"/>
      <w:pPr>
        <w:ind w:left="4960" w:hanging="360"/>
      </w:pPr>
      <w:rPr>
        <w:rFonts w:ascii="Wingdings" w:hAnsi="Wingdings" w:hint="default"/>
      </w:rPr>
    </w:lvl>
    <w:lvl w:ilvl="3" w:tplc="04090001" w:tentative="1">
      <w:start w:val="1"/>
      <w:numFmt w:val="bullet"/>
      <w:lvlText w:val=""/>
      <w:lvlJc w:val="left"/>
      <w:pPr>
        <w:ind w:left="5680" w:hanging="360"/>
      </w:pPr>
      <w:rPr>
        <w:rFonts w:ascii="Symbol" w:hAnsi="Symbol" w:hint="default"/>
      </w:rPr>
    </w:lvl>
    <w:lvl w:ilvl="4" w:tplc="04090003" w:tentative="1">
      <w:start w:val="1"/>
      <w:numFmt w:val="bullet"/>
      <w:lvlText w:val="o"/>
      <w:lvlJc w:val="left"/>
      <w:pPr>
        <w:ind w:left="6400" w:hanging="360"/>
      </w:pPr>
      <w:rPr>
        <w:rFonts w:ascii="Courier New" w:hAnsi="Courier New" w:cs="Courier New" w:hint="default"/>
      </w:rPr>
    </w:lvl>
    <w:lvl w:ilvl="5" w:tplc="04090005" w:tentative="1">
      <w:start w:val="1"/>
      <w:numFmt w:val="bullet"/>
      <w:lvlText w:val=""/>
      <w:lvlJc w:val="left"/>
      <w:pPr>
        <w:ind w:left="7120" w:hanging="360"/>
      </w:pPr>
      <w:rPr>
        <w:rFonts w:ascii="Wingdings" w:hAnsi="Wingdings" w:hint="default"/>
      </w:rPr>
    </w:lvl>
    <w:lvl w:ilvl="6" w:tplc="04090001" w:tentative="1">
      <w:start w:val="1"/>
      <w:numFmt w:val="bullet"/>
      <w:lvlText w:val=""/>
      <w:lvlJc w:val="left"/>
      <w:pPr>
        <w:ind w:left="7840" w:hanging="360"/>
      </w:pPr>
      <w:rPr>
        <w:rFonts w:ascii="Symbol" w:hAnsi="Symbol" w:hint="default"/>
      </w:rPr>
    </w:lvl>
    <w:lvl w:ilvl="7" w:tplc="04090003" w:tentative="1">
      <w:start w:val="1"/>
      <w:numFmt w:val="bullet"/>
      <w:lvlText w:val="o"/>
      <w:lvlJc w:val="left"/>
      <w:pPr>
        <w:ind w:left="8560" w:hanging="360"/>
      </w:pPr>
      <w:rPr>
        <w:rFonts w:ascii="Courier New" w:hAnsi="Courier New" w:cs="Courier New" w:hint="default"/>
      </w:rPr>
    </w:lvl>
    <w:lvl w:ilvl="8" w:tplc="04090005" w:tentative="1">
      <w:start w:val="1"/>
      <w:numFmt w:val="bullet"/>
      <w:lvlText w:val=""/>
      <w:lvlJc w:val="left"/>
      <w:pPr>
        <w:ind w:left="9280" w:hanging="360"/>
      </w:pPr>
      <w:rPr>
        <w:rFonts w:ascii="Wingdings" w:hAnsi="Wingdings" w:hint="default"/>
      </w:rPr>
    </w:lvl>
  </w:abstractNum>
  <w:abstractNum w:abstractNumId="18" w15:restartNumberingAfterBreak="0">
    <w:nsid w:val="0899194D"/>
    <w:multiLevelType w:val="hybridMultilevel"/>
    <w:tmpl w:val="AD5647A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8CB068B"/>
    <w:multiLevelType w:val="hybridMultilevel"/>
    <w:tmpl w:val="4B9E7254"/>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0" w15:restartNumberingAfterBreak="0">
    <w:nsid w:val="0A3250D0"/>
    <w:multiLevelType w:val="hybridMultilevel"/>
    <w:tmpl w:val="00EEF00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1" w15:restartNumberingAfterBreak="0">
    <w:nsid w:val="0AF508F2"/>
    <w:multiLevelType w:val="hybridMultilevel"/>
    <w:tmpl w:val="AA483392"/>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2" w15:restartNumberingAfterBreak="0">
    <w:nsid w:val="0D3009F0"/>
    <w:multiLevelType w:val="hybridMultilevel"/>
    <w:tmpl w:val="F608415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3" w15:restartNumberingAfterBreak="0">
    <w:nsid w:val="0EF63512"/>
    <w:multiLevelType w:val="hybridMultilevel"/>
    <w:tmpl w:val="3E14F6BE"/>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D05645"/>
    <w:multiLevelType w:val="hybridMultilevel"/>
    <w:tmpl w:val="D0DC0EC6"/>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5" w15:restartNumberingAfterBreak="0">
    <w:nsid w:val="11727EC5"/>
    <w:multiLevelType w:val="hybridMultilevel"/>
    <w:tmpl w:val="4BE4C0B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26" w15:restartNumberingAfterBreak="0">
    <w:nsid w:val="11D66D63"/>
    <w:multiLevelType w:val="hybridMultilevel"/>
    <w:tmpl w:val="8998058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F80570"/>
    <w:multiLevelType w:val="hybridMultilevel"/>
    <w:tmpl w:val="B266784A"/>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8" w15:restartNumberingAfterBreak="0">
    <w:nsid w:val="14813C5B"/>
    <w:multiLevelType w:val="hybridMultilevel"/>
    <w:tmpl w:val="67DE4DB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C02DC4"/>
    <w:multiLevelType w:val="hybridMultilevel"/>
    <w:tmpl w:val="0AF0FD5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0" w15:restartNumberingAfterBreak="0">
    <w:nsid w:val="17541B89"/>
    <w:multiLevelType w:val="hybridMultilevel"/>
    <w:tmpl w:val="10B66F8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147139"/>
    <w:multiLevelType w:val="hybridMultilevel"/>
    <w:tmpl w:val="E2C6719A"/>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2" w15:restartNumberingAfterBreak="0">
    <w:nsid w:val="195E5787"/>
    <w:multiLevelType w:val="hybridMultilevel"/>
    <w:tmpl w:val="1812BE36"/>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3" w15:restartNumberingAfterBreak="0">
    <w:nsid w:val="1EB11462"/>
    <w:multiLevelType w:val="hybridMultilevel"/>
    <w:tmpl w:val="2D269438"/>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8D00B8"/>
    <w:multiLevelType w:val="hybridMultilevel"/>
    <w:tmpl w:val="78389716"/>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5" w15:restartNumberingAfterBreak="0">
    <w:nsid w:val="21446CFE"/>
    <w:multiLevelType w:val="hybridMultilevel"/>
    <w:tmpl w:val="4DCC1338"/>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6" w15:restartNumberingAfterBreak="0">
    <w:nsid w:val="250455C6"/>
    <w:multiLevelType w:val="hybridMultilevel"/>
    <w:tmpl w:val="B30AFDE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7" w15:restartNumberingAfterBreak="0">
    <w:nsid w:val="251A0EAA"/>
    <w:multiLevelType w:val="hybridMultilevel"/>
    <w:tmpl w:val="88ACC13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CC257F"/>
    <w:multiLevelType w:val="hybridMultilevel"/>
    <w:tmpl w:val="89A278A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39" w15:restartNumberingAfterBreak="0">
    <w:nsid w:val="27CA1FD1"/>
    <w:multiLevelType w:val="hybridMultilevel"/>
    <w:tmpl w:val="BAEA5B6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0" w15:restartNumberingAfterBreak="0">
    <w:nsid w:val="285E4DE8"/>
    <w:multiLevelType w:val="hybridMultilevel"/>
    <w:tmpl w:val="15F82450"/>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1" w15:restartNumberingAfterBreak="0">
    <w:nsid w:val="2A1111FE"/>
    <w:multiLevelType w:val="hybridMultilevel"/>
    <w:tmpl w:val="E8E2AB44"/>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2" w15:restartNumberingAfterBreak="0">
    <w:nsid w:val="2C5D3366"/>
    <w:multiLevelType w:val="hybridMultilevel"/>
    <w:tmpl w:val="1E78579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BD66BA"/>
    <w:multiLevelType w:val="hybridMultilevel"/>
    <w:tmpl w:val="7D1AC236"/>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4" w15:restartNumberingAfterBreak="0">
    <w:nsid w:val="317226D1"/>
    <w:multiLevelType w:val="hybridMultilevel"/>
    <w:tmpl w:val="ABC8AED6"/>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5" w15:restartNumberingAfterBreak="0">
    <w:nsid w:val="31750F12"/>
    <w:multiLevelType w:val="hybridMultilevel"/>
    <w:tmpl w:val="BC9C335C"/>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46" w15:restartNumberingAfterBreak="0">
    <w:nsid w:val="32B1713F"/>
    <w:multiLevelType w:val="hybridMultilevel"/>
    <w:tmpl w:val="BDDA0D5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4210F0D"/>
    <w:multiLevelType w:val="hybridMultilevel"/>
    <w:tmpl w:val="397CC5C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584556A"/>
    <w:multiLevelType w:val="hybridMultilevel"/>
    <w:tmpl w:val="1C64B32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9" w15:restartNumberingAfterBreak="0">
    <w:nsid w:val="364C3442"/>
    <w:multiLevelType w:val="hybridMultilevel"/>
    <w:tmpl w:val="19D0AF8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7811016"/>
    <w:multiLevelType w:val="hybridMultilevel"/>
    <w:tmpl w:val="49CA25AC"/>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51" w15:restartNumberingAfterBreak="0">
    <w:nsid w:val="3E2B362C"/>
    <w:multiLevelType w:val="hybridMultilevel"/>
    <w:tmpl w:val="D3E2398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3945DB"/>
    <w:multiLevelType w:val="hybridMultilevel"/>
    <w:tmpl w:val="653AD00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EBD092A"/>
    <w:multiLevelType w:val="hybridMultilevel"/>
    <w:tmpl w:val="8A2EA91A"/>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54" w15:restartNumberingAfterBreak="0">
    <w:nsid w:val="3FDB05F3"/>
    <w:multiLevelType w:val="hybridMultilevel"/>
    <w:tmpl w:val="F056B45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41E7E72"/>
    <w:multiLevelType w:val="hybridMultilevel"/>
    <w:tmpl w:val="5AECA82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448478D"/>
    <w:multiLevelType w:val="hybridMultilevel"/>
    <w:tmpl w:val="4EE2AA08"/>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4B34B11"/>
    <w:multiLevelType w:val="hybridMultilevel"/>
    <w:tmpl w:val="2864F7D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65039F1"/>
    <w:multiLevelType w:val="hybridMultilevel"/>
    <w:tmpl w:val="134801C2"/>
    <w:lvl w:ilvl="0" w:tplc="432A0782">
      <w:start w:val="1"/>
      <w:numFmt w:val="bullet"/>
      <w:lvlText w:val=""/>
      <w:lvlJc w:val="left"/>
      <w:pPr>
        <w:ind w:left="1199" w:hanging="360"/>
      </w:pPr>
      <w:rPr>
        <w:rFonts w:ascii="Wingdings" w:hAnsi="Wingdings" w:hint="default"/>
        <w:color w:val="A6A6A6"/>
        <w:sz w:val="20"/>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59" w15:restartNumberingAfterBreak="0">
    <w:nsid w:val="48313FF4"/>
    <w:multiLevelType w:val="hybridMultilevel"/>
    <w:tmpl w:val="57142B6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B0A713C"/>
    <w:multiLevelType w:val="hybridMultilevel"/>
    <w:tmpl w:val="A9FCCF1A"/>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1" w15:restartNumberingAfterBreak="0">
    <w:nsid w:val="4BB94AC2"/>
    <w:multiLevelType w:val="hybridMultilevel"/>
    <w:tmpl w:val="85A6D00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2" w15:restartNumberingAfterBreak="0">
    <w:nsid w:val="4BCC1B09"/>
    <w:multiLevelType w:val="hybridMultilevel"/>
    <w:tmpl w:val="D1A661E4"/>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3" w15:restartNumberingAfterBreak="0">
    <w:nsid w:val="4DC96D91"/>
    <w:multiLevelType w:val="hybridMultilevel"/>
    <w:tmpl w:val="6B3437C6"/>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4" w15:restartNumberingAfterBreak="0">
    <w:nsid w:val="4FF47B78"/>
    <w:multiLevelType w:val="hybridMultilevel"/>
    <w:tmpl w:val="20FAA062"/>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0453EBF"/>
    <w:multiLevelType w:val="hybridMultilevel"/>
    <w:tmpl w:val="B836A7B8"/>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6" w15:restartNumberingAfterBreak="0">
    <w:nsid w:val="56746E0B"/>
    <w:multiLevelType w:val="hybridMultilevel"/>
    <w:tmpl w:val="D9145CC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7" w15:restartNumberingAfterBreak="0">
    <w:nsid w:val="58062638"/>
    <w:multiLevelType w:val="hybridMultilevel"/>
    <w:tmpl w:val="E5300D9E"/>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68" w15:restartNumberingAfterBreak="0">
    <w:nsid w:val="58311832"/>
    <w:multiLevelType w:val="hybridMultilevel"/>
    <w:tmpl w:val="CEAE76A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B546CFD"/>
    <w:multiLevelType w:val="hybridMultilevel"/>
    <w:tmpl w:val="FCB8B18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0" w15:restartNumberingAfterBreak="0">
    <w:nsid w:val="5C086F22"/>
    <w:multiLevelType w:val="hybridMultilevel"/>
    <w:tmpl w:val="8CF6463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147515"/>
    <w:multiLevelType w:val="hybridMultilevel"/>
    <w:tmpl w:val="D2F0F9E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9002F2"/>
    <w:multiLevelType w:val="hybridMultilevel"/>
    <w:tmpl w:val="4EB27828"/>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73" w15:restartNumberingAfterBreak="0">
    <w:nsid w:val="5EBF1499"/>
    <w:multiLevelType w:val="hybridMultilevel"/>
    <w:tmpl w:val="ED7AE45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B10AC2"/>
    <w:multiLevelType w:val="hybridMultilevel"/>
    <w:tmpl w:val="EAB854B8"/>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44A3392"/>
    <w:multiLevelType w:val="hybridMultilevel"/>
    <w:tmpl w:val="428EC0AA"/>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7F573BF"/>
    <w:multiLevelType w:val="hybridMultilevel"/>
    <w:tmpl w:val="7D3842C0"/>
    <w:lvl w:ilvl="0" w:tplc="432A0782">
      <w:start w:val="1"/>
      <w:numFmt w:val="bullet"/>
      <w:lvlText w:val=""/>
      <w:lvlJc w:val="left"/>
      <w:pPr>
        <w:ind w:left="3540" w:hanging="360"/>
      </w:pPr>
      <w:rPr>
        <w:rFonts w:ascii="Wingdings" w:hAnsi="Wingdings" w:hint="default"/>
        <w:color w:val="A6A6A6"/>
        <w:sz w:val="20"/>
      </w:rPr>
    </w:lvl>
    <w:lvl w:ilvl="1" w:tplc="04090003" w:tentative="1">
      <w:start w:val="1"/>
      <w:numFmt w:val="bullet"/>
      <w:lvlText w:val="o"/>
      <w:lvlJc w:val="left"/>
      <w:pPr>
        <w:ind w:left="4260" w:hanging="360"/>
      </w:pPr>
      <w:rPr>
        <w:rFonts w:ascii="Courier New" w:hAnsi="Courier New" w:cs="Courier New" w:hint="default"/>
      </w:rPr>
    </w:lvl>
    <w:lvl w:ilvl="2" w:tplc="04090005" w:tentative="1">
      <w:start w:val="1"/>
      <w:numFmt w:val="bullet"/>
      <w:lvlText w:val=""/>
      <w:lvlJc w:val="left"/>
      <w:pPr>
        <w:ind w:left="4980" w:hanging="360"/>
      </w:pPr>
      <w:rPr>
        <w:rFonts w:ascii="Wingdings" w:hAnsi="Wingdings" w:hint="default"/>
      </w:rPr>
    </w:lvl>
    <w:lvl w:ilvl="3" w:tplc="04090001" w:tentative="1">
      <w:start w:val="1"/>
      <w:numFmt w:val="bullet"/>
      <w:lvlText w:val=""/>
      <w:lvlJc w:val="left"/>
      <w:pPr>
        <w:ind w:left="5700" w:hanging="360"/>
      </w:pPr>
      <w:rPr>
        <w:rFonts w:ascii="Symbol" w:hAnsi="Symbol" w:hint="default"/>
      </w:rPr>
    </w:lvl>
    <w:lvl w:ilvl="4" w:tplc="04090003" w:tentative="1">
      <w:start w:val="1"/>
      <w:numFmt w:val="bullet"/>
      <w:lvlText w:val="o"/>
      <w:lvlJc w:val="left"/>
      <w:pPr>
        <w:ind w:left="6420" w:hanging="360"/>
      </w:pPr>
      <w:rPr>
        <w:rFonts w:ascii="Courier New" w:hAnsi="Courier New" w:cs="Courier New" w:hint="default"/>
      </w:rPr>
    </w:lvl>
    <w:lvl w:ilvl="5" w:tplc="04090005" w:tentative="1">
      <w:start w:val="1"/>
      <w:numFmt w:val="bullet"/>
      <w:lvlText w:val=""/>
      <w:lvlJc w:val="left"/>
      <w:pPr>
        <w:ind w:left="7140" w:hanging="360"/>
      </w:pPr>
      <w:rPr>
        <w:rFonts w:ascii="Wingdings" w:hAnsi="Wingdings" w:hint="default"/>
      </w:rPr>
    </w:lvl>
    <w:lvl w:ilvl="6" w:tplc="04090001" w:tentative="1">
      <w:start w:val="1"/>
      <w:numFmt w:val="bullet"/>
      <w:lvlText w:val=""/>
      <w:lvlJc w:val="left"/>
      <w:pPr>
        <w:ind w:left="7860" w:hanging="360"/>
      </w:pPr>
      <w:rPr>
        <w:rFonts w:ascii="Symbol" w:hAnsi="Symbol" w:hint="default"/>
      </w:rPr>
    </w:lvl>
    <w:lvl w:ilvl="7" w:tplc="04090003" w:tentative="1">
      <w:start w:val="1"/>
      <w:numFmt w:val="bullet"/>
      <w:lvlText w:val="o"/>
      <w:lvlJc w:val="left"/>
      <w:pPr>
        <w:ind w:left="8580" w:hanging="360"/>
      </w:pPr>
      <w:rPr>
        <w:rFonts w:ascii="Courier New" w:hAnsi="Courier New" w:cs="Courier New" w:hint="default"/>
      </w:rPr>
    </w:lvl>
    <w:lvl w:ilvl="8" w:tplc="04090005" w:tentative="1">
      <w:start w:val="1"/>
      <w:numFmt w:val="bullet"/>
      <w:lvlText w:val=""/>
      <w:lvlJc w:val="left"/>
      <w:pPr>
        <w:ind w:left="9300" w:hanging="360"/>
      </w:pPr>
      <w:rPr>
        <w:rFonts w:ascii="Wingdings" w:hAnsi="Wingdings" w:hint="default"/>
      </w:rPr>
    </w:lvl>
  </w:abstractNum>
  <w:abstractNum w:abstractNumId="77" w15:restartNumberingAfterBreak="0">
    <w:nsid w:val="69070583"/>
    <w:multiLevelType w:val="hybridMultilevel"/>
    <w:tmpl w:val="59AA203A"/>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8" w15:restartNumberingAfterBreak="0">
    <w:nsid w:val="6A5F0910"/>
    <w:multiLevelType w:val="hybridMultilevel"/>
    <w:tmpl w:val="B288ABE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9" w15:restartNumberingAfterBreak="0">
    <w:nsid w:val="6AB1448B"/>
    <w:multiLevelType w:val="hybridMultilevel"/>
    <w:tmpl w:val="BCD02524"/>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0" w15:restartNumberingAfterBreak="0">
    <w:nsid w:val="6C537B0D"/>
    <w:multiLevelType w:val="hybridMultilevel"/>
    <w:tmpl w:val="D4B24A9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BA751B"/>
    <w:multiLevelType w:val="hybridMultilevel"/>
    <w:tmpl w:val="9C70E3A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DEE02B9"/>
    <w:multiLevelType w:val="hybridMultilevel"/>
    <w:tmpl w:val="34C603D8"/>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3" w15:restartNumberingAfterBreak="0">
    <w:nsid w:val="6DFF2B83"/>
    <w:multiLevelType w:val="hybridMultilevel"/>
    <w:tmpl w:val="F5848ABC"/>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4" w15:restartNumberingAfterBreak="0">
    <w:nsid w:val="70F77282"/>
    <w:multiLevelType w:val="hybridMultilevel"/>
    <w:tmpl w:val="8B1AFDC0"/>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7A176B"/>
    <w:multiLevelType w:val="hybridMultilevel"/>
    <w:tmpl w:val="289C568E"/>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6" w15:restartNumberingAfterBreak="0">
    <w:nsid w:val="71CA35A1"/>
    <w:multiLevelType w:val="hybridMultilevel"/>
    <w:tmpl w:val="2E6EB05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895216"/>
    <w:multiLevelType w:val="hybridMultilevel"/>
    <w:tmpl w:val="B532E03E"/>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2963913"/>
    <w:multiLevelType w:val="hybridMultilevel"/>
    <w:tmpl w:val="9C784EFC"/>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9" w15:restartNumberingAfterBreak="0">
    <w:nsid w:val="72A15AC6"/>
    <w:multiLevelType w:val="hybridMultilevel"/>
    <w:tmpl w:val="4D44B1DC"/>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0" w15:restartNumberingAfterBreak="0">
    <w:nsid w:val="77832EC2"/>
    <w:multiLevelType w:val="hybridMultilevel"/>
    <w:tmpl w:val="F32A4AE6"/>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1E6D67"/>
    <w:multiLevelType w:val="hybridMultilevel"/>
    <w:tmpl w:val="9DDEE452"/>
    <w:lvl w:ilvl="0" w:tplc="432A0782">
      <w:start w:val="1"/>
      <w:numFmt w:val="bullet"/>
      <w:lvlText w:val=""/>
      <w:lvlJc w:val="left"/>
      <w:pPr>
        <w:ind w:left="1199" w:hanging="360"/>
      </w:pPr>
      <w:rPr>
        <w:rFonts w:ascii="Wingdings" w:hAnsi="Wingdings" w:hint="default"/>
        <w:color w:val="A6A6A6"/>
        <w:sz w:val="20"/>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92" w15:restartNumberingAfterBreak="0">
    <w:nsid w:val="7A95674C"/>
    <w:multiLevelType w:val="hybridMultilevel"/>
    <w:tmpl w:val="155A6FD4"/>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B7D4747"/>
    <w:multiLevelType w:val="hybridMultilevel"/>
    <w:tmpl w:val="4C2C9414"/>
    <w:lvl w:ilvl="0" w:tplc="432A0782">
      <w:start w:val="1"/>
      <w:numFmt w:val="bullet"/>
      <w:lvlText w:val=""/>
      <w:lvlJc w:val="left"/>
      <w:pPr>
        <w:ind w:left="1220" w:hanging="360"/>
      </w:pPr>
      <w:rPr>
        <w:rFonts w:ascii="Wingdings" w:hAnsi="Wingdings" w:hint="default"/>
        <w:color w:val="A6A6A6"/>
        <w:sz w:val="20"/>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4" w15:restartNumberingAfterBreak="0">
    <w:nsid w:val="7C2B5E91"/>
    <w:multiLevelType w:val="hybridMultilevel"/>
    <w:tmpl w:val="5CBE5C5C"/>
    <w:lvl w:ilvl="0" w:tplc="432A0782">
      <w:start w:val="1"/>
      <w:numFmt w:val="bullet"/>
      <w:lvlText w:val=""/>
      <w:lvlJc w:val="left"/>
      <w:pPr>
        <w:ind w:left="1200" w:hanging="360"/>
      </w:pPr>
      <w:rPr>
        <w:rFonts w:ascii="Wingdings" w:hAnsi="Wingdings" w:hint="default"/>
        <w:color w:val="A6A6A6"/>
        <w:sz w:val="20"/>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5" w15:restartNumberingAfterBreak="0">
    <w:nsid w:val="7D310F78"/>
    <w:multiLevelType w:val="hybridMultilevel"/>
    <w:tmpl w:val="61ECFA6C"/>
    <w:lvl w:ilvl="0" w:tplc="432A0782">
      <w:start w:val="1"/>
      <w:numFmt w:val="bullet"/>
      <w:lvlText w:val=""/>
      <w:lvlJc w:val="left"/>
      <w:pPr>
        <w:ind w:left="720" w:hanging="360"/>
      </w:pPr>
      <w:rPr>
        <w:rFonts w:ascii="Wingdings" w:hAnsi="Wingdings" w:hint="default"/>
        <w:color w:val="A6A6A6"/>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432A0782">
      <w:start w:val="1"/>
      <w:numFmt w:val="bullet"/>
      <w:lvlText w:val=""/>
      <w:lvlJc w:val="left"/>
      <w:pPr>
        <w:ind w:left="3600" w:hanging="360"/>
      </w:pPr>
      <w:rPr>
        <w:rFonts w:ascii="Wingdings" w:hAnsi="Wingdings" w:hint="default"/>
        <w:color w:val="A6A6A6"/>
        <w:sz w:val="2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7"/>
  </w:num>
  <w:num w:numId="7">
    <w:abstractNumId w:val="80"/>
  </w:num>
  <w:num w:numId="8">
    <w:abstractNumId w:val="20"/>
  </w:num>
  <w:num w:numId="9">
    <w:abstractNumId w:val="5"/>
  </w:num>
  <w:num w:numId="10">
    <w:abstractNumId w:val="86"/>
  </w:num>
  <w:num w:numId="11">
    <w:abstractNumId w:val="12"/>
  </w:num>
  <w:num w:numId="12">
    <w:abstractNumId w:val="6"/>
  </w:num>
  <w:num w:numId="13">
    <w:abstractNumId w:val="48"/>
  </w:num>
  <w:num w:numId="14">
    <w:abstractNumId w:val="78"/>
  </w:num>
  <w:num w:numId="15">
    <w:abstractNumId w:val="7"/>
  </w:num>
  <w:num w:numId="16">
    <w:abstractNumId w:val="46"/>
  </w:num>
  <w:num w:numId="17">
    <w:abstractNumId w:val="24"/>
  </w:num>
  <w:num w:numId="18">
    <w:abstractNumId w:val="27"/>
  </w:num>
  <w:num w:numId="19">
    <w:abstractNumId w:val="81"/>
  </w:num>
  <w:num w:numId="20">
    <w:abstractNumId w:val="76"/>
  </w:num>
  <w:num w:numId="21">
    <w:abstractNumId w:val="56"/>
  </w:num>
  <w:num w:numId="22">
    <w:abstractNumId w:val="92"/>
  </w:num>
  <w:num w:numId="23">
    <w:abstractNumId w:val="25"/>
  </w:num>
  <w:num w:numId="24">
    <w:abstractNumId w:val="79"/>
  </w:num>
  <w:num w:numId="25">
    <w:abstractNumId w:val="13"/>
  </w:num>
  <w:num w:numId="26">
    <w:abstractNumId w:val="31"/>
  </w:num>
  <w:num w:numId="27">
    <w:abstractNumId w:val="67"/>
  </w:num>
  <w:num w:numId="28">
    <w:abstractNumId w:val="39"/>
  </w:num>
  <w:num w:numId="29">
    <w:abstractNumId w:val="41"/>
  </w:num>
  <w:num w:numId="30">
    <w:abstractNumId w:val="10"/>
  </w:num>
  <w:num w:numId="31">
    <w:abstractNumId w:val="35"/>
  </w:num>
  <w:num w:numId="32">
    <w:abstractNumId w:val="60"/>
  </w:num>
  <w:num w:numId="33">
    <w:abstractNumId w:val="83"/>
  </w:num>
  <w:num w:numId="34">
    <w:abstractNumId w:val="93"/>
  </w:num>
  <w:num w:numId="35">
    <w:abstractNumId w:val="38"/>
  </w:num>
  <w:num w:numId="36">
    <w:abstractNumId w:val="8"/>
  </w:num>
  <w:num w:numId="37">
    <w:abstractNumId w:val="16"/>
  </w:num>
  <w:num w:numId="38">
    <w:abstractNumId w:val="95"/>
  </w:num>
  <w:num w:numId="39">
    <w:abstractNumId w:val="62"/>
  </w:num>
  <w:num w:numId="40">
    <w:abstractNumId w:val="59"/>
  </w:num>
  <w:num w:numId="41">
    <w:abstractNumId w:val="42"/>
  </w:num>
  <w:num w:numId="42">
    <w:abstractNumId w:val="33"/>
  </w:num>
  <w:num w:numId="43">
    <w:abstractNumId w:val="32"/>
  </w:num>
  <w:num w:numId="44">
    <w:abstractNumId w:val="61"/>
  </w:num>
  <w:num w:numId="45">
    <w:abstractNumId w:val="19"/>
  </w:num>
  <w:num w:numId="46">
    <w:abstractNumId w:val="40"/>
  </w:num>
  <w:num w:numId="47">
    <w:abstractNumId w:val="22"/>
  </w:num>
  <w:num w:numId="48">
    <w:abstractNumId w:val="18"/>
  </w:num>
  <w:num w:numId="49">
    <w:abstractNumId w:val="64"/>
  </w:num>
  <w:num w:numId="50">
    <w:abstractNumId w:val="87"/>
  </w:num>
  <w:num w:numId="51">
    <w:abstractNumId w:val="88"/>
  </w:num>
  <w:num w:numId="52">
    <w:abstractNumId w:val="14"/>
  </w:num>
  <w:num w:numId="53">
    <w:abstractNumId w:val="43"/>
  </w:num>
  <w:num w:numId="54">
    <w:abstractNumId w:val="89"/>
  </w:num>
  <w:num w:numId="55">
    <w:abstractNumId w:val="85"/>
  </w:num>
  <w:num w:numId="56">
    <w:abstractNumId w:val="72"/>
  </w:num>
  <w:num w:numId="57">
    <w:abstractNumId w:val="54"/>
  </w:num>
  <w:num w:numId="58">
    <w:abstractNumId w:val="66"/>
  </w:num>
  <w:num w:numId="59">
    <w:abstractNumId w:val="52"/>
  </w:num>
  <w:num w:numId="60">
    <w:abstractNumId w:val="63"/>
  </w:num>
  <w:num w:numId="61">
    <w:abstractNumId w:val="68"/>
  </w:num>
  <w:num w:numId="62">
    <w:abstractNumId w:val="30"/>
  </w:num>
  <w:num w:numId="63">
    <w:abstractNumId w:val="44"/>
  </w:num>
  <w:num w:numId="64">
    <w:abstractNumId w:val="11"/>
  </w:num>
  <w:num w:numId="65">
    <w:abstractNumId w:val="45"/>
  </w:num>
  <w:num w:numId="66">
    <w:abstractNumId w:val="29"/>
  </w:num>
  <w:num w:numId="67">
    <w:abstractNumId w:val="49"/>
  </w:num>
  <w:num w:numId="68">
    <w:abstractNumId w:val="34"/>
  </w:num>
  <w:num w:numId="69">
    <w:abstractNumId w:val="57"/>
  </w:num>
  <w:num w:numId="70">
    <w:abstractNumId w:val="50"/>
  </w:num>
  <w:num w:numId="71">
    <w:abstractNumId w:val="26"/>
  </w:num>
  <w:num w:numId="72">
    <w:abstractNumId w:val="70"/>
  </w:num>
  <w:num w:numId="73">
    <w:abstractNumId w:val="9"/>
  </w:num>
  <w:num w:numId="74">
    <w:abstractNumId w:val="65"/>
  </w:num>
  <w:num w:numId="75">
    <w:abstractNumId w:val="23"/>
  </w:num>
  <w:num w:numId="76">
    <w:abstractNumId w:val="82"/>
  </w:num>
  <w:num w:numId="77">
    <w:abstractNumId w:val="53"/>
  </w:num>
  <w:num w:numId="78">
    <w:abstractNumId w:val="90"/>
  </w:num>
  <w:num w:numId="79">
    <w:abstractNumId w:val="69"/>
  </w:num>
  <w:num w:numId="80">
    <w:abstractNumId w:val="55"/>
  </w:num>
  <w:num w:numId="81">
    <w:abstractNumId w:val="74"/>
  </w:num>
  <w:num w:numId="82">
    <w:abstractNumId w:val="36"/>
  </w:num>
  <w:num w:numId="83">
    <w:abstractNumId w:val="28"/>
  </w:num>
  <w:num w:numId="84">
    <w:abstractNumId w:val="51"/>
  </w:num>
  <w:num w:numId="85">
    <w:abstractNumId w:val="71"/>
  </w:num>
  <w:num w:numId="86">
    <w:abstractNumId w:val="75"/>
  </w:num>
  <w:num w:numId="87">
    <w:abstractNumId w:val="58"/>
  </w:num>
  <w:num w:numId="88">
    <w:abstractNumId w:val="94"/>
  </w:num>
  <w:num w:numId="89">
    <w:abstractNumId w:val="73"/>
  </w:num>
  <w:num w:numId="90">
    <w:abstractNumId w:val="84"/>
  </w:num>
  <w:num w:numId="91">
    <w:abstractNumId w:val="37"/>
  </w:num>
  <w:num w:numId="92">
    <w:abstractNumId w:val="47"/>
  </w:num>
  <w:num w:numId="93">
    <w:abstractNumId w:val="91"/>
  </w:num>
  <w:num w:numId="94">
    <w:abstractNumId w:val="15"/>
  </w:num>
  <w:num w:numId="95">
    <w:abstractNumId w:val="21"/>
  </w:num>
  <w:num w:numId="96">
    <w:abstractNumId w:val="7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170"/>
  </w:hdrShapeDefaults>
  <w:footnotePr>
    <w:footnote w:id="-1"/>
    <w:footnote w:id="0"/>
  </w:footnotePr>
  <w:endnotePr>
    <w:endnote w:id="-1"/>
    <w:endnote w:id="0"/>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4A"/>
    <w:rsid w:val="000373D2"/>
    <w:rsid w:val="00066C4F"/>
    <w:rsid w:val="000803D9"/>
    <w:rsid w:val="000F2707"/>
    <w:rsid w:val="001315EE"/>
    <w:rsid w:val="0014768F"/>
    <w:rsid w:val="00154767"/>
    <w:rsid w:val="00197EE6"/>
    <w:rsid w:val="001C6D27"/>
    <w:rsid w:val="001F2702"/>
    <w:rsid w:val="0022255A"/>
    <w:rsid w:val="002646F4"/>
    <w:rsid w:val="002B10AA"/>
    <w:rsid w:val="002D62C2"/>
    <w:rsid w:val="00336BD6"/>
    <w:rsid w:val="00350B70"/>
    <w:rsid w:val="00366BD0"/>
    <w:rsid w:val="003C6098"/>
    <w:rsid w:val="003E5F12"/>
    <w:rsid w:val="004565E5"/>
    <w:rsid w:val="004830CA"/>
    <w:rsid w:val="0050267C"/>
    <w:rsid w:val="00547A25"/>
    <w:rsid w:val="00577967"/>
    <w:rsid w:val="0058553E"/>
    <w:rsid w:val="00594AC1"/>
    <w:rsid w:val="006014D9"/>
    <w:rsid w:val="00602238"/>
    <w:rsid w:val="006B6562"/>
    <w:rsid w:val="006C4D48"/>
    <w:rsid w:val="006C7C7E"/>
    <w:rsid w:val="006F7946"/>
    <w:rsid w:val="0070597D"/>
    <w:rsid w:val="00707168"/>
    <w:rsid w:val="00712106"/>
    <w:rsid w:val="007974C2"/>
    <w:rsid w:val="007B1094"/>
    <w:rsid w:val="007B2656"/>
    <w:rsid w:val="007D0AB9"/>
    <w:rsid w:val="0082044A"/>
    <w:rsid w:val="00842B0B"/>
    <w:rsid w:val="00857FD5"/>
    <w:rsid w:val="00876562"/>
    <w:rsid w:val="008C0646"/>
    <w:rsid w:val="008D27F9"/>
    <w:rsid w:val="008F01A1"/>
    <w:rsid w:val="00945CC1"/>
    <w:rsid w:val="00990BCD"/>
    <w:rsid w:val="009E44B2"/>
    <w:rsid w:val="009F5026"/>
    <w:rsid w:val="00AC6A70"/>
    <w:rsid w:val="00AD564F"/>
    <w:rsid w:val="00B0314B"/>
    <w:rsid w:val="00B260DC"/>
    <w:rsid w:val="00B65994"/>
    <w:rsid w:val="00BA2B3F"/>
    <w:rsid w:val="00C051E2"/>
    <w:rsid w:val="00C4725C"/>
    <w:rsid w:val="00C901FD"/>
    <w:rsid w:val="00CA603C"/>
    <w:rsid w:val="00CE7831"/>
    <w:rsid w:val="00D11A23"/>
    <w:rsid w:val="00D55012"/>
    <w:rsid w:val="00D628DB"/>
    <w:rsid w:val="00D85581"/>
    <w:rsid w:val="00D945E2"/>
    <w:rsid w:val="00DD36DC"/>
    <w:rsid w:val="00E20E75"/>
    <w:rsid w:val="00E8005F"/>
    <w:rsid w:val="00E95F08"/>
    <w:rsid w:val="00EA6F45"/>
    <w:rsid w:val="00F316F2"/>
    <w:rsid w:val="00F67432"/>
    <w:rsid w:val="00FA33A5"/>
    <w:rsid w:val="00FF1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0"/>
    <o:shapelayout v:ext="edit">
      <o:idmap v:ext="edit" data="1,3"/>
    </o:shapelayout>
  </w:shapeDefaults>
  <w:decimalSymbol w:val="."/>
  <w:listSeparator w:val=","/>
  <w14:docId w14:val="566B7141"/>
  <w14:defaultImageDpi w14:val="0"/>
  <w15:docId w15:val="{26122198-21A8-4347-8B7B-469C200C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1"/>
    <w:qFormat/>
    <w:pPr>
      <w:spacing w:before="263"/>
      <w:ind w:left="100"/>
      <w:outlineLvl w:val="0"/>
    </w:pPr>
    <w:rPr>
      <w:sz w:val="44"/>
      <w:szCs w:val="44"/>
    </w:rPr>
  </w:style>
  <w:style w:type="paragraph" w:styleId="Heading2">
    <w:name w:val="heading 2"/>
    <w:basedOn w:val="Normal"/>
    <w:next w:val="Normal"/>
    <w:link w:val="Heading2Char"/>
    <w:uiPriority w:val="1"/>
    <w:qFormat/>
    <w:pPr>
      <w:ind w:left="106"/>
      <w:outlineLvl w:val="1"/>
    </w:pPr>
    <w:rPr>
      <w:sz w:val="40"/>
      <w:szCs w:val="40"/>
    </w:rPr>
  </w:style>
  <w:style w:type="paragraph" w:styleId="Heading3">
    <w:name w:val="heading 3"/>
    <w:basedOn w:val="Normal"/>
    <w:next w:val="Normal"/>
    <w:link w:val="Heading3Char"/>
    <w:uiPriority w:val="1"/>
    <w:qFormat/>
    <w:pPr>
      <w:ind w:left="100"/>
      <w:outlineLvl w:val="2"/>
    </w:pPr>
    <w:rPr>
      <w:sz w:val="36"/>
      <w:szCs w:val="36"/>
    </w:rPr>
  </w:style>
  <w:style w:type="paragraph" w:styleId="Heading4">
    <w:name w:val="heading 4"/>
    <w:basedOn w:val="Normal"/>
    <w:next w:val="Normal"/>
    <w:link w:val="Heading4Char"/>
    <w:uiPriority w:val="1"/>
    <w:qFormat/>
    <w:pPr>
      <w:spacing w:line="319" w:lineRule="exact"/>
      <w:jc w:val="right"/>
      <w:outlineLvl w:val="3"/>
    </w:pPr>
    <w:rPr>
      <w:b/>
      <w:bCs/>
      <w:sz w:val="28"/>
      <w:szCs w:val="28"/>
    </w:rPr>
  </w:style>
  <w:style w:type="paragraph" w:styleId="Heading5">
    <w:name w:val="heading 5"/>
    <w:basedOn w:val="Normal"/>
    <w:next w:val="Normal"/>
    <w:link w:val="Heading5Char"/>
    <w:uiPriority w:val="1"/>
    <w:qFormat/>
    <w:pPr>
      <w:spacing w:before="111"/>
      <w:ind w:left="100"/>
      <w:outlineLvl w:val="4"/>
    </w:pPr>
    <w:rPr>
      <w:sz w:val="28"/>
      <w:szCs w:val="28"/>
    </w:rPr>
  </w:style>
  <w:style w:type="paragraph" w:styleId="Heading6">
    <w:name w:val="heading 6"/>
    <w:basedOn w:val="Normal"/>
    <w:next w:val="Normal"/>
    <w:link w:val="Heading6Char"/>
    <w:uiPriority w:val="1"/>
    <w:qFormat/>
    <w:pPr>
      <w:ind w:left="100"/>
      <w:outlineLvl w:val="5"/>
    </w:pPr>
    <w:rPr>
      <w:b/>
      <w:bCs/>
    </w:rPr>
  </w:style>
  <w:style w:type="paragraph" w:styleId="Heading7">
    <w:name w:val="heading 7"/>
    <w:basedOn w:val="Normal"/>
    <w:next w:val="Normal"/>
    <w:link w:val="Heading7Char"/>
    <w:uiPriority w:val="1"/>
    <w:qFormat/>
    <w:pPr>
      <w:spacing w:line="262" w:lineRule="exact"/>
      <w:ind w:left="100"/>
      <w:outlineLvl w:val="6"/>
    </w:pPr>
  </w:style>
  <w:style w:type="paragraph" w:styleId="Heading8">
    <w:name w:val="heading 8"/>
    <w:basedOn w:val="Normal"/>
    <w:next w:val="Normal"/>
    <w:link w:val="Heading8Char"/>
    <w:uiPriority w:val="1"/>
    <w:qFormat/>
    <w:pPr>
      <w:ind w:left="100"/>
      <w:outlineLvl w:val="7"/>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link w:val="BodyText"/>
    <w:uiPriority w:val="99"/>
    <w:semiHidden/>
    <w:rPr>
      <w:rFonts w:ascii="Arial" w:hAnsi="Arial" w:cs="Arial"/>
      <w:sz w:val="24"/>
      <w:szCs w:val="24"/>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Pr>
      <w:rFonts w:ascii="Calibri Light" w:eastAsia="Times New Roman" w:hAnsi="Calibri Light" w:cs="Times New Roman"/>
      <w:b/>
      <w:bCs/>
      <w:sz w:val="26"/>
      <w:szCs w:val="26"/>
    </w:rPr>
  </w:style>
  <w:style w:type="character" w:customStyle="1" w:styleId="Heading4Char">
    <w:name w:val="Heading 4 Char"/>
    <w:link w:val="Heading4"/>
    <w:uiPriority w:val="9"/>
    <w:semiHidden/>
    <w:rPr>
      <w:b/>
      <w:bCs/>
      <w:sz w:val="28"/>
      <w:szCs w:val="28"/>
    </w:rPr>
  </w:style>
  <w:style w:type="character" w:customStyle="1" w:styleId="Heading5Char">
    <w:name w:val="Heading 5 Char"/>
    <w:link w:val="Heading5"/>
    <w:uiPriority w:val="9"/>
    <w:semiHidden/>
    <w:rPr>
      <w:b/>
      <w:bCs/>
      <w:i/>
      <w:iCs/>
      <w:sz w:val="26"/>
      <w:szCs w:val="26"/>
    </w:rPr>
  </w:style>
  <w:style w:type="character" w:customStyle="1" w:styleId="Heading6Char">
    <w:name w:val="Heading 6 Char"/>
    <w:link w:val="Heading6"/>
    <w:uiPriority w:val="9"/>
    <w:semiHidden/>
    <w:rPr>
      <w:b/>
      <w:bCs/>
    </w:rPr>
  </w:style>
  <w:style w:type="character" w:customStyle="1" w:styleId="Heading7Char">
    <w:name w:val="Heading 7 Char"/>
    <w:link w:val="Heading7"/>
    <w:uiPriority w:val="9"/>
    <w:semiHidden/>
    <w:rPr>
      <w:sz w:val="24"/>
      <w:szCs w:val="24"/>
    </w:rPr>
  </w:style>
  <w:style w:type="character" w:customStyle="1" w:styleId="Heading8Char">
    <w:name w:val="Heading 8 Char"/>
    <w:link w:val="Heading8"/>
    <w:uiPriority w:val="9"/>
    <w:semiHidden/>
    <w:rPr>
      <w:i/>
      <w:iCs/>
      <w:sz w:val="24"/>
      <w:szCs w:val="24"/>
    </w:rPr>
  </w:style>
  <w:style w:type="paragraph" w:styleId="ListParagraph">
    <w:name w:val="List Paragraph"/>
    <w:basedOn w:val="Normal"/>
    <w:uiPriority w:val="1"/>
    <w:qFormat/>
    <w:pPr>
      <w:spacing w:before="10"/>
      <w:ind w:left="322" w:hanging="333"/>
    </w:pPr>
  </w:style>
  <w:style w:type="paragraph" w:customStyle="1" w:styleId="TableParagraph">
    <w:name w:val="Table Paragraph"/>
    <w:basedOn w:val="Normal"/>
    <w:uiPriority w:val="1"/>
    <w:qFormat/>
  </w:style>
  <w:style w:type="character" w:styleId="Hyperlink">
    <w:name w:val="Hyperlink"/>
    <w:uiPriority w:val="99"/>
    <w:unhideWhenUsed/>
    <w:rsid w:val="006F7946"/>
    <w:rPr>
      <w:color w:val="0563C1"/>
      <w:u w:val="single"/>
    </w:rPr>
  </w:style>
  <w:style w:type="character" w:styleId="FollowedHyperlink">
    <w:name w:val="FollowedHyperlink"/>
    <w:uiPriority w:val="99"/>
    <w:semiHidden/>
    <w:unhideWhenUsed/>
    <w:rsid w:val="0058553E"/>
    <w:rPr>
      <w:color w:val="954F72"/>
      <w:u w:val="single"/>
    </w:rPr>
  </w:style>
  <w:style w:type="paragraph" w:styleId="Header">
    <w:name w:val="header"/>
    <w:basedOn w:val="Normal"/>
    <w:link w:val="HeaderChar"/>
    <w:uiPriority w:val="99"/>
    <w:unhideWhenUsed/>
    <w:rsid w:val="00DD36DC"/>
    <w:pPr>
      <w:tabs>
        <w:tab w:val="center" w:pos="4680"/>
        <w:tab w:val="right" w:pos="9360"/>
      </w:tabs>
    </w:pPr>
  </w:style>
  <w:style w:type="character" w:customStyle="1" w:styleId="HeaderChar">
    <w:name w:val="Header Char"/>
    <w:link w:val="Header"/>
    <w:uiPriority w:val="99"/>
    <w:rsid w:val="00DD36DC"/>
    <w:rPr>
      <w:rFonts w:ascii="Arial" w:hAnsi="Arial" w:cs="Arial"/>
      <w:sz w:val="24"/>
      <w:szCs w:val="24"/>
    </w:rPr>
  </w:style>
  <w:style w:type="paragraph" w:styleId="Footer">
    <w:name w:val="footer"/>
    <w:basedOn w:val="Normal"/>
    <w:link w:val="FooterChar"/>
    <w:uiPriority w:val="99"/>
    <w:unhideWhenUsed/>
    <w:rsid w:val="00DD36DC"/>
    <w:pPr>
      <w:tabs>
        <w:tab w:val="center" w:pos="4680"/>
        <w:tab w:val="right" w:pos="9360"/>
      </w:tabs>
    </w:pPr>
  </w:style>
  <w:style w:type="character" w:customStyle="1" w:styleId="FooterChar">
    <w:name w:val="Footer Char"/>
    <w:link w:val="Footer"/>
    <w:uiPriority w:val="99"/>
    <w:rsid w:val="00DD36DC"/>
    <w:rPr>
      <w:rFonts w:ascii="Arial" w:hAnsi="Arial" w:cs="Arial"/>
      <w:sz w:val="24"/>
      <w:szCs w:val="24"/>
    </w:rPr>
  </w:style>
  <w:style w:type="character" w:styleId="CommentReference">
    <w:name w:val="annotation reference"/>
    <w:uiPriority w:val="99"/>
    <w:semiHidden/>
    <w:unhideWhenUsed/>
    <w:rsid w:val="00712106"/>
    <w:rPr>
      <w:sz w:val="16"/>
      <w:szCs w:val="16"/>
    </w:rPr>
  </w:style>
  <w:style w:type="paragraph" w:styleId="CommentText">
    <w:name w:val="annotation text"/>
    <w:basedOn w:val="Normal"/>
    <w:link w:val="CommentTextChar"/>
    <w:uiPriority w:val="99"/>
    <w:semiHidden/>
    <w:unhideWhenUsed/>
    <w:rsid w:val="00712106"/>
    <w:rPr>
      <w:sz w:val="20"/>
      <w:szCs w:val="20"/>
    </w:rPr>
  </w:style>
  <w:style w:type="character" w:customStyle="1" w:styleId="CommentTextChar">
    <w:name w:val="Comment Text Char"/>
    <w:link w:val="CommentText"/>
    <w:uiPriority w:val="99"/>
    <w:semiHidden/>
    <w:rsid w:val="00712106"/>
    <w:rPr>
      <w:rFonts w:ascii="Arial" w:hAnsi="Arial" w:cs="Arial"/>
    </w:rPr>
  </w:style>
  <w:style w:type="paragraph" w:styleId="CommentSubject">
    <w:name w:val="annotation subject"/>
    <w:basedOn w:val="CommentText"/>
    <w:next w:val="CommentText"/>
    <w:link w:val="CommentSubjectChar"/>
    <w:uiPriority w:val="99"/>
    <w:semiHidden/>
    <w:unhideWhenUsed/>
    <w:rsid w:val="00712106"/>
    <w:rPr>
      <w:b/>
      <w:bCs/>
    </w:rPr>
  </w:style>
  <w:style w:type="character" w:customStyle="1" w:styleId="CommentSubjectChar">
    <w:name w:val="Comment Subject Char"/>
    <w:link w:val="CommentSubject"/>
    <w:uiPriority w:val="99"/>
    <w:semiHidden/>
    <w:rsid w:val="00712106"/>
    <w:rPr>
      <w:rFonts w:ascii="Arial" w:hAnsi="Arial" w:cs="Arial"/>
      <w:b/>
      <w:bCs/>
    </w:rPr>
  </w:style>
  <w:style w:type="paragraph" w:styleId="BalloonText">
    <w:name w:val="Balloon Text"/>
    <w:basedOn w:val="Normal"/>
    <w:link w:val="BalloonTextChar"/>
    <w:uiPriority w:val="99"/>
    <w:semiHidden/>
    <w:unhideWhenUsed/>
    <w:rsid w:val="00712106"/>
    <w:rPr>
      <w:rFonts w:ascii="Segoe UI" w:hAnsi="Segoe UI" w:cs="Segoe UI"/>
      <w:sz w:val="18"/>
      <w:szCs w:val="18"/>
    </w:rPr>
  </w:style>
  <w:style w:type="character" w:customStyle="1" w:styleId="BalloonTextChar">
    <w:name w:val="Balloon Text Char"/>
    <w:link w:val="BalloonText"/>
    <w:uiPriority w:val="99"/>
    <w:semiHidden/>
    <w:rsid w:val="007121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iso-8859-1"/>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4D8B2-706C-4CF8-BC9C-6CE689084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Campbell</dc:creator>
  <cp:keywords/>
  <dc:description/>
  <cp:lastModifiedBy>Jenifer Polk</cp:lastModifiedBy>
  <cp:revision>2</cp:revision>
  <dcterms:created xsi:type="dcterms:W3CDTF">2020-03-28T22:23:00Z</dcterms:created>
  <dcterms:modified xsi:type="dcterms:W3CDTF">2020-03-28T22:23:00Z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2015 (Macintosh)</vt:lpwstr>
  </property>
</Properties>
</file>