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F29B7" w14:textId="2766F2A3" w:rsidR="004830CA" w:rsidRDefault="00B46E40">
      <w:pPr>
        <w:pStyle w:val="BodyText"/>
        <w:kinsoku w:val="0"/>
        <w:overflowPunct w:val="0"/>
        <w:ind w:left="1936"/>
        <w:rPr>
          <w:rFonts w:ascii="Times New Roman" w:hAnsi="Times New Roman" w:cs="Times New Roman"/>
        </w:rPr>
      </w:pPr>
      <w:r>
        <w:rPr>
          <w:rFonts w:ascii="Times New Roman" w:hAnsi="Times New Roman" w:cs="Times New Roman"/>
        </w:rPr>
        <w:t xml:space="preserve"> </w:t>
      </w:r>
      <w:r w:rsidR="00066C4F">
        <w:rPr>
          <w:rFonts w:ascii="Times New Roman" w:hAnsi="Times New Roman" w:cs="Times New Roman"/>
        </w:rPr>
        <w:t xml:space="preserve"> </w:t>
      </w:r>
      <w:r w:rsidR="00AB29E0">
        <w:rPr>
          <w:rFonts w:ascii="Times New Roman" w:hAnsi="Times New Roman" w:cs="Times New Roman"/>
          <w:noProof/>
        </w:rPr>
        <mc:AlternateContent>
          <mc:Choice Requires="wpg">
            <w:drawing>
              <wp:inline distT="0" distB="0" distL="0" distR="0" wp14:anchorId="651F7647" wp14:editId="33C854B8">
                <wp:extent cx="1118235" cy="164465"/>
                <wp:effectExtent l="635" t="0" r="5080" b="635"/>
                <wp:docPr id="65"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0" y="0"/>
                          <a:chExt cx="1761" cy="259"/>
                        </a:xfrm>
                      </wpg:grpSpPr>
                      <wpg:grpSp>
                        <wpg:cNvPr id="66" name="Group 897"/>
                        <wpg:cNvGrpSpPr>
                          <a:grpSpLocks/>
                        </wpg:cNvGrpSpPr>
                        <wpg:grpSpPr bwMode="auto">
                          <a:xfrm>
                            <a:off x="1185" y="162"/>
                            <a:ext cx="161" cy="94"/>
                            <a:chOff x="1185" y="162"/>
                            <a:chExt cx="161" cy="94"/>
                          </a:xfrm>
                        </wpg:grpSpPr>
                        <wps:wsp>
                          <wps:cNvPr id="67" name="Freeform 898"/>
                          <wps:cNvSpPr>
                            <a:spLocks/>
                          </wps:cNvSpPr>
                          <wps:spPr bwMode="auto">
                            <a:xfrm>
                              <a:off x="1185" y="162"/>
                              <a:ext cx="161" cy="94"/>
                            </a:xfrm>
                            <a:custGeom>
                              <a:avLst/>
                              <a:gdLst>
                                <a:gd name="T0" fmla="*/ 58 w 161"/>
                                <a:gd name="T1" fmla="*/ 0 h 94"/>
                                <a:gd name="T2" fmla="*/ 0 w 161"/>
                                <a:gd name="T3" fmla="*/ 0 h 94"/>
                                <a:gd name="T4" fmla="*/ 0 w 161"/>
                                <a:gd name="T5" fmla="*/ 93 h 94"/>
                                <a:gd name="T6" fmla="*/ 49 w 161"/>
                                <a:gd name="T7" fmla="*/ 93 h 94"/>
                                <a:gd name="T8" fmla="*/ 49 w 161"/>
                                <a:gd name="T9" fmla="*/ 41 h 94"/>
                                <a:gd name="T10" fmla="*/ 100 w 161"/>
                                <a:gd name="T11" fmla="*/ 41 h 94"/>
                                <a:gd name="T12" fmla="*/ 58 w 161"/>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161" h="94">
                                  <a:moveTo>
                                    <a:pt x="58" y="0"/>
                                  </a:moveTo>
                                  <a:lnTo>
                                    <a:pt x="0" y="0"/>
                                  </a:lnTo>
                                  <a:lnTo>
                                    <a:pt x="0" y="93"/>
                                  </a:lnTo>
                                  <a:lnTo>
                                    <a:pt x="49" y="93"/>
                                  </a:lnTo>
                                  <a:lnTo>
                                    <a:pt x="49" y="41"/>
                                  </a:lnTo>
                                  <a:lnTo>
                                    <a:pt x="100" y="41"/>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899"/>
                          <wps:cNvSpPr>
                            <a:spLocks/>
                          </wps:cNvSpPr>
                          <wps:spPr bwMode="auto">
                            <a:xfrm>
                              <a:off x="1185" y="162"/>
                              <a:ext cx="161" cy="94"/>
                            </a:xfrm>
                            <a:custGeom>
                              <a:avLst/>
                              <a:gdLst>
                                <a:gd name="T0" fmla="*/ 100 w 161"/>
                                <a:gd name="T1" fmla="*/ 41 h 94"/>
                                <a:gd name="T2" fmla="*/ 49 w 161"/>
                                <a:gd name="T3" fmla="*/ 41 h 94"/>
                                <a:gd name="T4" fmla="*/ 104 w 161"/>
                                <a:gd name="T5" fmla="*/ 93 h 94"/>
                                <a:gd name="T6" fmla="*/ 160 w 161"/>
                                <a:gd name="T7" fmla="*/ 93 h 94"/>
                                <a:gd name="T8" fmla="*/ 160 w 161"/>
                                <a:gd name="T9" fmla="*/ 51 h 94"/>
                                <a:gd name="T10" fmla="*/ 111 w 161"/>
                                <a:gd name="T11" fmla="*/ 51 h 94"/>
                                <a:gd name="T12" fmla="*/ 100 w 161"/>
                                <a:gd name="T13" fmla="*/ 41 h 94"/>
                              </a:gdLst>
                              <a:ahLst/>
                              <a:cxnLst>
                                <a:cxn ang="0">
                                  <a:pos x="T0" y="T1"/>
                                </a:cxn>
                                <a:cxn ang="0">
                                  <a:pos x="T2" y="T3"/>
                                </a:cxn>
                                <a:cxn ang="0">
                                  <a:pos x="T4" y="T5"/>
                                </a:cxn>
                                <a:cxn ang="0">
                                  <a:pos x="T6" y="T7"/>
                                </a:cxn>
                                <a:cxn ang="0">
                                  <a:pos x="T8" y="T9"/>
                                </a:cxn>
                                <a:cxn ang="0">
                                  <a:pos x="T10" y="T11"/>
                                </a:cxn>
                                <a:cxn ang="0">
                                  <a:pos x="T12" y="T13"/>
                                </a:cxn>
                              </a:cxnLst>
                              <a:rect l="0" t="0" r="r" b="b"/>
                              <a:pathLst>
                                <a:path w="161" h="94">
                                  <a:moveTo>
                                    <a:pt x="100" y="41"/>
                                  </a:moveTo>
                                  <a:lnTo>
                                    <a:pt x="49" y="41"/>
                                  </a:lnTo>
                                  <a:lnTo>
                                    <a:pt x="104" y="93"/>
                                  </a:lnTo>
                                  <a:lnTo>
                                    <a:pt x="160" y="93"/>
                                  </a:lnTo>
                                  <a:lnTo>
                                    <a:pt x="160" y="51"/>
                                  </a:lnTo>
                                  <a:lnTo>
                                    <a:pt x="111" y="51"/>
                                  </a:lnTo>
                                  <a:lnTo>
                                    <a:pt x="100"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00"/>
                          <wps:cNvSpPr>
                            <a:spLocks/>
                          </wps:cNvSpPr>
                          <wps:spPr bwMode="auto">
                            <a:xfrm>
                              <a:off x="1185" y="162"/>
                              <a:ext cx="161" cy="94"/>
                            </a:xfrm>
                            <a:custGeom>
                              <a:avLst/>
                              <a:gdLst>
                                <a:gd name="T0" fmla="*/ 160 w 161"/>
                                <a:gd name="T1" fmla="*/ 0 h 94"/>
                                <a:gd name="T2" fmla="*/ 111 w 161"/>
                                <a:gd name="T3" fmla="*/ 0 h 94"/>
                                <a:gd name="T4" fmla="*/ 111 w 161"/>
                                <a:gd name="T5" fmla="*/ 51 h 94"/>
                                <a:gd name="T6" fmla="*/ 160 w 161"/>
                                <a:gd name="T7" fmla="*/ 51 h 94"/>
                                <a:gd name="T8" fmla="*/ 160 w 161"/>
                                <a:gd name="T9" fmla="*/ 0 h 94"/>
                              </a:gdLst>
                              <a:ahLst/>
                              <a:cxnLst>
                                <a:cxn ang="0">
                                  <a:pos x="T0" y="T1"/>
                                </a:cxn>
                                <a:cxn ang="0">
                                  <a:pos x="T2" y="T3"/>
                                </a:cxn>
                                <a:cxn ang="0">
                                  <a:pos x="T4" y="T5"/>
                                </a:cxn>
                                <a:cxn ang="0">
                                  <a:pos x="T6" y="T7"/>
                                </a:cxn>
                                <a:cxn ang="0">
                                  <a:pos x="T8" y="T9"/>
                                </a:cxn>
                              </a:cxnLst>
                              <a:rect l="0" t="0" r="r" b="b"/>
                              <a:pathLst>
                                <a:path w="161" h="94">
                                  <a:moveTo>
                                    <a:pt x="160" y="0"/>
                                  </a:moveTo>
                                  <a:lnTo>
                                    <a:pt x="111" y="0"/>
                                  </a:lnTo>
                                  <a:lnTo>
                                    <a:pt x="111" y="51"/>
                                  </a:lnTo>
                                  <a:lnTo>
                                    <a:pt x="160" y="51"/>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901"/>
                        <wpg:cNvGrpSpPr>
                          <a:grpSpLocks/>
                        </wpg:cNvGrpSpPr>
                        <wpg:grpSpPr bwMode="auto">
                          <a:xfrm>
                            <a:off x="1364" y="158"/>
                            <a:ext cx="179" cy="100"/>
                            <a:chOff x="1364" y="158"/>
                            <a:chExt cx="179" cy="100"/>
                          </a:xfrm>
                        </wpg:grpSpPr>
                        <wps:wsp>
                          <wps:cNvPr id="71" name="Freeform 902"/>
                          <wps:cNvSpPr>
                            <a:spLocks/>
                          </wps:cNvSpPr>
                          <wps:spPr bwMode="auto">
                            <a:xfrm>
                              <a:off x="1364" y="158"/>
                              <a:ext cx="179" cy="100"/>
                            </a:xfrm>
                            <a:custGeom>
                              <a:avLst/>
                              <a:gdLst>
                                <a:gd name="T0" fmla="*/ 89 w 179"/>
                                <a:gd name="T1" fmla="*/ 0 h 100"/>
                                <a:gd name="T2" fmla="*/ 61 w 179"/>
                                <a:gd name="T3" fmla="*/ 1 h 100"/>
                                <a:gd name="T4" fmla="*/ 32 w 179"/>
                                <a:gd name="T5" fmla="*/ 6 h 100"/>
                                <a:gd name="T6" fmla="*/ 9 w 179"/>
                                <a:gd name="T7" fmla="*/ 21 h 100"/>
                                <a:gd name="T8" fmla="*/ 0 w 179"/>
                                <a:gd name="T9" fmla="*/ 49 h 100"/>
                                <a:gd name="T10" fmla="*/ 9 w 179"/>
                                <a:gd name="T11" fmla="*/ 78 h 100"/>
                                <a:gd name="T12" fmla="*/ 32 w 179"/>
                                <a:gd name="T13" fmla="*/ 92 h 100"/>
                                <a:gd name="T14" fmla="*/ 61 w 179"/>
                                <a:gd name="T15" fmla="*/ 98 h 100"/>
                                <a:gd name="T16" fmla="*/ 89 w 179"/>
                                <a:gd name="T17" fmla="*/ 99 h 100"/>
                                <a:gd name="T18" fmla="*/ 116 w 179"/>
                                <a:gd name="T19" fmla="*/ 98 h 100"/>
                                <a:gd name="T20" fmla="*/ 145 w 179"/>
                                <a:gd name="T21" fmla="*/ 92 h 100"/>
                                <a:gd name="T22" fmla="*/ 168 w 179"/>
                                <a:gd name="T23" fmla="*/ 78 h 100"/>
                                <a:gd name="T24" fmla="*/ 169 w 179"/>
                                <a:gd name="T25" fmla="*/ 76 h 100"/>
                                <a:gd name="T26" fmla="*/ 89 w 179"/>
                                <a:gd name="T27" fmla="*/ 76 h 100"/>
                                <a:gd name="T28" fmla="*/ 74 w 179"/>
                                <a:gd name="T29" fmla="*/ 74 h 100"/>
                                <a:gd name="T30" fmla="*/ 64 w 179"/>
                                <a:gd name="T31" fmla="*/ 70 h 100"/>
                                <a:gd name="T32" fmla="*/ 57 w 179"/>
                                <a:gd name="T33" fmla="*/ 62 h 100"/>
                                <a:gd name="T34" fmla="*/ 54 w 179"/>
                                <a:gd name="T35" fmla="*/ 49 h 100"/>
                                <a:gd name="T36" fmla="*/ 57 w 179"/>
                                <a:gd name="T37" fmla="*/ 37 h 100"/>
                                <a:gd name="T38" fmla="*/ 64 w 179"/>
                                <a:gd name="T39" fmla="*/ 29 h 100"/>
                                <a:gd name="T40" fmla="*/ 74 w 179"/>
                                <a:gd name="T41" fmla="*/ 24 h 100"/>
                                <a:gd name="T42" fmla="*/ 89 w 179"/>
                                <a:gd name="T43" fmla="*/ 23 h 100"/>
                                <a:gd name="T44" fmla="*/ 169 w 179"/>
                                <a:gd name="T45" fmla="*/ 23 h 100"/>
                                <a:gd name="T46" fmla="*/ 168 w 179"/>
                                <a:gd name="T47" fmla="*/ 21 h 100"/>
                                <a:gd name="T48" fmla="*/ 145 w 179"/>
                                <a:gd name="T49" fmla="*/ 6 h 100"/>
                                <a:gd name="T50" fmla="*/ 116 w 179"/>
                                <a:gd name="T51" fmla="*/ 1 h 100"/>
                                <a:gd name="T52" fmla="*/ 89 w 179"/>
                                <a:gd name="T5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9" h="100">
                                  <a:moveTo>
                                    <a:pt x="89" y="0"/>
                                  </a:moveTo>
                                  <a:lnTo>
                                    <a:pt x="61" y="1"/>
                                  </a:lnTo>
                                  <a:lnTo>
                                    <a:pt x="32" y="6"/>
                                  </a:lnTo>
                                  <a:lnTo>
                                    <a:pt x="9" y="21"/>
                                  </a:lnTo>
                                  <a:lnTo>
                                    <a:pt x="0" y="49"/>
                                  </a:lnTo>
                                  <a:lnTo>
                                    <a:pt x="9" y="78"/>
                                  </a:lnTo>
                                  <a:lnTo>
                                    <a:pt x="32" y="92"/>
                                  </a:lnTo>
                                  <a:lnTo>
                                    <a:pt x="61" y="98"/>
                                  </a:lnTo>
                                  <a:lnTo>
                                    <a:pt x="89" y="99"/>
                                  </a:lnTo>
                                  <a:lnTo>
                                    <a:pt x="116" y="98"/>
                                  </a:lnTo>
                                  <a:lnTo>
                                    <a:pt x="145" y="92"/>
                                  </a:lnTo>
                                  <a:lnTo>
                                    <a:pt x="168" y="78"/>
                                  </a:lnTo>
                                  <a:lnTo>
                                    <a:pt x="169" y="76"/>
                                  </a:lnTo>
                                  <a:lnTo>
                                    <a:pt x="89" y="76"/>
                                  </a:lnTo>
                                  <a:lnTo>
                                    <a:pt x="74" y="74"/>
                                  </a:lnTo>
                                  <a:lnTo>
                                    <a:pt x="64" y="70"/>
                                  </a:lnTo>
                                  <a:lnTo>
                                    <a:pt x="57" y="62"/>
                                  </a:lnTo>
                                  <a:lnTo>
                                    <a:pt x="54" y="49"/>
                                  </a:lnTo>
                                  <a:lnTo>
                                    <a:pt x="57" y="37"/>
                                  </a:lnTo>
                                  <a:lnTo>
                                    <a:pt x="64" y="29"/>
                                  </a:lnTo>
                                  <a:lnTo>
                                    <a:pt x="74" y="24"/>
                                  </a:lnTo>
                                  <a:lnTo>
                                    <a:pt x="89" y="23"/>
                                  </a:lnTo>
                                  <a:lnTo>
                                    <a:pt x="169" y="23"/>
                                  </a:lnTo>
                                  <a:lnTo>
                                    <a:pt x="168" y="21"/>
                                  </a:lnTo>
                                  <a:lnTo>
                                    <a:pt x="145" y="6"/>
                                  </a:lnTo>
                                  <a:lnTo>
                                    <a:pt x="116" y="1"/>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903"/>
                          <wps:cNvSpPr>
                            <a:spLocks/>
                          </wps:cNvSpPr>
                          <wps:spPr bwMode="auto">
                            <a:xfrm>
                              <a:off x="1364" y="158"/>
                              <a:ext cx="179" cy="100"/>
                            </a:xfrm>
                            <a:custGeom>
                              <a:avLst/>
                              <a:gdLst>
                                <a:gd name="T0" fmla="*/ 169 w 179"/>
                                <a:gd name="T1" fmla="*/ 23 h 100"/>
                                <a:gd name="T2" fmla="*/ 89 w 179"/>
                                <a:gd name="T3" fmla="*/ 23 h 100"/>
                                <a:gd name="T4" fmla="*/ 103 w 179"/>
                                <a:gd name="T5" fmla="*/ 24 h 100"/>
                                <a:gd name="T6" fmla="*/ 114 w 179"/>
                                <a:gd name="T7" fmla="*/ 29 h 100"/>
                                <a:gd name="T8" fmla="*/ 120 w 179"/>
                                <a:gd name="T9" fmla="*/ 37 h 100"/>
                                <a:gd name="T10" fmla="*/ 123 w 179"/>
                                <a:gd name="T11" fmla="*/ 49 h 100"/>
                                <a:gd name="T12" fmla="*/ 120 w 179"/>
                                <a:gd name="T13" fmla="*/ 62 h 100"/>
                                <a:gd name="T14" fmla="*/ 114 w 179"/>
                                <a:gd name="T15" fmla="*/ 70 h 100"/>
                                <a:gd name="T16" fmla="*/ 103 w 179"/>
                                <a:gd name="T17" fmla="*/ 74 h 100"/>
                                <a:gd name="T18" fmla="*/ 89 w 179"/>
                                <a:gd name="T19" fmla="*/ 76 h 100"/>
                                <a:gd name="T20" fmla="*/ 169 w 179"/>
                                <a:gd name="T21" fmla="*/ 76 h 100"/>
                                <a:gd name="T22" fmla="*/ 178 w 179"/>
                                <a:gd name="T23" fmla="*/ 49 h 100"/>
                                <a:gd name="T24" fmla="*/ 169 w 179"/>
                                <a:gd name="T25" fmla="*/ 2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9" h="100">
                                  <a:moveTo>
                                    <a:pt x="169" y="23"/>
                                  </a:moveTo>
                                  <a:lnTo>
                                    <a:pt x="89" y="23"/>
                                  </a:lnTo>
                                  <a:lnTo>
                                    <a:pt x="103" y="24"/>
                                  </a:lnTo>
                                  <a:lnTo>
                                    <a:pt x="114" y="29"/>
                                  </a:lnTo>
                                  <a:lnTo>
                                    <a:pt x="120" y="37"/>
                                  </a:lnTo>
                                  <a:lnTo>
                                    <a:pt x="123" y="49"/>
                                  </a:lnTo>
                                  <a:lnTo>
                                    <a:pt x="120" y="62"/>
                                  </a:lnTo>
                                  <a:lnTo>
                                    <a:pt x="114" y="70"/>
                                  </a:lnTo>
                                  <a:lnTo>
                                    <a:pt x="103" y="74"/>
                                  </a:lnTo>
                                  <a:lnTo>
                                    <a:pt x="89" y="76"/>
                                  </a:lnTo>
                                  <a:lnTo>
                                    <a:pt x="169" y="76"/>
                                  </a:lnTo>
                                  <a:lnTo>
                                    <a:pt x="178" y="49"/>
                                  </a:lnTo>
                                  <a:lnTo>
                                    <a:pt x="169"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904"/>
                        <wpg:cNvGrpSpPr>
                          <a:grpSpLocks/>
                        </wpg:cNvGrpSpPr>
                        <wpg:grpSpPr bwMode="auto">
                          <a:xfrm>
                            <a:off x="1547" y="162"/>
                            <a:ext cx="214" cy="94"/>
                            <a:chOff x="1547" y="162"/>
                            <a:chExt cx="214" cy="94"/>
                          </a:xfrm>
                        </wpg:grpSpPr>
                        <wps:wsp>
                          <wps:cNvPr id="74" name="Freeform 905"/>
                          <wps:cNvSpPr>
                            <a:spLocks/>
                          </wps:cNvSpPr>
                          <wps:spPr bwMode="auto">
                            <a:xfrm>
                              <a:off x="1547" y="162"/>
                              <a:ext cx="214" cy="94"/>
                            </a:xfrm>
                            <a:custGeom>
                              <a:avLst/>
                              <a:gdLst>
                                <a:gd name="T0" fmla="*/ 49 w 214"/>
                                <a:gd name="T1" fmla="*/ 0 h 94"/>
                                <a:gd name="T2" fmla="*/ 0 w 214"/>
                                <a:gd name="T3" fmla="*/ 0 h 94"/>
                                <a:gd name="T4" fmla="*/ 37 w 214"/>
                                <a:gd name="T5" fmla="*/ 93 h 94"/>
                                <a:gd name="T6" fmla="*/ 88 w 214"/>
                                <a:gd name="T7" fmla="*/ 93 h 94"/>
                                <a:gd name="T8" fmla="*/ 101 w 214"/>
                                <a:gd name="T9" fmla="*/ 56 h 94"/>
                                <a:gd name="T10" fmla="*/ 66 w 214"/>
                                <a:gd name="T11" fmla="*/ 56 h 94"/>
                                <a:gd name="T12" fmla="*/ 49 w 214"/>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49" y="0"/>
                                  </a:moveTo>
                                  <a:lnTo>
                                    <a:pt x="0" y="0"/>
                                  </a:lnTo>
                                  <a:lnTo>
                                    <a:pt x="37" y="93"/>
                                  </a:lnTo>
                                  <a:lnTo>
                                    <a:pt x="88" y="93"/>
                                  </a:lnTo>
                                  <a:lnTo>
                                    <a:pt x="101" y="56"/>
                                  </a:lnTo>
                                  <a:lnTo>
                                    <a:pt x="66" y="56"/>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906"/>
                          <wps:cNvSpPr>
                            <a:spLocks/>
                          </wps:cNvSpPr>
                          <wps:spPr bwMode="auto">
                            <a:xfrm>
                              <a:off x="1547" y="162"/>
                              <a:ext cx="214" cy="94"/>
                            </a:xfrm>
                            <a:custGeom>
                              <a:avLst/>
                              <a:gdLst>
                                <a:gd name="T0" fmla="*/ 141 w 214"/>
                                <a:gd name="T1" fmla="*/ 41 h 94"/>
                                <a:gd name="T2" fmla="*/ 106 w 214"/>
                                <a:gd name="T3" fmla="*/ 41 h 94"/>
                                <a:gd name="T4" fmla="*/ 124 w 214"/>
                                <a:gd name="T5" fmla="*/ 93 h 94"/>
                                <a:gd name="T6" fmla="*/ 175 w 214"/>
                                <a:gd name="T7" fmla="*/ 93 h 94"/>
                                <a:gd name="T8" fmla="*/ 189 w 214"/>
                                <a:gd name="T9" fmla="*/ 56 h 94"/>
                                <a:gd name="T10" fmla="*/ 146 w 214"/>
                                <a:gd name="T11" fmla="*/ 56 h 94"/>
                                <a:gd name="T12" fmla="*/ 141 w 214"/>
                                <a:gd name="T13" fmla="*/ 41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141" y="41"/>
                                  </a:moveTo>
                                  <a:lnTo>
                                    <a:pt x="106" y="41"/>
                                  </a:lnTo>
                                  <a:lnTo>
                                    <a:pt x="124" y="93"/>
                                  </a:lnTo>
                                  <a:lnTo>
                                    <a:pt x="175" y="93"/>
                                  </a:lnTo>
                                  <a:lnTo>
                                    <a:pt x="189" y="56"/>
                                  </a:lnTo>
                                  <a:lnTo>
                                    <a:pt x="146" y="56"/>
                                  </a:lnTo>
                                  <a:lnTo>
                                    <a:pt x="141"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07"/>
                          <wps:cNvSpPr>
                            <a:spLocks/>
                          </wps:cNvSpPr>
                          <wps:spPr bwMode="auto">
                            <a:xfrm>
                              <a:off x="1547" y="162"/>
                              <a:ext cx="214" cy="94"/>
                            </a:xfrm>
                            <a:custGeom>
                              <a:avLst/>
                              <a:gdLst>
                                <a:gd name="T0" fmla="*/ 127 w 214"/>
                                <a:gd name="T1" fmla="*/ 0 h 94"/>
                                <a:gd name="T2" fmla="*/ 86 w 214"/>
                                <a:gd name="T3" fmla="*/ 0 h 94"/>
                                <a:gd name="T4" fmla="*/ 67 w 214"/>
                                <a:gd name="T5" fmla="*/ 56 h 94"/>
                                <a:gd name="T6" fmla="*/ 101 w 214"/>
                                <a:gd name="T7" fmla="*/ 56 h 94"/>
                                <a:gd name="T8" fmla="*/ 106 w 214"/>
                                <a:gd name="T9" fmla="*/ 41 h 94"/>
                                <a:gd name="T10" fmla="*/ 141 w 214"/>
                                <a:gd name="T11" fmla="*/ 41 h 94"/>
                                <a:gd name="T12" fmla="*/ 127 w 214"/>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127" y="0"/>
                                  </a:moveTo>
                                  <a:lnTo>
                                    <a:pt x="86" y="0"/>
                                  </a:lnTo>
                                  <a:lnTo>
                                    <a:pt x="67" y="56"/>
                                  </a:lnTo>
                                  <a:lnTo>
                                    <a:pt x="101" y="56"/>
                                  </a:lnTo>
                                  <a:lnTo>
                                    <a:pt x="106" y="41"/>
                                  </a:lnTo>
                                  <a:lnTo>
                                    <a:pt x="141" y="41"/>
                                  </a:lnTo>
                                  <a:lnTo>
                                    <a:pt x="1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08"/>
                          <wps:cNvSpPr>
                            <a:spLocks/>
                          </wps:cNvSpPr>
                          <wps:spPr bwMode="auto">
                            <a:xfrm>
                              <a:off x="1547" y="162"/>
                              <a:ext cx="214" cy="94"/>
                            </a:xfrm>
                            <a:custGeom>
                              <a:avLst/>
                              <a:gdLst>
                                <a:gd name="T0" fmla="*/ 213 w 214"/>
                                <a:gd name="T1" fmla="*/ 0 h 94"/>
                                <a:gd name="T2" fmla="*/ 163 w 214"/>
                                <a:gd name="T3" fmla="*/ 0 h 94"/>
                                <a:gd name="T4" fmla="*/ 146 w 214"/>
                                <a:gd name="T5" fmla="*/ 56 h 94"/>
                                <a:gd name="T6" fmla="*/ 189 w 214"/>
                                <a:gd name="T7" fmla="*/ 56 h 94"/>
                                <a:gd name="T8" fmla="*/ 213 w 214"/>
                                <a:gd name="T9" fmla="*/ 0 h 94"/>
                              </a:gdLst>
                              <a:ahLst/>
                              <a:cxnLst>
                                <a:cxn ang="0">
                                  <a:pos x="T0" y="T1"/>
                                </a:cxn>
                                <a:cxn ang="0">
                                  <a:pos x="T2" y="T3"/>
                                </a:cxn>
                                <a:cxn ang="0">
                                  <a:pos x="T4" y="T5"/>
                                </a:cxn>
                                <a:cxn ang="0">
                                  <a:pos x="T6" y="T7"/>
                                </a:cxn>
                                <a:cxn ang="0">
                                  <a:pos x="T8" y="T9"/>
                                </a:cxn>
                              </a:cxnLst>
                              <a:rect l="0" t="0" r="r" b="b"/>
                              <a:pathLst>
                                <a:path w="214" h="94">
                                  <a:moveTo>
                                    <a:pt x="213" y="0"/>
                                  </a:moveTo>
                                  <a:lnTo>
                                    <a:pt x="163" y="0"/>
                                  </a:lnTo>
                                  <a:lnTo>
                                    <a:pt x="146" y="56"/>
                                  </a:lnTo>
                                  <a:lnTo>
                                    <a:pt x="189" y="56"/>
                                  </a:lnTo>
                                  <a:lnTo>
                                    <a:pt x="2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909"/>
                        <wpg:cNvGrpSpPr>
                          <a:grpSpLocks/>
                        </wpg:cNvGrpSpPr>
                        <wpg:grpSpPr bwMode="auto">
                          <a:xfrm>
                            <a:off x="0" y="0"/>
                            <a:ext cx="1548" cy="166"/>
                            <a:chOff x="0" y="0"/>
                            <a:chExt cx="1548" cy="166"/>
                          </a:xfrm>
                        </wpg:grpSpPr>
                        <wps:wsp>
                          <wps:cNvPr id="79" name="Freeform 910"/>
                          <wps:cNvSpPr>
                            <a:spLocks/>
                          </wps:cNvSpPr>
                          <wps:spPr bwMode="auto">
                            <a:xfrm>
                              <a:off x="0" y="0"/>
                              <a:ext cx="1548" cy="166"/>
                            </a:xfrm>
                            <a:custGeom>
                              <a:avLst/>
                              <a:gdLst>
                                <a:gd name="T0" fmla="*/ 481 w 1548"/>
                                <a:gd name="T1" fmla="*/ 25 h 166"/>
                                <a:gd name="T2" fmla="*/ 453 w 1548"/>
                                <a:gd name="T3" fmla="*/ 25 h 166"/>
                                <a:gd name="T4" fmla="*/ 453 w 1548"/>
                                <a:gd name="T5" fmla="*/ 161 h 166"/>
                                <a:gd name="T6" fmla="*/ 481 w 1548"/>
                                <a:gd name="T7" fmla="*/ 161 h 166"/>
                                <a:gd name="T8" fmla="*/ 481 w 1548"/>
                                <a:gd name="T9" fmla="*/ 99 h 166"/>
                                <a:gd name="T10" fmla="*/ 594 w 1548"/>
                                <a:gd name="T11" fmla="*/ 99 h 166"/>
                                <a:gd name="T12" fmla="*/ 594 w 1548"/>
                                <a:gd name="T13" fmla="*/ 78 h 166"/>
                                <a:gd name="T14" fmla="*/ 481 w 1548"/>
                                <a:gd name="T15" fmla="*/ 78 h 166"/>
                                <a:gd name="T16" fmla="*/ 481 w 1548"/>
                                <a:gd name="T17"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481" y="25"/>
                                  </a:moveTo>
                                  <a:lnTo>
                                    <a:pt x="453" y="25"/>
                                  </a:lnTo>
                                  <a:lnTo>
                                    <a:pt x="453" y="161"/>
                                  </a:lnTo>
                                  <a:lnTo>
                                    <a:pt x="481" y="161"/>
                                  </a:lnTo>
                                  <a:lnTo>
                                    <a:pt x="481" y="99"/>
                                  </a:lnTo>
                                  <a:lnTo>
                                    <a:pt x="594" y="99"/>
                                  </a:lnTo>
                                  <a:lnTo>
                                    <a:pt x="594" y="78"/>
                                  </a:lnTo>
                                  <a:lnTo>
                                    <a:pt x="481" y="78"/>
                                  </a:lnTo>
                                  <a:lnTo>
                                    <a:pt x="481"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11"/>
                          <wps:cNvSpPr>
                            <a:spLocks/>
                          </wps:cNvSpPr>
                          <wps:spPr bwMode="auto">
                            <a:xfrm>
                              <a:off x="0" y="0"/>
                              <a:ext cx="1548" cy="166"/>
                            </a:xfrm>
                            <a:custGeom>
                              <a:avLst/>
                              <a:gdLst>
                                <a:gd name="T0" fmla="*/ 594 w 1548"/>
                                <a:gd name="T1" fmla="*/ 99 h 166"/>
                                <a:gd name="T2" fmla="*/ 566 w 1548"/>
                                <a:gd name="T3" fmla="*/ 99 h 166"/>
                                <a:gd name="T4" fmla="*/ 566 w 1548"/>
                                <a:gd name="T5" fmla="*/ 161 h 166"/>
                                <a:gd name="T6" fmla="*/ 594 w 1548"/>
                                <a:gd name="T7" fmla="*/ 161 h 166"/>
                                <a:gd name="T8" fmla="*/ 594 w 1548"/>
                                <a:gd name="T9" fmla="*/ 99 h 166"/>
                              </a:gdLst>
                              <a:ahLst/>
                              <a:cxnLst>
                                <a:cxn ang="0">
                                  <a:pos x="T0" y="T1"/>
                                </a:cxn>
                                <a:cxn ang="0">
                                  <a:pos x="T2" y="T3"/>
                                </a:cxn>
                                <a:cxn ang="0">
                                  <a:pos x="T4" y="T5"/>
                                </a:cxn>
                                <a:cxn ang="0">
                                  <a:pos x="T6" y="T7"/>
                                </a:cxn>
                                <a:cxn ang="0">
                                  <a:pos x="T8" y="T9"/>
                                </a:cxn>
                              </a:cxnLst>
                              <a:rect l="0" t="0" r="r" b="b"/>
                              <a:pathLst>
                                <a:path w="1548" h="166">
                                  <a:moveTo>
                                    <a:pt x="594" y="99"/>
                                  </a:moveTo>
                                  <a:lnTo>
                                    <a:pt x="566" y="99"/>
                                  </a:lnTo>
                                  <a:lnTo>
                                    <a:pt x="566" y="161"/>
                                  </a:lnTo>
                                  <a:lnTo>
                                    <a:pt x="594" y="161"/>
                                  </a:lnTo>
                                  <a:lnTo>
                                    <a:pt x="594"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912"/>
                          <wps:cNvSpPr>
                            <a:spLocks/>
                          </wps:cNvSpPr>
                          <wps:spPr bwMode="auto">
                            <a:xfrm>
                              <a:off x="0" y="0"/>
                              <a:ext cx="1548" cy="166"/>
                            </a:xfrm>
                            <a:custGeom>
                              <a:avLst/>
                              <a:gdLst>
                                <a:gd name="T0" fmla="*/ 594 w 1548"/>
                                <a:gd name="T1" fmla="*/ 25 h 166"/>
                                <a:gd name="T2" fmla="*/ 566 w 1548"/>
                                <a:gd name="T3" fmla="*/ 25 h 166"/>
                                <a:gd name="T4" fmla="*/ 566 w 1548"/>
                                <a:gd name="T5" fmla="*/ 78 h 166"/>
                                <a:gd name="T6" fmla="*/ 594 w 1548"/>
                                <a:gd name="T7" fmla="*/ 78 h 166"/>
                                <a:gd name="T8" fmla="*/ 594 w 1548"/>
                                <a:gd name="T9" fmla="*/ 25 h 166"/>
                              </a:gdLst>
                              <a:ahLst/>
                              <a:cxnLst>
                                <a:cxn ang="0">
                                  <a:pos x="T0" y="T1"/>
                                </a:cxn>
                                <a:cxn ang="0">
                                  <a:pos x="T2" y="T3"/>
                                </a:cxn>
                                <a:cxn ang="0">
                                  <a:pos x="T4" y="T5"/>
                                </a:cxn>
                                <a:cxn ang="0">
                                  <a:pos x="T6" y="T7"/>
                                </a:cxn>
                                <a:cxn ang="0">
                                  <a:pos x="T8" y="T9"/>
                                </a:cxn>
                              </a:cxnLst>
                              <a:rect l="0" t="0" r="r" b="b"/>
                              <a:pathLst>
                                <a:path w="1548" h="166">
                                  <a:moveTo>
                                    <a:pt x="594" y="25"/>
                                  </a:moveTo>
                                  <a:lnTo>
                                    <a:pt x="566" y="25"/>
                                  </a:lnTo>
                                  <a:lnTo>
                                    <a:pt x="566" y="78"/>
                                  </a:lnTo>
                                  <a:lnTo>
                                    <a:pt x="594" y="78"/>
                                  </a:lnTo>
                                  <a:lnTo>
                                    <a:pt x="59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913"/>
                          <wps:cNvSpPr>
                            <a:spLocks/>
                          </wps:cNvSpPr>
                          <wps:spPr bwMode="auto">
                            <a:xfrm>
                              <a:off x="0" y="0"/>
                              <a:ext cx="1548" cy="166"/>
                            </a:xfrm>
                            <a:custGeom>
                              <a:avLst/>
                              <a:gdLst>
                                <a:gd name="T0" fmla="*/ 1319 w 1548"/>
                                <a:gd name="T1" fmla="*/ 22 h 166"/>
                                <a:gd name="T2" fmla="*/ 1284 w 1548"/>
                                <a:gd name="T3" fmla="*/ 28 h 166"/>
                                <a:gd name="T4" fmla="*/ 1259 w 1548"/>
                                <a:gd name="T5" fmla="*/ 43 h 166"/>
                                <a:gd name="T6" fmla="*/ 1244 w 1548"/>
                                <a:gd name="T7" fmla="*/ 66 h 166"/>
                                <a:gd name="T8" fmla="*/ 1240 w 1548"/>
                                <a:gd name="T9" fmla="*/ 93 h 166"/>
                                <a:gd name="T10" fmla="*/ 1244 w 1548"/>
                                <a:gd name="T11" fmla="*/ 121 h 166"/>
                                <a:gd name="T12" fmla="*/ 1259 w 1548"/>
                                <a:gd name="T13" fmla="*/ 143 h 166"/>
                                <a:gd name="T14" fmla="*/ 1284 w 1548"/>
                                <a:gd name="T15" fmla="*/ 159 h 166"/>
                                <a:gd name="T16" fmla="*/ 1319 w 1548"/>
                                <a:gd name="T17" fmla="*/ 165 h 166"/>
                                <a:gd name="T18" fmla="*/ 1340 w 1548"/>
                                <a:gd name="T19" fmla="*/ 162 h 166"/>
                                <a:gd name="T20" fmla="*/ 1360 w 1548"/>
                                <a:gd name="T21" fmla="*/ 154 h 166"/>
                                <a:gd name="T22" fmla="*/ 1373 w 1548"/>
                                <a:gd name="T23" fmla="*/ 143 h 166"/>
                                <a:gd name="T24" fmla="*/ 1318 w 1548"/>
                                <a:gd name="T25" fmla="*/ 143 h 166"/>
                                <a:gd name="T26" fmla="*/ 1300 w 1548"/>
                                <a:gd name="T27" fmla="*/ 140 h 166"/>
                                <a:gd name="T28" fmla="*/ 1285 w 1548"/>
                                <a:gd name="T29" fmla="*/ 132 h 166"/>
                                <a:gd name="T30" fmla="*/ 1273 w 1548"/>
                                <a:gd name="T31" fmla="*/ 119 h 166"/>
                                <a:gd name="T32" fmla="*/ 1267 w 1548"/>
                                <a:gd name="T33" fmla="*/ 101 h 166"/>
                                <a:gd name="T34" fmla="*/ 1393 w 1548"/>
                                <a:gd name="T35" fmla="*/ 101 h 166"/>
                                <a:gd name="T36" fmla="*/ 1393 w 1548"/>
                                <a:gd name="T37" fmla="*/ 97 h 166"/>
                                <a:gd name="T38" fmla="*/ 1390 w 1548"/>
                                <a:gd name="T39" fmla="*/ 81 h 166"/>
                                <a:gd name="T40" fmla="*/ 1268 w 1548"/>
                                <a:gd name="T41" fmla="*/ 81 h 166"/>
                                <a:gd name="T42" fmla="*/ 1274 w 1548"/>
                                <a:gd name="T43" fmla="*/ 65 h 166"/>
                                <a:gd name="T44" fmla="*/ 1285 w 1548"/>
                                <a:gd name="T45" fmla="*/ 53 h 166"/>
                                <a:gd name="T46" fmla="*/ 1300 w 1548"/>
                                <a:gd name="T47" fmla="*/ 46 h 166"/>
                                <a:gd name="T48" fmla="*/ 1318 w 1548"/>
                                <a:gd name="T49" fmla="*/ 44 h 166"/>
                                <a:gd name="T50" fmla="*/ 1373 w 1548"/>
                                <a:gd name="T51" fmla="*/ 44 h 166"/>
                                <a:gd name="T52" fmla="*/ 1370 w 1548"/>
                                <a:gd name="T53" fmla="*/ 39 h 166"/>
                                <a:gd name="T54" fmla="*/ 1346 w 1548"/>
                                <a:gd name="T55" fmla="*/ 26 h 166"/>
                                <a:gd name="T56" fmla="*/ 1319 w 1548"/>
                                <a:gd name="T57" fmla="*/ 2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48" h="166">
                                  <a:moveTo>
                                    <a:pt x="1319" y="22"/>
                                  </a:moveTo>
                                  <a:lnTo>
                                    <a:pt x="1284" y="28"/>
                                  </a:lnTo>
                                  <a:lnTo>
                                    <a:pt x="1259" y="43"/>
                                  </a:lnTo>
                                  <a:lnTo>
                                    <a:pt x="1244" y="66"/>
                                  </a:lnTo>
                                  <a:lnTo>
                                    <a:pt x="1240" y="93"/>
                                  </a:lnTo>
                                  <a:lnTo>
                                    <a:pt x="1244" y="121"/>
                                  </a:lnTo>
                                  <a:lnTo>
                                    <a:pt x="1259" y="143"/>
                                  </a:lnTo>
                                  <a:lnTo>
                                    <a:pt x="1284" y="159"/>
                                  </a:lnTo>
                                  <a:lnTo>
                                    <a:pt x="1319" y="165"/>
                                  </a:lnTo>
                                  <a:lnTo>
                                    <a:pt x="1340" y="162"/>
                                  </a:lnTo>
                                  <a:lnTo>
                                    <a:pt x="1360" y="154"/>
                                  </a:lnTo>
                                  <a:lnTo>
                                    <a:pt x="1373" y="143"/>
                                  </a:lnTo>
                                  <a:lnTo>
                                    <a:pt x="1318" y="143"/>
                                  </a:lnTo>
                                  <a:lnTo>
                                    <a:pt x="1300" y="140"/>
                                  </a:lnTo>
                                  <a:lnTo>
                                    <a:pt x="1285" y="132"/>
                                  </a:lnTo>
                                  <a:lnTo>
                                    <a:pt x="1273" y="119"/>
                                  </a:lnTo>
                                  <a:lnTo>
                                    <a:pt x="1267" y="101"/>
                                  </a:lnTo>
                                  <a:lnTo>
                                    <a:pt x="1393" y="101"/>
                                  </a:lnTo>
                                  <a:lnTo>
                                    <a:pt x="1393" y="97"/>
                                  </a:lnTo>
                                  <a:lnTo>
                                    <a:pt x="1390" y="81"/>
                                  </a:lnTo>
                                  <a:lnTo>
                                    <a:pt x="1268" y="81"/>
                                  </a:lnTo>
                                  <a:lnTo>
                                    <a:pt x="1274" y="65"/>
                                  </a:lnTo>
                                  <a:lnTo>
                                    <a:pt x="1285" y="53"/>
                                  </a:lnTo>
                                  <a:lnTo>
                                    <a:pt x="1300" y="46"/>
                                  </a:lnTo>
                                  <a:lnTo>
                                    <a:pt x="1318" y="44"/>
                                  </a:lnTo>
                                  <a:lnTo>
                                    <a:pt x="1373" y="44"/>
                                  </a:lnTo>
                                  <a:lnTo>
                                    <a:pt x="1370" y="39"/>
                                  </a:lnTo>
                                  <a:lnTo>
                                    <a:pt x="1346" y="26"/>
                                  </a:lnTo>
                                  <a:lnTo>
                                    <a:pt x="1319"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14"/>
                          <wps:cNvSpPr>
                            <a:spLocks/>
                          </wps:cNvSpPr>
                          <wps:spPr bwMode="auto">
                            <a:xfrm>
                              <a:off x="0" y="0"/>
                              <a:ext cx="1548" cy="166"/>
                            </a:xfrm>
                            <a:custGeom>
                              <a:avLst/>
                              <a:gdLst>
                                <a:gd name="T0" fmla="*/ 905 w 1548"/>
                                <a:gd name="T1" fmla="*/ 23 h 166"/>
                                <a:gd name="T2" fmla="*/ 870 w 1548"/>
                                <a:gd name="T3" fmla="*/ 28 h 166"/>
                                <a:gd name="T4" fmla="*/ 846 w 1548"/>
                                <a:gd name="T5" fmla="*/ 44 h 166"/>
                                <a:gd name="T6" fmla="*/ 846 w 1548"/>
                                <a:gd name="T7" fmla="*/ 44 h 166"/>
                                <a:gd name="T8" fmla="*/ 831 w 1548"/>
                                <a:gd name="T9" fmla="*/ 66 h 166"/>
                                <a:gd name="T10" fmla="*/ 826 w 1548"/>
                                <a:gd name="T11" fmla="*/ 93 h 166"/>
                                <a:gd name="T12" fmla="*/ 831 w 1548"/>
                                <a:gd name="T13" fmla="*/ 120 h 166"/>
                                <a:gd name="T14" fmla="*/ 846 w 1548"/>
                                <a:gd name="T15" fmla="*/ 143 h 166"/>
                                <a:gd name="T16" fmla="*/ 870 w 1548"/>
                                <a:gd name="T17" fmla="*/ 158 h 166"/>
                                <a:gd name="T18" fmla="*/ 905 w 1548"/>
                                <a:gd name="T19" fmla="*/ 164 h 166"/>
                                <a:gd name="T20" fmla="*/ 926 w 1548"/>
                                <a:gd name="T21" fmla="*/ 161 h 166"/>
                                <a:gd name="T22" fmla="*/ 946 w 1548"/>
                                <a:gd name="T23" fmla="*/ 153 h 166"/>
                                <a:gd name="T24" fmla="*/ 960 w 1548"/>
                                <a:gd name="T25" fmla="*/ 142 h 166"/>
                                <a:gd name="T26" fmla="*/ 904 w 1548"/>
                                <a:gd name="T27" fmla="*/ 142 h 166"/>
                                <a:gd name="T28" fmla="*/ 887 w 1548"/>
                                <a:gd name="T29" fmla="*/ 140 h 166"/>
                                <a:gd name="T30" fmla="*/ 871 w 1548"/>
                                <a:gd name="T31" fmla="*/ 132 h 166"/>
                                <a:gd name="T32" fmla="*/ 859 w 1548"/>
                                <a:gd name="T33" fmla="*/ 119 h 166"/>
                                <a:gd name="T34" fmla="*/ 854 w 1548"/>
                                <a:gd name="T35" fmla="*/ 101 h 166"/>
                                <a:gd name="T36" fmla="*/ 980 w 1548"/>
                                <a:gd name="T37" fmla="*/ 101 h 166"/>
                                <a:gd name="T38" fmla="*/ 980 w 1548"/>
                                <a:gd name="T39" fmla="*/ 97 h 166"/>
                                <a:gd name="T40" fmla="*/ 977 w 1548"/>
                                <a:gd name="T41" fmla="*/ 81 h 166"/>
                                <a:gd name="T42" fmla="*/ 854 w 1548"/>
                                <a:gd name="T43" fmla="*/ 81 h 166"/>
                                <a:gd name="T44" fmla="*/ 860 w 1548"/>
                                <a:gd name="T45" fmla="*/ 65 h 166"/>
                                <a:gd name="T46" fmla="*/ 872 w 1548"/>
                                <a:gd name="T47" fmla="*/ 54 h 166"/>
                                <a:gd name="T48" fmla="*/ 887 w 1548"/>
                                <a:gd name="T49" fmla="*/ 46 h 166"/>
                                <a:gd name="T50" fmla="*/ 904 w 1548"/>
                                <a:gd name="T51" fmla="*/ 44 h 166"/>
                                <a:gd name="T52" fmla="*/ 959 w 1548"/>
                                <a:gd name="T53" fmla="*/ 44 h 166"/>
                                <a:gd name="T54" fmla="*/ 956 w 1548"/>
                                <a:gd name="T55" fmla="*/ 40 h 166"/>
                                <a:gd name="T56" fmla="*/ 932 w 1548"/>
                                <a:gd name="T57" fmla="*/ 27 h 166"/>
                                <a:gd name="T58" fmla="*/ 905 w 1548"/>
                                <a:gd name="T59" fmla="*/ 2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48" h="166">
                                  <a:moveTo>
                                    <a:pt x="905" y="23"/>
                                  </a:move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04" y="142"/>
                                  </a:lnTo>
                                  <a:lnTo>
                                    <a:pt x="887" y="140"/>
                                  </a:lnTo>
                                  <a:lnTo>
                                    <a:pt x="871" y="132"/>
                                  </a:lnTo>
                                  <a:lnTo>
                                    <a:pt x="859" y="119"/>
                                  </a:lnTo>
                                  <a:lnTo>
                                    <a:pt x="854" y="101"/>
                                  </a:lnTo>
                                  <a:lnTo>
                                    <a:pt x="980" y="101"/>
                                  </a:lnTo>
                                  <a:lnTo>
                                    <a:pt x="980" y="97"/>
                                  </a:lnTo>
                                  <a:lnTo>
                                    <a:pt x="977" y="81"/>
                                  </a:lnTo>
                                  <a:lnTo>
                                    <a:pt x="854" y="81"/>
                                  </a:lnTo>
                                  <a:lnTo>
                                    <a:pt x="860" y="65"/>
                                  </a:lnTo>
                                  <a:lnTo>
                                    <a:pt x="872" y="54"/>
                                  </a:lnTo>
                                  <a:lnTo>
                                    <a:pt x="887" y="46"/>
                                  </a:lnTo>
                                  <a:lnTo>
                                    <a:pt x="904" y="44"/>
                                  </a:lnTo>
                                  <a:lnTo>
                                    <a:pt x="959" y="44"/>
                                  </a:lnTo>
                                  <a:lnTo>
                                    <a:pt x="956" y="40"/>
                                  </a:lnTo>
                                  <a:lnTo>
                                    <a:pt x="932" y="27"/>
                                  </a:lnTo>
                                  <a:lnTo>
                                    <a:pt x="905"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15"/>
                          <wps:cNvSpPr>
                            <a:spLocks/>
                          </wps:cNvSpPr>
                          <wps:spPr bwMode="auto">
                            <a:xfrm>
                              <a:off x="0" y="0"/>
                              <a:ext cx="1548" cy="166"/>
                            </a:xfrm>
                            <a:custGeom>
                              <a:avLst/>
                              <a:gdLst>
                                <a:gd name="T0" fmla="*/ 638 w 1548"/>
                                <a:gd name="T1" fmla="*/ 25 h 166"/>
                                <a:gd name="T2" fmla="*/ 607 w 1548"/>
                                <a:gd name="T3" fmla="*/ 25 h 166"/>
                                <a:gd name="T4" fmla="*/ 652 w 1548"/>
                                <a:gd name="T5" fmla="*/ 161 h 166"/>
                                <a:gd name="T6" fmla="*/ 683 w 1548"/>
                                <a:gd name="T7" fmla="*/ 161 h 166"/>
                                <a:gd name="T8" fmla="*/ 693 w 1548"/>
                                <a:gd name="T9" fmla="*/ 131 h 166"/>
                                <a:gd name="T10" fmla="*/ 668 w 1548"/>
                                <a:gd name="T11" fmla="*/ 131 h 166"/>
                                <a:gd name="T12" fmla="*/ 638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638" y="25"/>
                                  </a:moveTo>
                                  <a:lnTo>
                                    <a:pt x="607" y="25"/>
                                  </a:lnTo>
                                  <a:lnTo>
                                    <a:pt x="652" y="161"/>
                                  </a:lnTo>
                                  <a:lnTo>
                                    <a:pt x="683" y="161"/>
                                  </a:lnTo>
                                  <a:lnTo>
                                    <a:pt x="693" y="131"/>
                                  </a:lnTo>
                                  <a:lnTo>
                                    <a:pt x="668" y="131"/>
                                  </a:lnTo>
                                  <a:lnTo>
                                    <a:pt x="63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16"/>
                          <wps:cNvSpPr>
                            <a:spLocks/>
                          </wps:cNvSpPr>
                          <wps:spPr bwMode="auto">
                            <a:xfrm>
                              <a:off x="0" y="0"/>
                              <a:ext cx="1548" cy="166"/>
                            </a:xfrm>
                            <a:custGeom>
                              <a:avLst/>
                              <a:gdLst>
                                <a:gd name="T0" fmla="*/ 742 w 1548"/>
                                <a:gd name="T1" fmla="*/ 57 h 166"/>
                                <a:gd name="T2" fmla="*/ 717 w 1548"/>
                                <a:gd name="T3" fmla="*/ 57 h 166"/>
                                <a:gd name="T4" fmla="*/ 751 w 1548"/>
                                <a:gd name="T5" fmla="*/ 161 h 166"/>
                                <a:gd name="T6" fmla="*/ 782 w 1548"/>
                                <a:gd name="T7" fmla="*/ 161 h 166"/>
                                <a:gd name="T8" fmla="*/ 792 w 1548"/>
                                <a:gd name="T9" fmla="*/ 131 h 166"/>
                                <a:gd name="T10" fmla="*/ 766 w 1548"/>
                                <a:gd name="T11" fmla="*/ 131 h 166"/>
                                <a:gd name="T12" fmla="*/ 742 w 1548"/>
                                <a:gd name="T13" fmla="*/ 57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742" y="57"/>
                                  </a:moveTo>
                                  <a:lnTo>
                                    <a:pt x="717" y="57"/>
                                  </a:lnTo>
                                  <a:lnTo>
                                    <a:pt x="751" y="161"/>
                                  </a:lnTo>
                                  <a:lnTo>
                                    <a:pt x="782" y="161"/>
                                  </a:lnTo>
                                  <a:lnTo>
                                    <a:pt x="792" y="131"/>
                                  </a:lnTo>
                                  <a:lnTo>
                                    <a:pt x="766" y="131"/>
                                  </a:lnTo>
                                  <a:lnTo>
                                    <a:pt x="742"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17"/>
                          <wps:cNvSpPr>
                            <a:spLocks/>
                          </wps:cNvSpPr>
                          <wps:spPr bwMode="auto">
                            <a:xfrm>
                              <a:off x="0" y="0"/>
                              <a:ext cx="1548" cy="166"/>
                            </a:xfrm>
                            <a:custGeom>
                              <a:avLst/>
                              <a:gdLst>
                                <a:gd name="T0" fmla="*/ 1069 w 1548"/>
                                <a:gd name="T1" fmla="*/ 25 h 166"/>
                                <a:gd name="T2" fmla="*/ 1035 w 1548"/>
                                <a:gd name="T3" fmla="*/ 25 h 166"/>
                                <a:gd name="T4" fmla="*/ 974 w 1548"/>
                                <a:gd name="T5" fmla="*/ 161 h 166"/>
                                <a:gd name="T6" fmla="*/ 1005 w 1548"/>
                                <a:gd name="T7" fmla="*/ 161 h 166"/>
                                <a:gd name="T8" fmla="*/ 1019 w 1548"/>
                                <a:gd name="T9" fmla="*/ 127 h 166"/>
                                <a:gd name="T10" fmla="*/ 1114 w 1548"/>
                                <a:gd name="T11" fmla="*/ 127 h 166"/>
                                <a:gd name="T12" fmla="*/ 1105 w 1548"/>
                                <a:gd name="T13" fmla="*/ 106 h 166"/>
                                <a:gd name="T14" fmla="*/ 1028 w 1548"/>
                                <a:gd name="T15" fmla="*/ 106 h 166"/>
                                <a:gd name="T16" fmla="*/ 1051 w 1548"/>
                                <a:gd name="T17" fmla="*/ 49 h 166"/>
                                <a:gd name="T18" fmla="*/ 1079 w 1548"/>
                                <a:gd name="T19" fmla="*/ 49 h 166"/>
                                <a:gd name="T20" fmla="*/ 1069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069" y="25"/>
                                  </a:moveTo>
                                  <a:lnTo>
                                    <a:pt x="1035" y="25"/>
                                  </a:lnTo>
                                  <a:lnTo>
                                    <a:pt x="974" y="161"/>
                                  </a:lnTo>
                                  <a:lnTo>
                                    <a:pt x="1005" y="161"/>
                                  </a:lnTo>
                                  <a:lnTo>
                                    <a:pt x="1019" y="127"/>
                                  </a:lnTo>
                                  <a:lnTo>
                                    <a:pt x="1114" y="127"/>
                                  </a:lnTo>
                                  <a:lnTo>
                                    <a:pt x="1105" y="106"/>
                                  </a:lnTo>
                                  <a:lnTo>
                                    <a:pt x="1028" y="106"/>
                                  </a:lnTo>
                                  <a:lnTo>
                                    <a:pt x="1051" y="49"/>
                                  </a:lnTo>
                                  <a:lnTo>
                                    <a:pt x="1079" y="49"/>
                                  </a:lnTo>
                                  <a:lnTo>
                                    <a:pt x="1069"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18"/>
                          <wps:cNvSpPr>
                            <a:spLocks/>
                          </wps:cNvSpPr>
                          <wps:spPr bwMode="auto">
                            <a:xfrm>
                              <a:off x="0" y="0"/>
                              <a:ext cx="1548" cy="166"/>
                            </a:xfrm>
                            <a:custGeom>
                              <a:avLst/>
                              <a:gdLst>
                                <a:gd name="T0" fmla="*/ 1114 w 1548"/>
                                <a:gd name="T1" fmla="*/ 127 h 166"/>
                                <a:gd name="T2" fmla="*/ 1083 w 1548"/>
                                <a:gd name="T3" fmla="*/ 127 h 166"/>
                                <a:gd name="T4" fmla="*/ 1097 w 1548"/>
                                <a:gd name="T5" fmla="*/ 161 h 166"/>
                                <a:gd name="T6" fmla="*/ 1129 w 1548"/>
                                <a:gd name="T7" fmla="*/ 161 h 166"/>
                                <a:gd name="T8" fmla="*/ 1114 w 1548"/>
                                <a:gd name="T9" fmla="*/ 127 h 166"/>
                              </a:gdLst>
                              <a:ahLst/>
                              <a:cxnLst>
                                <a:cxn ang="0">
                                  <a:pos x="T0" y="T1"/>
                                </a:cxn>
                                <a:cxn ang="0">
                                  <a:pos x="T2" y="T3"/>
                                </a:cxn>
                                <a:cxn ang="0">
                                  <a:pos x="T4" y="T5"/>
                                </a:cxn>
                                <a:cxn ang="0">
                                  <a:pos x="T6" y="T7"/>
                                </a:cxn>
                                <a:cxn ang="0">
                                  <a:pos x="T8" y="T9"/>
                                </a:cxn>
                              </a:cxnLst>
                              <a:rect l="0" t="0" r="r" b="b"/>
                              <a:pathLst>
                                <a:path w="1548" h="166">
                                  <a:moveTo>
                                    <a:pt x="1114" y="127"/>
                                  </a:moveTo>
                                  <a:lnTo>
                                    <a:pt x="1083" y="127"/>
                                  </a:lnTo>
                                  <a:lnTo>
                                    <a:pt x="1097" y="161"/>
                                  </a:lnTo>
                                  <a:lnTo>
                                    <a:pt x="1129" y="161"/>
                                  </a:lnTo>
                                  <a:lnTo>
                                    <a:pt x="1114"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9"/>
                          <wps:cNvSpPr>
                            <a:spLocks/>
                          </wps:cNvSpPr>
                          <wps:spPr bwMode="auto">
                            <a:xfrm>
                              <a:off x="0" y="0"/>
                              <a:ext cx="1548" cy="166"/>
                            </a:xfrm>
                            <a:custGeom>
                              <a:avLst/>
                              <a:gdLst>
                                <a:gd name="T0" fmla="*/ 1126 w 1548"/>
                                <a:gd name="T1" fmla="*/ 25 h 166"/>
                                <a:gd name="T2" fmla="*/ 1094 w 1548"/>
                                <a:gd name="T3" fmla="*/ 25 h 166"/>
                                <a:gd name="T4" fmla="*/ 1154 w 1548"/>
                                <a:gd name="T5" fmla="*/ 161 h 166"/>
                                <a:gd name="T6" fmla="*/ 1184 w 1548"/>
                                <a:gd name="T7" fmla="*/ 161 h 166"/>
                                <a:gd name="T8" fmla="*/ 1196 w 1548"/>
                                <a:gd name="T9" fmla="*/ 134 h 166"/>
                                <a:gd name="T10" fmla="*/ 1170 w 1548"/>
                                <a:gd name="T11" fmla="*/ 134 h 166"/>
                                <a:gd name="T12" fmla="*/ 1126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1126" y="25"/>
                                  </a:moveTo>
                                  <a:lnTo>
                                    <a:pt x="1094" y="25"/>
                                  </a:lnTo>
                                  <a:lnTo>
                                    <a:pt x="1154" y="161"/>
                                  </a:lnTo>
                                  <a:lnTo>
                                    <a:pt x="1184" y="161"/>
                                  </a:lnTo>
                                  <a:lnTo>
                                    <a:pt x="1196" y="134"/>
                                  </a:lnTo>
                                  <a:lnTo>
                                    <a:pt x="1170" y="134"/>
                                  </a:lnTo>
                                  <a:lnTo>
                                    <a:pt x="1126"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0"/>
                          <wps:cNvSpPr>
                            <a:spLocks/>
                          </wps:cNvSpPr>
                          <wps:spPr bwMode="auto">
                            <a:xfrm>
                              <a:off x="0" y="0"/>
                              <a:ext cx="1548" cy="166"/>
                            </a:xfrm>
                            <a:custGeom>
                              <a:avLst/>
                              <a:gdLst>
                                <a:gd name="T0" fmla="*/ 1390 w 1548"/>
                                <a:gd name="T1" fmla="*/ 120 h 166"/>
                                <a:gd name="T2" fmla="*/ 1362 w 1548"/>
                                <a:gd name="T3" fmla="*/ 120 h 166"/>
                                <a:gd name="T4" fmla="*/ 1353 w 1548"/>
                                <a:gd name="T5" fmla="*/ 131 h 166"/>
                                <a:gd name="T6" fmla="*/ 1342 w 1548"/>
                                <a:gd name="T7" fmla="*/ 138 h 166"/>
                                <a:gd name="T8" fmla="*/ 1330 w 1548"/>
                                <a:gd name="T9" fmla="*/ 142 h 166"/>
                                <a:gd name="T10" fmla="*/ 1318 w 1548"/>
                                <a:gd name="T11" fmla="*/ 143 h 166"/>
                                <a:gd name="T12" fmla="*/ 1373 w 1548"/>
                                <a:gd name="T13" fmla="*/ 143 h 166"/>
                                <a:gd name="T14" fmla="*/ 1377 w 1548"/>
                                <a:gd name="T15" fmla="*/ 140 h 166"/>
                                <a:gd name="T16" fmla="*/ 1390 w 1548"/>
                                <a:gd name="T17" fmla="*/ 12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1390" y="120"/>
                                  </a:moveTo>
                                  <a:lnTo>
                                    <a:pt x="1362" y="120"/>
                                  </a:lnTo>
                                  <a:lnTo>
                                    <a:pt x="1353" y="131"/>
                                  </a:lnTo>
                                  <a:lnTo>
                                    <a:pt x="1342" y="138"/>
                                  </a:lnTo>
                                  <a:lnTo>
                                    <a:pt x="1330" y="142"/>
                                  </a:lnTo>
                                  <a:lnTo>
                                    <a:pt x="1318" y="143"/>
                                  </a:lnTo>
                                  <a:lnTo>
                                    <a:pt x="1373" y="143"/>
                                  </a:lnTo>
                                  <a:lnTo>
                                    <a:pt x="1377" y="140"/>
                                  </a:lnTo>
                                  <a:lnTo>
                                    <a:pt x="139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1"/>
                          <wps:cNvSpPr>
                            <a:spLocks/>
                          </wps:cNvSpPr>
                          <wps:spPr bwMode="auto">
                            <a:xfrm>
                              <a:off x="0" y="0"/>
                              <a:ext cx="1548" cy="166"/>
                            </a:xfrm>
                            <a:custGeom>
                              <a:avLst/>
                              <a:gdLst>
                                <a:gd name="T0" fmla="*/ 976 w 1548"/>
                                <a:gd name="T1" fmla="*/ 119 h 166"/>
                                <a:gd name="T2" fmla="*/ 948 w 1548"/>
                                <a:gd name="T3" fmla="*/ 119 h 166"/>
                                <a:gd name="T4" fmla="*/ 940 w 1548"/>
                                <a:gd name="T5" fmla="*/ 130 h 166"/>
                                <a:gd name="T6" fmla="*/ 929 w 1548"/>
                                <a:gd name="T7" fmla="*/ 138 h 166"/>
                                <a:gd name="T8" fmla="*/ 916 w 1548"/>
                                <a:gd name="T9" fmla="*/ 141 h 166"/>
                                <a:gd name="T10" fmla="*/ 904 w 1548"/>
                                <a:gd name="T11" fmla="*/ 142 h 166"/>
                                <a:gd name="T12" fmla="*/ 960 w 1548"/>
                                <a:gd name="T13" fmla="*/ 142 h 166"/>
                                <a:gd name="T14" fmla="*/ 963 w 1548"/>
                                <a:gd name="T15" fmla="*/ 139 h 166"/>
                                <a:gd name="T16" fmla="*/ 976 w 1548"/>
                                <a:gd name="T17" fmla="*/ 119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976" y="119"/>
                                  </a:moveTo>
                                  <a:lnTo>
                                    <a:pt x="948" y="119"/>
                                  </a:lnTo>
                                  <a:lnTo>
                                    <a:pt x="940" y="130"/>
                                  </a:lnTo>
                                  <a:lnTo>
                                    <a:pt x="929" y="138"/>
                                  </a:lnTo>
                                  <a:lnTo>
                                    <a:pt x="916" y="141"/>
                                  </a:lnTo>
                                  <a:lnTo>
                                    <a:pt x="904" y="142"/>
                                  </a:lnTo>
                                  <a:lnTo>
                                    <a:pt x="960" y="142"/>
                                  </a:lnTo>
                                  <a:lnTo>
                                    <a:pt x="963" y="139"/>
                                  </a:lnTo>
                                  <a:lnTo>
                                    <a:pt x="976"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2"/>
                          <wps:cNvSpPr>
                            <a:spLocks/>
                          </wps:cNvSpPr>
                          <wps:spPr bwMode="auto">
                            <a:xfrm>
                              <a:off x="0" y="0"/>
                              <a:ext cx="1548" cy="166"/>
                            </a:xfrm>
                            <a:custGeom>
                              <a:avLst/>
                              <a:gdLst>
                                <a:gd name="T0" fmla="*/ 1244 w 1548"/>
                                <a:gd name="T1" fmla="*/ 25 h 166"/>
                                <a:gd name="T2" fmla="*/ 1213 w 1548"/>
                                <a:gd name="T3" fmla="*/ 25 h 166"/>
                                <a:gd name="T4" fmla="*/ 1170 w 1548"/>
                                <a:gd name="T5" fmla="*/ 134 h 166"/>
                                <a:gd name="T6" fmla="*/ 1196 w 1548"/>
                                <a:gd name="T7" fmla="*/ 134 h 166"/>
                                <a:gd name="T8" fmla="*/ 1244 w 1548"/>
                                <a:gd name="T9" fmla="*/ 25 h 166"/>
                              </a:gdLst>
                              <a:ahLst/>
                              <a:cxnLst>
                                <a:cxn ang="0">
                                  <a:pos x="T0" y="T1"/>
                                </a:cxn>
                                <a:cxn ang="0">
                                  <a:pos x="T2" y="T3"/>
                                </a:cxn>
                                <a:cxn ang="0">
                                  <a:pos x="T4" y="T5"/>
                                </a:cxn>
                                <a:cxn ang="0">
                                  <a:pos x="T6" y="T7"/>
                                </a:cxn>
                                <a:cxn ang="0">
                                  <a:pos x="T8" y="T9"/>
                                </a:cxn>
                              </a:cxnLst>
                              <a:rect l="0" t="0" r="r" b="b"/>
                              <a:pathLst>
                                <a:path w="1548" h="166">
                                  <a:moveTo>
                                    <a:pt x="1244" y="25"/>
                                  </a:moveTo>
                                  <a:lnTo>
                                    <a:pt x="1213" y="25"/>
                                  </a:lnTo>
                                  <a:lnTo>
                                    <a:pt x="1170" y="134"/>
                                  </a:lnTo>
                                  <a:lnTo>
                                    <a:pt x="1196" y="134"/>
                                  </a:lnTo>
                                  <a:lnTo>
                                    <a:pt x="124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3"/>
                          <wps:cNvSpPr>
                            <a:spLocks/>
                          </wps:cNvSpPr>
                          <wps:spPr bwMode="auto">
                            <a:xfrm>
                              <a:off x="0" y="0"/>
                              <a:ext cx="1548" cy="166"/>
                            </a:xfrm>
                            <a:custGeom>
                              <a:avLst/>
                              <a:gdLst>
                                <a:gd name="T0" fmla="*/ 732 w 1548"/>
                                <a:gd name="T1" fmla="*/ 25 h 166"/>
                                <a:gd name="T2" fmla="*/ 703 w 1548"/>
                                <a:gd name="T3" fmla="*/ 25 h 166"/>
                                <a:gd name="T4" fmla="*/ 669 w 1548"/>
                                <a:gd name="T5" fmla="*/ 131 h 166"/>
                                <a:gd name="T6" fmla="*/ 693 w 1548"/>
                                <a:gd name="T7" fmla="*/ 131 h 166"/>
                                <a:gd name="T8" fmla="*/ 717 w 1548"/>
                                <a:gd name="T9" fmla="*/ 57 h 166"/>
                                <a:gd name="T10" fmla="*/ 742 w 1548"/>
                                <a:gd name="T11" fmla="*/ 57 h 166"/>
                                <a:gd name="T12" fmla="*/ 732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732" y="25"/>
                                  </a:moveTo>
                                  <a:lnTo>
                                    <a:pt x="703" y="25"/>
                                  </a:lnTo>
                                  <a:lnTo>
                                    <a:pt x="669" y="131"/>
                                  </a:lnTo>
                                  <a:lnTo>
                                    <a:pt x="693" y="131"/>
                                  </a:lnTo>
                                  <a:lnTo>
                                    <a:pt x="717" y="57"/>
                                  </a:lnTo>
                                  <a:lnTo>
                                    <a:pt x="742" y="57"/>
                                  </a:lnTo>
                                  <a:lnTo>
                                    <a:pt x="732"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24"/>
                          <wps:cNvSpPr>
                            <a:spLocks/>
                          </wps:cNvSpPr>
                          <wps:spPr bwMode="auto">
                            <a:xfrm>
                              <a:off x="0" y="0"/>
                              <a:ext cx="1548" cy="166"/>
                            </a:xfrm>
                            <a:custGeom>
                              <a:avLst/>
                              <a:gdLst>
                                <a:gd name="T0" fmla="*/ 828 w 1548"/>
                                <a:gd name="T1" fmla="*/ 25 h 166"/>
                                <a:gd name="T2" fmla="*/ 798 w 1548"/>
                                <a:gd name="T3" fmla="*/ 25 h 166"/>
                                <a:gd name="T4" fmla="*/ 767 w 1548"/>
                                <a:gd name="T5" fmla="*/ 131 h 166"/>
                                <a:gd name="T6" fmla="*/ 792 w 1548"/>
                                <a:gd name="T7" fmla="*/ 131 h 166"/>
                                <a:gd name="T8" fmla="*/ 828 w 1548"/>
                                <a:gd name="T9" fmla="*/ 25 h 166"/>
                              </a:gdLst>
                              <a:ahLst/>
                              <a:cxnLst>
                                <a:cxn ang="0">
                                  <a:pos x="T0" y="T1"/>
                                </a:cxn>
                                <a:cxn ang="0">
                                  <a:pos x="T2" y="T3"/>
                                </a:cxn>
                                <a:cxn ang="0">
                                  <a:pos x="T4" y="T5"/>
                                </a:cxn>
                                <a:cxn ang="0">
                                  <a:pos x="T6" y="T7"/>
                                </a:cxn>
                                <a:cxn ang="0">
                                  <a:pos x="T8" y="T9"/>
                                </a:cxn>
                              </a:cxnLst>
                              <a:rect l="0" t="0" r="r" b="b"/>
                              <a:pathLst>
                                <a:path w="1548" h="166">
                                  <a:moveTo>
                                    <a:pt x="828" y="25"/>
                                  </a:moveTo>
                                  <a:lnTo>
                                    <a:pt x="798" y="25"/>
                                  </a:lnTo>
                                  <a:lnTo>
                                    <a:pt x="767" y="131"/>
                                  </a:lnTo>
                                  <a:lnTo>
                                    <a:pt x="792" y="131"/>
                                  </a:lnTo>
                                  <a:lnTo>
                                    <a:pt x="82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25"/>
                          <wps:cNvSpPr>
                            <a:spLocks/>
                          </wps:cNvSpPr>
                          <wps:spPr bwMode="auto">
                            <a:xfrm>
                              <a:off x="0" y="0"/>
                              <a:ext cx="1548" cy="166"/>
                            </a:xfrm>
                            <a:custGeom>
                              <a:avLst/>
                              <a:gdLst>
                                <a:gd name="T0" fmla="*/ 1079 w 1548"/>
                                <a:gd name="T1" fmla="*/ 49 h 166"/>
                                <a:gd name="T2" fmla="*/ 1051 w 1548"/>
                                <a:gd name="T3" fmla="*/ 49 h 166"/>
                                <a:gd name="T4" fmla="*/ 1075 w 1548"/>
                                <a:gd name="T5" fmla="*/ 106 h 166"/>
                                <a:gd name="T6" fmla="*/ 1105 w 1548"/>
                                <a:gd name="T7" fmla="*/ 106 h 166"/>
                                <a:gd name="T8" fmla="*/ 1079 w 1548"/>
                                <a:gd name="T9" fmla="*/ 49 h 166"/>
                              </a:gdLst>
                              <a:ahLst/>
                              <a:cxnLst>
                                <a:cxn ang="0">
                                  <a:pos x="T0" y="T1"/>
                                </a:cxn>
                                <a:cxn ang="0">
                                  <a:pos x="T2" y="T3"/>
                                </a:cxn>
                                <a:cxn ang="0">
                                  <a:pos x="T4" y="T5"/>
                                </a:cxn>
                                <a:cxn ang="0">
                                  <a:pos x="T6" y="T7"/>
                                </a:cxn>
                                <a:cxn ang="0">
                                  <a:pos x="T8" y="T9"/>
                                </a:cxn>
                              </a:cxnLst>
                              <a:rect l="0" t="0" r="r" b="b"/>
                              <a:pathLst>
                                <a:path w="1548" h="166">
                                  <a:moveTo>
                                    <a:pt x="1079" y="49"/>
                                  </a:moveTo>
                                  <a:lnTo>
                                    <a:pt x="1051" y="49"/>
                                  </a:lnTo>
                                  <a:lnTo>
                                    <a:pt x="1075" y="106"/>
                                  </a:lnTo>
                                  <a:lnTo>
                                    <a:pt x="1105" y="106"/>
                                  </a:lnTo>
                                  <a:lnTo>
                                    <a:pt x="107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26"/>
                          <wps:cNvSpPr>
                            <a:spLocks/>
                          </wps:cNvSpPr>
                          <wps:spPr bwMode="auto">
                            <a:xfrm>
                              <a:off x="0" y="0"/>
                              <a:ext cx="1548" cy="166"/>
                            </a:xfrm>
                            <a:custGeom>
                              <a:avLst/>
                              <a:gdLst>
                                <a:gd name="T0" fmla="*/ 1373 w 1548"/>
                                <a:gd name="T1" fmla="*/ 44 h 166"/>
                                <a:gd name="T2" fmla="*/ 1318 w 1548"/>
                                <a:gd name="T3" fmla="*/ 44 h 166"/>
                                <a:gd name="T4" fmla="*/ 1335 w 1548"/>
                                <a:gd name="T5" fmla="*/ 46 h 166"/>
                                <a:gd name="T6" fmla="*/ 1350 w 1548"/>
                                <a:gd name="T7" fmla="*/ 53 h 166"/>
                                <a:gd name="T8" fmla="*/ 1360 w 1548"/>
                                <a:gd name="T9" fmla="*/ 65 h 166"/>
                                <a:gd name="T10" fmla="*/ 1366 w 1548"/>
                                <a:gd name="T11" fmla="*/ 81 h 166"/>
                                <a:gd name="T12" fmla="*/ 1390 w 1548"/>
                                <a:gd name="T13" fmla="*/ 81 h 166"/>
                                <a:gd name="T14" fmla="*/ 1387 w 1548"/>
                                <a:gd name="T15" fmla="*/ 63 h 166"/>
                                <a:gd name="T16" fmla="*/ 1373 w 1548"/>
                                <a:gd name="T17" fmla="*/ 4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1373" y="44"/>
                                  </a:moveTo>
                                  <a:lnTo>
                                    <a:pt x="1318" y="44"/>
                                  </a:lnTo>
                                  <a:lnTo>
                                    <a:pt x="1335" y="46"/>
                                  </a:lnTo>
                                  <a:lnTo>
                                    <a:pt x="1350" y="53"/>
                                  </a:lnTo>
                                  <a:lnTo>
                                    <a:pt x="1360" y="65"/>
                                  </a:lnTo>
                                  <a:lnTo>
                                    <a:pt x="1366" y="81"/>
                                  </a:lnTo>
                                  <a:lnTo>
                                    <a:pt x="1390" y="81"/>
                                  </a:lnTo>
                                  <a:lnTo>
                                    <a:pt x="1387" y="63"/>
                                  </a:lnTo>
                                  <a:lnTo>
                                    <a:pt x="1373"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27"/>
                          <wps:cNvSpPr>
                            <a:spLocks/>
                          </wps:cNvSpPr>
                          <wps:spPr bwMode="auto">
                            <a:xfrm>
                              <a:off x="0" y="0"/>
                              <a:ext cx="1548" cy="166"/>
                            </a:xfrm>
                            <a:custGeom>
                              <a:avLst/>
                              <a:gdLst>
                                <a:gd name="T0" fmla="*/ 959 w 1548"/>
                                <a:gd name="T1" fmla="*/ 44 h 166"/>
                                <a:gd name="T2" fmla="*/ 904 w 1548"/>
                                <a:gd name="T3" fmla="*/ 44 h 166"/>
                                <a:gd name="T4" fmla="*/ 921 w 1548"/>
                                <a:gd name="T5" fmla="*/ 46 h 166"/>
                                <a:gd name="T6" fmla="*/ 936 w 1548"/>
                                <a:gd name="T7" fmla="*/ 53 h 166"/>
                                <a:gd name="T8" fmla="*/ 946 w 1548"/>
                                <a:gd name="T9" fmla="*/ 65 h 166"/>
                                <a:gd name="T10" fmla="*/ 952 w 1548"/>
                                <a:gd name="T11" fmla="*/ 81 h 166"/>
                                <a:gd name="T12" fmla="*/ 977 w 1548"/>
                                <a:gd name="T13" fmla="*/ 81 h 166"/>
                                <a:gd name="T14" fmla="*/ 973 w 1548"/>
                                <a:gd name="T15" fmla="*/ 63 h 166"/>
                                <a:gd name="T16" fmla="*/ 959 w 1548"/>
                                <a:gd name="T17" fmla="*/ 4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959" y="44"/>
                                  </a:moveTo>
                                  <a:lnTo>
                                    <a:pt x="904" y="44"/>
                                  </a:lnTo>
                                  <a:lnTo>
                                    <a:pt x="921" y="46"/>
                                  </a:lnTo>
                                  <a:lnTo>
                                    <a:pt x="936" y="53"/>
                                  </a:lnTo>
                                  <a:lnTo>
                                    <a:pt x="946" y="65"/>
                                  </a:lnTo>
                                  <a:lnTo>
                                    <a:pt x="952" y="81"/>
                                  </a:lnTo>
                                  <a:lnTo>
                                    <a:pt x="977" y="81"/>
                                  </a:lnTo>
                                  <a:lnTo>
                                    <a:pt x="973" y="63"/>
                                  </a:lnTo>
                                  <a:lnTo>
                                    <a:pt x="959"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28"/>
                          <wps:cNvSpPr>
                            <a:spLocks/>
                          </wps:cNvSpPr>
                          <wps:spPr bwMode="auto">
                            <a:xfrm>
                              <a:off x="0" y="0"/>
                              <a:ext cx="1548" cy="166"/>
                            </a:xfrm>
                            <a:custGeom>
                              <a:avLst/>
                              <a:gdLst>
                                <a:gd name="T0" fmla="*/ 1498 w 1548"/>
                                <a:gd name="T1" fmla="*/ 25 h 166"/>
                                <a:gd name="T2" fmla="*/ 1412 w 1548"/>
                                <a:gd name="T3" fmla="*/ 25 h 166"/>
                                <a:gd name="T4" fmla="*/ 1412 w 1548"/>
                                <a:gd name="T5" fmla="*/ 161 h 166"/>
                                <a:gd name="T6" fmla="*/ 1440 w 1548"/>
                                <a:gd name="T7" fmla="*/ 161 h 166"/>
                                <a:gd name="T8" fmla="*/ 1440 w 1548"/>
                                <a:gd name="T9" fmla="*/ 107 h 166"/>
                                <a:gd name="T10" fmla="*/ 1537 w 1548"/>
                                <a:gd name="T11" fmla="*/ 107 h 166"/>
                                <a:gd name="T12" fmla="*/ 1531 w 1548"/>
                                <a:gd name="T13" fmla="*/ 100 h 166"/>
                                <a:gd name="T14" fmla="*/ 1521 w 1548"/>
                                <a:gd name="T15" fmla="*/ 95 h 166"/>
                                <a:gd name="T16" fmla="*/ 1521 w 1548"/>
                                <a:gd name="T17" fmla="*/ 95 h 166"/>
                                <a:gd name="T18" fmla="*/ 1534 w 1548"/>
                                <a:gd name="T19" fmla="*/ 91 h 166"/>
                                <a:gd name="T20" fmla="*/ 1538 w 1548"/>
                                <a:gd name="T21" fmla="*/ 86 h 166"/>
                                <a:gd name="T22" fmla="*/ 1440 w 1548"/>
                                <a:gd name="T23" fmla="*/ 86 h 166"/>
                                <a:gd name="T24" fmla="*/ 1440 w 1548"/>
                                <a:gd name="T25" fmla="*/ 47 h 166"/>
                                <a:gd name="T26" fmla="*/ 1541 w 1548"/>
                                <a:gd name="T27" fmla="*/ 47 h 166"/>
                                <a:gd name="T28" fmla="*/ 1534 w 1548"/>
                                <a:gd name="T29" fmla="*/ 36 h 166"/>
                                <a:gd name="T30" fmla="*/ 1519 w 1548"/>
                                <a:gd name="T31" fmla="*/ 28 h 166"/>
                                <a:gd name="T32" fmla="*/ 1498 w 1548"/>
                                <a:gd name="T33"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48" h="166">
                                  <a:moveTo>
                                    <a:pt x="1498" y="25"/>
                                  </a:moveTo>
                                  <a:lnTo>
                                    <a:pt x="1412" y="25"/>
                                  </a:lnTo>
                                  <a:lnTo>
                                    <a:pt x="1412" y="161"/>
                                  </a:lnTo>
                                  <a:lnTo>
                                    <a:pt x="1440" y="161"/>
                                  </a:lnTo>
                                  <a:lnTo>
                                    <a:pt x="1440" y="107"/>
                                  </a:lnTo>
                                  <a:lnTo>
                                    <a:pt x="1537" y="107"/>
                                  </a:lnTo>
                                  <a:lnTo>
                                    <a:pt x="1531" y="100"/>
                                  </a:lnTo>
                                  <a:lnTo>
                                    <a:pt x="1521" y="95"/>
                                  </a:lnTo>
                                  <a:lnTo>
                                    <a:pt x="1534" y="91"/>
                                  </a:lnTo>
                                  <a:lnTo>
                                    <a:pt x="1538" y="86"/>
                                  </a:lnTo>
                                  <a:lnTo>
                                    <a:pt x="1440" y="86"/>
                                  </a:lnTo>
                                  <a:lnTo>
                                    <a:pt x="1440" y="47"/>
                                  </a:lnTo>
                                  <a:lnTo>
                                    <a:pt x="1541" y="47"/>
                                  </a:lnTo>
                                  <a:lnTo>
                                    <a:pt x="1534" y="36"/>
                                  </a:lnTo>
                                  <a:lnTo>
                                    <a:pt x="1519" y="28"/>
                                  </a:lnTo>
                                  <a:lnTo>
                                    <a:pt x="149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29"/>
                          <wps:cNvSpPr>
                            <a:spLocks/>
                          </wps:cNvSpPr>
                          <wps:spPr bwMode="auto">
                            <a:xfrm>
                              <a:off x="0" y="0"/>
                              <a:ext cx="1548" cy="166"/>
                            </a:xfrm>
                            <a:custGeom>
                              <a:avLst/>
                              <a:gdLst>
                                <a:gd name="T0" fmla="*/ 1537 w 1548"/>
                                <a:gd name="T1" fmla="*/ 107 h 166"/>
                                <a:gd name="T2" fmla="*/ 1489 w 1548"/>
                                <a:gd name="T3" fmla="*/ 107 h 166"/>
                                <a:gd name="T4" fmla="*/ 1501 w 1548"/>
                                <a:gd name="T5" fmla="*/ 110 h 166"/>
                                <a:gd name="T6" fmla="*/ 1508 w 1548"/>
                                <a:gd name="T7" fmla="*/ 117 h 166"/>
                                <a:gd name="T8" fmla="*/ 1512 w 1548"/>
                                <a:gd name="T9" fmla="*/ 127 h 166"/>
                                <a:gd name="T10" fmla="*/ 1512 w 1548"/>
                                <a:gd name="T11" fmla="*/ 140 h 166"/>
                                <a:gd name="T12" fmla="*/ 1512 w 1548"/>
                                <a:gd name="T13" fmla="*/ 150 h 166"/>
                                <a:gd name="T14" fmla="*/ 1514 w 1548"/>
                                <a:gd name="T15" fmla="*/ 157 h 166"/>
                                <a:gd name="T16" fmla="*/ 1516 w 1548"/>
                                <a:gd name="T17" fmla="*/ 161 h 166"/>
                                <a:gd name="T18" fmla="*/ 1547 w 1548"/>
                                <a:gd name="T19" fmla="*/ 161 h 166"/>
                                <a:gd name="T20" fmla="*/ 1541 w 1548"/>
                                <a:gd name="T21" fmla="*/ 154 h 166"/>
                                <a:gd name="T22" fmla="*/ 1541 w 1548"/>
                                <a:gd name="T23" fmla="*/ 132 h 166"/>
                                <a:gd name="T24" fmla="*/ 1540 w 1548"/>
                                <a:gd name="T25" fmla="*/ 119 h 166"/>
                                <a:gd name="T26" fmla="*/ 1537 w 1548"/>
                                <a:gd name="T27" fmla="*/ 108 h 166"/>
                                <a:gd name="T28" fmla="*/ 1537 w 1548"/>
                                <a:gd name="T29"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48" h="166">
                                  <a:moveTo>
                                    <a:pt x="1537" y="107"/>
                                  </a:moveTo>
                                  <a:lnTo>
                                    <a:pt x="1489" y="107"/>
                                  </a:lnTo>
                                  <a:lnTo>
                                    <a:pt x="1501" y="110"/>
                                  </a:lnTo>
                                  <a:lnTo>
                                    <a:pt x="1508" y="117"/>
                                  </a:lnTo>
                                  <a:lnTo>
                                    <a:pt x="1512" y="127"/>
                                  </a:lnTo>
                                  <a:lnTo>
                                    <a:pt x="1512" y="140"/>
                                  </a:lnTo>
                                  <a:lnTo>
                                    <a:pt x="1512" y="150"/>
                                  </a:lnTo>
                                  <a:lnTo>
                                    <a:pt x="1514" y="157"/>
                                  </a:lnTo>
                                  <a:lnTo>
                                    <a:pt x="1516" y="161"/>
                                  </a:lnTo>
                                  <a:lnTo>
                                    <a:pt x="1547" y="161"/>
                                  </a:lnTo>
                                  <a:lnTo>
                                    <a:pt x="1541" y="154"/>
                                  </a:lnTo>
                                  <a:lnTo>
                                    <a:pt x="1541" y="132"/>
                                  </a:lnTo>
                                  <a:lnTo>
                                    <a:pt x="1540" y="119"/>
                                  </a:lnTo>
                                  <a:lnTo>
                                    <a:pt x="1537" y="108"/>
                                  </a:lnTo>
                                  <a:lnTo>
                                    <a:pt x="1537"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30"/>
                          <wps:cNvSpPr>
                            <a:spLocks/>
                          </wps:cNvSpPr>
                          <wps:spPr bwMode="auto">
                            <a:xfrm>
                              <a:off x="0" y="0"/>
                              <a:ext cx="1548" cy="166"/>
                            </a:xfrm>
                            <a:custGeom>
                              <a:avLst/>
                              <a:gdLst>
                                <a:gd name="T0" fmla="*/ 1541 w 1548"/>
                                <a:gd name="T1" fmla="*/ 47 h 166"/>
                                <a:gd name="T2" fmla="*/ 1505 w 1548"/>
                                <a:gd name="T3" fmla="*/ 47 h 166"/>
                                <a:gd name="T4" fmla="*/ 1514 w 1548"/>
                                <a:gd name="T5" fmla="*/ 52 h 166"/>
                                <a:gd name="T6" fmla="*/ 1514 w 1548"/>
                                <a:gd name="T7" fmla="*/ 81 h 166"/>
                                <a:gd name="T8" fmla="*/ 1505 w 1548"/>
                                <a:gd name="T9" fmla="*/ 86 h 166"/>
                                <a:gd name="T10" fmla="*/ 1538 w 1548"/>
                                <a:gd name="T11" fmla="*/ 86 h 166"/>
                                <a:gd name="T12" fmla="*/ 1543 w 1548"/>
                                <a:gd name="T13" fmla="*/ 80 h 166"/>
                                <a:gd name="T14" fmla="*/ 1543 w 1548"/>
                                <a:gd name="T15" fmla="*/ 62 h 166"/>
                                <a:gd name="T16" fmla="*/ 1541 w 1548"/>
                                <a:gd name="T17" fmla="*/ 47 h 166"/>
                                <a:gd name="T18" fmla="*/ 1541 w 1548"/>
                                <a:gd name="T19" fmla="*/ 4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48" h="166">
                                  <a:moveTo>
                                    <a:pt x="1541" y="47"/>
                                  </a:moveTo>
                                  <a:lnTo>
                                    <a:pt x="1505" y="47"/>
                                  </a:lnTo>
                                  <a:lnTo>
                                    <a:pt x="1514" y="52"/>
                                  </a:lnTo>
                                  <a:lnTo>
                                    <a:pt x="1514" y="81"/>
                                  </a:lnTo>
                                  <a:lnTo>
                                    <a:pt x="1505" y="86"/>
                                  </a:lnTo>
                                  <a:lnTo>
                                    <a:pt x="1538" y="86"/>
                                  </a:lnTo>
                                  <a:lnTo>
                                    <a:pt x="1543" y="80"/>
                                  </a:lnTo>
                                  <a:lnTo>
                                    <a:pt x="1543" y="62"/>
                                  </a:lnTo>
                                  <a:lnTo>
                                    <a:pt x="1541"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31"/>
                          <wps:cNvSpPr>
                            <a:spLocks/>
                          </wps:cNvSpPr>
                          <wps:spPr bwMode="auto">
                            <a:xfrm>
                              <a:off x="0" y="0"/>
                              <a:ext cx="1548" cy="166"/>
                            </a:xfrm>
                            <a:custGeom>
                              <a:avLst/>
                              <a:gdLst>
                                <a:gd name="T0" fmla="*/ 112 w 1548"/>
                                <a:gd name="T1" fmla="*/ 25 h 166"/>
                                <a:gd name="T2" fmla="*/ 0 w 1548"/>
                                <a:gd name="T3" fmla="*/ 25 h 166"/>
                                <a:gd name="T4" fmla="*/ 0 w 1548"/>
                                <a:gd name="T5" fmla="*/ 161 h 166"/>
                                <a:gd name="T6" fmla="*/ 28 w 1548"/>
                                <a:gd name="T7" fmla="*/ 161 h 166"/>
                                <a:gd name="T8" fmla="*/ 28 w 1548"/>
                                <a:gd name="T9" fmla="*/ 102 h 166"/>
                                <a:gd name="T10" fmla="*/ 108 w 1548"/>
                                <a:gd name="T11" fmla="*/ 102 h 166"/>
                                <a:gd name="T12" fmla="*/ 108 w 1548"/>
                                <a:gd name="T13" fmla="*/ 81 h 166"/>
                                <a:gd name="T14" fmla="*/ 28 w 1548"/>
                                <a:gd name="T15" fmla="*/ 81 h 166"/>
                                <a:gd name="T16" fmla="*/ 28 w 1548"/>
                                <a:gd name="T17" fmla="*/ 47 h 166"/>
                                <a:gd name="T18" fmla="*/ 112 w 1548"/>
                                <a:gd name="T19" fmla="*/ 47 h 166"/>
                                <a:gd name="T20" fmla="*/ 112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12" y="25"/>
                                  </a:moveTo>
                                  <a:lnTo>
                                    <a:pt x="0" y="25"/>
                                  </a:lnTo>
                                  <a:lnTo>
                                    <a:pt x="0" y="161"/>
                                  </a:lnTo>
                                  <a:lnTo>
                                    <a:pt x="28" y="161"/>
                                  </a:lnTo>
                                  <a:lnTo>
                                    <a:pt x="28" y="102"/>
                                  </a:lnTo>
                                  <a:lnTo>
                                    <a:pt x="108" y="102"/>
                                  </a:lnTo>
                                  <a:lnTo>
                                    <a:pt x="108" y="81"/>
                                  </a:lnTo>
                                  <a:lnTo>
                                    <a:pt x="28" y="81"/>
                                  </a:lnTo>
                                  <a:lnTo>
                                    <a:pt x="28" y="47"/>
                                  </a:lnTo>
                                  <a:lnTo>
                                    <a:pt x="112" y="47"/>
                                  </a:lnTo>
                                  <a:lnTo>
                                    <a:pt x="112"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32"/>
                          <wps:cNvSpPr>
                            <a:spLocks/>
                          </wps:cNvSpPr>
                          <wps:spPr bwMode="auto">
                            <a:xfrm>
                              <a:off x="0" y="0"/>
                              <a:ext cx="1548" cy="166"/>
                            </a:xfrm>
                            <a:custGeom>
                              <a:avLst/>
                              <a:gdLst>
                                <a:gd name="T0" fmla="*/ 194 w 1548"/>
                                <a:gd name="T1" fmla="*/ 25 h 166"/>
                                <a:gd name="T2" fmla="*/ 160 w 1548"/>
                                <a:gd name="T3" fmla="*/ 25 h 166"/>
                                <a:gd name="T4" fmla="*/ 100 w 1548"/>
                                <a:gd name="T5" fmla="*/ 161 h 166"/>
                                <a:gd name="T6" fmla="*/ 130 w 1548"/>
                                <a:gd name="T7" fmla="*/ 161 h 166"/>
                                <a:gd name="T8" fmla="*/ 145 w 1548"/>
                                <a:gd name="T9" fmla="*/ 127 h 166"/>
                                <a:gd name="T10" fmla="*/ 239 w 1548"/>
                                <a:gd name="T11" fmla="*/ 127 h 166"/>
                                <a:gd name="T12" fmla="*/ 230 w 1548"/>
                                <a:gd name="T13" fmla="*/ 106 h 166"/>
                                <a:gd name="T14" fmla="*/ 153 w 1548"/>
                                <a:gd name="T15" fmla="*/ 106 h 166"/>
                                <a:gd name="T16" fmla="*/ 177 w 1548"/>
                                <a:gd name="T17" fmla="*/ 49 h 166"/>
                                <a:gd name="T18" fmla="*/ 204 w 1548"/>
                                <a:gd name="T19" fmla="*/ 49 h 166"/>
                                <a:gd name="T20" fmla="*/ 194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94" y="25"/>
                                  </a:moveTo>
                                  <a:lnTo>
                                    <a:pt x="160" y="25"/>
                                  </a:lnTo>
                                  <a:lnTo>
                                    <a:pt x="100" y="161"/>
                                  </a:lnTo>
                                  <a:lnTo>
                                    <a:pt x="130" y="161"/>
                                  </a:lnTo>
                                  <a:lnTo>
                                    <a:pt x="145" y="127"/>
                                  </a:lnTo>
                                  <a:lnTo>
                                    <a:pt x="239" y="127"/>
                                  </a:lnTo>
                                  <a:lnTo>
                                    <a:pt x="230" y="106"/>
                                  </a:lnTo>
                                  <a:lnTo>
                                    <a:pt x="153" y="106"/>
                                  </a:lnTo>
                                  <a:lnTo>
                                    <a:pt x="177" y="49"/>
                                  </a:lnTo>
                                  <a:lnTo>
                                    <a:pt x="204" y="49"/>
                                  </a:lnTo>
                                  <a:lnTo>
                                    <a:pt x="19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33"/>
                          <wps:cNvSpPr>
                            <a:spLocks/>
                          </wps:cNvSpPr>
                          <wps:spPr bwMode="auto">
                            <a:xfrm>
                              <a:off x="0" y="0"/>
                              <a:ext cx="1548" cy="166"/>
                            </a:xfrm>
                            <a:custGeom>
                              <a:avLst/>
                              <a:gdLst>
                                <a:gd name="T0" fmla="*/ 239 w 1548"/>
                                <a:gd name="T1" fmla="*/ 127 h 166"/>
                                <a:gd name="T2" fmla="*/ 208 w 1548"/>
                                <a:gd name="T3" fmla="*/ 127 h 166"/>
                                <a:gd name="T4" fmla="*/ 223 w 1548"/>
                                <a:gd name="T5" fmla="*/ 161 h 166"/>
                                <a:gd name="T6" fmla="*/ 254 w 1548"/>
                                <a:gd name="T7" fmla="*/ 161 h 166"/>
                                <a:gd name="T8" fmla="*/ 239 w 1548"/>
                                <a:gd name="T9" fmla="*/ 127 h 166"/>
                              </a:gdLst>
                              <a:ahLst/>
                              <a:cxnLst>
                                <a:cxn ang="0">
                                  <a:pos x="T0" y="T1"/>
                                </a:cxn>
                                <a:cxn ang="0">
                                  <a:pos x="T2" y="T3"/>
                                </a:cxn>
                                <a:cxn ang="0">
                                  <a:pos x="T4" y="T5"/>
                                </a:cxn>
                                <a:cxn ang="0">
                                  <a:pos x="T6" y="T7"/>
                                </a:cxn>
                                <a:cxn ang="0">
                                  <a:pos x="T8" y="T9"/>
                                </a:cxn>
                              </a:cxnLst>
                              <a:rect l="0" t="0" r="r" b="b"/>
                              <a:pathLst>
                                <a:path w="1548" h="166">
                                  <a:moveTo>
                                    <a:pt x="239" y="127"/>
                                  </a:moveTo>
                                  <a:lnTo>
                                    <a:pt x="208" y="127"/>
                                  </a:lnTo>
                                  <a:lnTo>
                                    <a:pt x="223" y="161"/>
                                  </a:lnTo>
                                  <a:lnTo>
                                    <a:pt x="254" y="161"/>
                                  </a:lnTo>
                                  <a:lnTo>
                                    <a:pt x="239"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34"/>
                          <wps:cNvSpPr>
                            <a:spLocks/>
                          </wps:cNvSpPr>
                          <wps:spPr bwMode="auto">
                            <a:xfrm>
                              <a:off x="0" y="0"/>
                              <a:ext cx="1548" cy="166"/>
                            </a:xfrm>
                            <a:custGeom>
                              <a:avLst/>
                              <a:gdLst>
                                <a:gd name="T0" fmla="*/ 204 w 1548"/>
                                <a:gd name="T1" fmla="*/ 49 h 166"/>
                                <a:gd name="T2" fmla="*/ 177 w 1548"/>
                                <a:gd name="T3" fmla="*/ 49 h 166"/>
                                <a:gd name="T4" fmla="*/ 200 w 1548"/>
                                <a:gd name="T5" fmla="*/ 106 h 166"/>
                                <a:gd name="T6" fmla="*/ 230 w 1548"/>
                                <a:gd name="T7" fmla="*/ 106 h 166"/>
                                <a:gd name="T8" fmla="*/ 204 w 1548"/>
                                <a:gd name="T9" fmla="*/ 49 h 166"/>
                              </a:gdLst>
                              <a:ahLst/>
                              <a:cxnLst>
                                <a:cxn ang="0">
                                  <a:pos x="T0" y="T1"/>
                                </a:cxn>
                                <a:cxn ang="0">
                                  <a:pos x="T2" y="T3"/>
                                </a:cxn>
                                <a:cxn ang="0">
                                  <a:pos x="T4" y="T5"/>
                                </a:cxn>
                                <a:cxn ang="0">
                                  <a:pos x="T6" y="T7"/>
                                </a:cxn>
                                <a:cxn ang="0">
                                  <a:pos x="T8" y="T9"/>
                                </a:cxn>
                              </a:cxnLst>
                              <a:rect l="0" t="0" r="r" b="b"/>
                              <a:pathLst>
                                <a:path w="1548" h="166">
                                  <a:moveTo>
                                    <a:pt x="204" y="49"/>
                                  </a:moveTo>
                                  <a:lnTo>
                                    <a:pt x="177" y="49"/>
                                  </a:lnTo>
                                  <a:lnTo>
                                    <a:pt x="200" y="106"/>
                                  </a:lnTo>
                                  <a:lnTo>
                                    <a:pt x="230" y="106"/>
                                  </a:lnTo>
                                  <a:lnTo>
                                    <a:pt x="204"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35"/>
                          <wps:cNvSpPr>
                            <a:spLocks/>
                          </wps:cNvSpPr>
                          <wps:spPr bwMode="auto">
                            <a:xfrm>
                              <a:off x="0" y="0"/>
                              <a:ext cx="1548" cy="166"/>
                            </a:xfrm>
                            <a:custGeom>
                              <a:avLst/>
                              <a:gdLst>
                                <a:gd name="T0" fmla="*/ 388 w 1548"/>
                                <a:gd name="T1" fmla="*/ 47 h 166"/>
                                <a:gd name="T2" fmla="*/ 360 w 1548"/>
                                <a:gd name="T3" fmla="*/ 47 h 166"/>
                                <a:gd name="T4" fmla="*/ 360 w 1548"/>
                                <a:gd name="T5" fmla="*/ 161 h 166"/>
                                <a:gd name="T6" fmla="*/ 388 w 1548"/>
                                <a:gd name="T7" fmla="*/ 161 h 166"/>
                                <a:gd name="T8" fmla="*/ 388 w 1548"/>
                                <a:gd name="T9" fmla="*/ 47 h 166"/>
                              </a:gdLst>
                              <a:ahLst/>
                              <a:cxnLst>
                                <a:cxn ang="0">
                                  <a:pos x="T0" y="T1"/>
                                </a:cxn>
                                <a:cxn ang="0">
                                  <a:pos x="T2" y="T3"/>
                                </a:cxn>
                                <a:cxn ang="0">
                                  <a:pos x="T4" y="T5"/>
                                </a:cxn>
                                <a:cxn ang="0">
                                  <a:pos x="T6" y="T7"/>
                                </a:cxn>
                                <a:cxn ang="0">
                                  <a:pos x="T8" y="T9"/>
                                </a:cxn>
                              </a:cxnLst>
                              <a:rect l="0" t="0" r="r" b="b"/>
                              <a:pathLst>
                                <a:path w="1548" h="166">
                                  <a:moveTo>
                                    <a:pt x="388" y="47"/>
                                  </a:moveTo>
                                  <a:lnTo>
                                    <a:pt x="360" y="47"/>
                                  </a:lnTo>
                                  <a:lnTo>
                                    <a:pt x="360" y="161"/>
                                  </a:lnTo>
                                  <a:lnTo>
                                    <a:pt x="388" y="161"/>
                                  </a:lnTo>
                                  <a:lnTo>
                                    <a:pt x="388"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36"/>
                          <wps:cNvSpPr>
                            <a:spLocks/>
                          </wps:cNvSpPr>
                          <wps:spPr bwMode="auto">
                            <a:xfrm>
                              <a:off x="0" y="0"/>
                              <a:ext cx="1548" cy="166"/>
                            </a:xfrm>
                            <a:custGeom>
                              <a:avLst/>
                              <a:gdLst>
                                <a:gd name="T0" fmla="*/ 439 w 1548"/>
                                <a:gd name="T1" fmla="*/ 25 h 166"/>
                                <a:gd name="T2" fmla="*/ 309 w 1548"/>
                                <a:gd name="T3" fmla="*/ 25 h 166"/>
                                <a:gd name="T4" fmla="*/ 309 w 1548"/>
                                <a:gd name="T5" fmla="*/ 47 h 166"/>
                                <a:gd name="T6" fmla="*/ 439 w 1548"/>
                                <a:gd name="T7" fmla="*/ 47 h 166"/>
                                <a:gd name="T8" fmla="*/ 439 w 1548"/>
                                <a:gd name="T9" fmla="*/ 25 h 166"/>
                              </a:gdLst>
                              <a:ahLst/>
                              <a:cxnLst>
                                <a:cxn ang="0">
                                  <a:pos x="T0" y="T1"/>
                                </a:cxn>
                                <a:cxn ang="0">
                                  <a:pos x="T2" y="T3"/>
                                </a:cxn>
                                <a:cxn ang="0">
                                  <a:pos x="T4" y="T5"/>
                                </a:cxn>
                                <a:cxn ang="0">
                                  <a:pos x="T6" y="T7"/>
                                </a:cxn>
                                <a:cxn ang="0">
                                  <a:pos x="T8" y="T9"/>
                                </a:cxn>
                              </a:cxnLst>
                              <a:rect l="0" t="0" r="r" b="b"/>
                              <a:pathLst>
                                <a:path w="1548" h="166">
                                  <a:moveTo>
                                    <a:pt x="439" y="25"/>
                                  </a:moveTo>
                                  <a:lnTo>
                                    <a:pt x="309" y="25"/>
                                  </a:lnTo>
                                  <a:lnTo>
                                    <a:pt x="309" y="47"/>
                                  </a:lnTo>
                                  <a:lnTo>
                                    <a:pt x="439" y="47"/>
                                  </a:lnTo>
                                  <a:lnTo>
                                    <a:pt x="439"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37"/>
                          <wps:cNvSpPr>
                            <a:spLocks/>
                          </wps:cNvSpPr>
                          <wps:spPr bwMode="auto">
                            <a:xfrm>
                              <a:off x="0" y="0"/>
                              <a:ext cx="1548" cy="166"/>
                            </a:xfrm>
                            <a:custGeom>
                              <a:avLst/>
                              <a:gdLst>
                                <a:gd name="T0" fmla="*/ 388 w 1548"/>
                                <a:gd name="T1" fmla="*/ 0 h 166"/>
                                <a:gd name="T2" fmla="*/ 360 w 1548"/>
                                <a:gd name="T3" fmla="*/ 0 h 166"/>
                                <a:gd name="T4" fmla="*/ 360 w 1548"/>
                                <a:gd name="T5" fmla="*/ 25 h 166"/>
                                <a:gd name="T6" fmla="*/ 388 w 1548"/>
                                <a:gd name="T7" fmla="*/ 25 h 166"/>
                                <a:gd name="T8" fmla="*/ 388 w 1548"/>
                                <a:gd name="T9" fmla="*/ 0 h 166"/>
                              </a:gdLst>
                              <a:ahLst/>
                              <a:cxnLst>
                                <a:cxn ang="0">
                                  <a:pos x="T0" y="T1"/>
                                </a:cxn>
                                <a:cxn ang="0">
                                  <a:pos x="T2" y="T3"/>
                                </a:cxn>
                                <a:cxn ang="0">
                                  <a:pos x="T4" y="T5"/>
                                </a:cxn>
                                <a:cxn ang="0">
                                  <a:pos x="T6" y="T7"/>
                                </a:cxn>
                                <a:cxn ang="0">
                                  <a:pos x="T8" y="T9"/>
                                </a:cxn>
                              </a:cxnLst>
                              <a:rect l="0" t="0" r="r" b="b"/>
                              <a:pathLst>
                                <a:path w="1548" h="166">
                                  <a:moveTo>
                                    <a:pt x="388" y="0"/>
                                  </a:moveTo>
                                  <a:lnTo>
                                    <a:pt x="360" y="0"/>
                                  </a:lnTo>
                                  <a:lnTo>
                                    <a:pt x="360" y="25"/>
                                  </a:lnTo>
                                  <a:lnTo>
                                    <a:pt x="388" y="25"/>
                                  </a:lnTo>
                                  <a:lnTo>
                                    <a:pt x="3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938"/>
                          <wps:cNvSpPr>
                            <a:spLocks/>
                          </wps:cNvSpPr>
                          <wps:spPr bwMode="auto">
                            <a:xfrm>
                              <a:off x="0" y="0"/>
                              <a:ext cx="1548" cy="166"/>
                            </a:xfrm>
                            <a:custGeom>
                              <a:avLst/>
                              <a:gdLst>
                                <a:gd name="T0" fmla="*/ 295 w 1548"/>
                                <a:gd name="T1" fmla="*/ 25 h 166"/>
                                <a:gd name="T2" fmla="*/ 267 w 1548"/>
                                <a:gd name="T3" fmla="*/ 25 h 166"/>
                                <a:gd name="T4" fmla="*/ 267 w 1548"/>
                                <a:gd name="T5" fmla="*/ 47 h 166"/>
                                <a:gd name="T6" fmla="*/ 295 w 1548"/>
                                <a:gd name="T7" fmla="*/ 47 h 166"/>
                                <a:gd name="T8" fmla="*/ 295 w 1548"/>
                                <a:gd name="T9" fmla="*/ 25 h 166"/>
                              </a:gdLst>
                              <a:ahLst/>
                              <a:cxnLst>
                                <a:cxn ang="0">
                                  <a:pos x="T0" y="T1"/>
                                </a:cxn>
                                <a:cxn ang="0">
                                  <a:pos x="T2" y="T3"/>
                                </a:cxn>
                                <a:cxn ang="0">
                                  <a:pos x="T4" y="T5"/>
                                </a:cxn>
                                <a:cxn ang="0">
                                  <a:pos x="T6" y="T7"/>
                                </a:cxn>
                                <a:cxn ang="0">
                                  <a:pos x="T8" y="T9"/>
                                </a:cxn>
                              </a:cxnLst>
                              <a:rect l="0" t="0" r="r" b="b"/>
                              <a:pathLst>
                                <a:path w="1548" h="166">
                                  <a:moveTo>
                                    <a:pt x="295" y="25"/>
                                  </a:moveTo>
                                  <a:lnTo>
                                    <a:pt x="267" y="25"/>
                                  </a:lnTo>
                                  <a:lnTo>
                                    <a:pt x="267" y="47"/>
                                  </a:lnTo>
                                  <a:lnTo>
                                    <a:pt x="295" y="47"/>
                                  </a:lnTo>
                                  <a:lnTo>
                                    <a:pt x="295"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39"/>
                          <wps:cNvSpPr>
                            <a:spLocks/>
                          </wps:cNvSpPr>
                          <wps:spPr bwMode="auto">
                            <a:xfrm>
                              <a:off x="0" y="0"/>
                              <a:ext cx="1548" cy="166"/>
                            </a:xfrm>
                            <a:custGeom>
                              <a:avLst/>
                              <a:gdLst>
                                <a:gd name="T0" fmla="*/ 295 w 1548"/>
                                <a:gd name="T1" fmla="*/ 61 h 166"/>
                                <a:gd name="T2" fmla="*/ 267 w 1548"/>
                                <a:gd name="T3" fmla="*/ 61 h 166"/>
                                <a:gd name="T4" fmla="*/ 267 w 1548"/>
                                <a:gd name="T5" fmla="*/ 161 h 166"/>
                                <a:gd name="T6" fmla="*/ 295 w 1548"/>
                                <a:gd name="T7" fmla="*/ 161 h 166"/>
                                <a:gd name="T8" fmla="*/ 295 w 1548"/>
                                <a:gd name="T9" fmla="*/ 61 h 166"/>
                              </a:gdLst>
                              <a:ahLst/>
                              <a:cxnLst>
                                <a:cxn ang="0">
                                  <a:pos x="T0" y="T1"/>
                                </a:cxn>
                                <a:cxn ang="0">
                                  <a:pos x="T2" y="T3"/>
                                </a:cxn>
                                <a:cxn ang="0">
                                  <a:pos x="T4" y="T5"/>
                                </a:cxn>
                                <a:cxn ang="0">
                                  <a:pos x="T6" y="T7"/>
                                </a:cxn>
                                <a:cxn ang="0">
                                  <a:pos x="T8" y="T9"/>
                                </a:cxn>
                              </a:cxnLst>
                              <a:rect l="0" t="0" r="r" b="b"/>
                              <a:pathLst>
                                <a:path w="1548" h="166">
                                  <a:moveTo>
                                    <a:pt x="295" y="61"/>
                                  </a:moveTo>
                                  <a:lnTo>
                                    <a:pt x="267" y="61"/>
                                  </a:lnTo>
                                  <a:lnTo>
                                    <a:pt x="267" y="161"/>
                                  </a:lnTo>
                                  <a:lnTo>
                                    <a:pt x="295" y="161"/>
                                  </a:lnTo>
                                  <a:lnTo>
                                    <a:pt x="295"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91CA94" id="Group 896" o:spid="_x0000_s1026" style="width:88.05pt;height:12.95pt;mso-position-horizontal-relative:char;mso-position-vertical-relative:line"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">
                <v:group id="Group 897" o:spid="_x0000_s1027" style="position:absolute;left:1185;top:162;width:161;height:94" coordorigin="1185,162"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98" o:spid="_x0000_s1028"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" path="m58,l,,,93r49,l49,41r51,l58,xe" fillcolor="#231f20" stroked="f">
                    <v:path arrowok="t" o:connecttype="custom" o:connectlocs="58,0;0,0;0,93;49,93;49,41;100,41;58,0" o:connectangles="0,0,0,0,0,0,0"/>
                  </v:shape>
                  <v:shape id="Freeform 899" o:spid="_x0000_s1029"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" path="m100,41r-51,l104,93r56,l160,51r-49,l100,41xe" fillcolor="#231f20" stroked="f">
                    <v:path arrowok="t" o:connecttype="custom" o:connectlocs="100,41;49,41;104,93;160,93;160,51;111,51;100,41" o:connectangles="0,0,0,0,0,0,0"/>
                  </v:shape>
                  <v:shape id="Freeform 900" o:spid="_x0000_s1030"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" path="m160,l111,r,51l160,51,160,xe" fillcolor="#231f20" stroked="f">
                    <v:path arrowok="t" o:connecttype="custom" o:connectlocs="160,0;111,0;111,51;160,51;160,0" o:connectangles="0,0,0,0,0"/>
                  </v:shape>
                </v:group>
                <v:group id="Group 901" o:spid="_x0000_s1031" style="position:absolute;left:1364;top:158;width:179;height:100" coordorigin="1364,158"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02" o:spid="_x0000_s1032" style="position:absolute;left:1364;top:158;width:179;height:100;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" path="m89,l61,1,32,6,9,21,,49,9,78,32,92r29,6l89,99r27,-1l145,92,168,78r1,-2l89,76,74,74,64,70,57,62,54,49,57,37r7,-8l74,24,89,23r80,l168,21,145,6,116,1,89,xe" fillcolor="#231f20" stroked="f">
                    <v:path arrowok="t" o:connecttype="custom" o:connectlocs="89,0;61,1;32,6;9,21;0,49;9,78;32,92;61,98;89,99;116,98;145,92;168,78;169,76;89,76;74,74;64,70;57,62;54,49;57,37;64,29;74,24;89,23;169,23;168,21;145,6;116,1;89,0" o:connectangles="0,0,0,0,0,0,0,0,0,0,0,0,0,0,0,0,0,0,0,0,0,0,0,0,0,0,0"/>
                  </v:shape>
                  <v:shape id="Freeform 903" o:spid="_x0000_s1033" style="position:absolute;left:1364;top:158;width:179;height:100;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" path="m169,23r-80,l103,24r11,5l120,37r3,12l120,62r-6,8l103,74,89,76r80,l178,49,169,23xe" fillcolor="#231f20" stroked="f">
                    <v:path arrowok="t" o:connecttype="custom" o:connectlocs="169,23;89,23;103,24;114,29;120,37;123,49;120,62;114,70;103,74;89,76;169,76;178,49;169,23" o:connectangles="0,0,0,0,0,0,0,0,0,0,0,0,0"/>
                  </v:shape>
                </v:group>
                <v:group id="Group 904" o:spid="_x0000_s1034" style="position:absolute;left:1547;top:162;width:214;height:94" coordorigin="1547,162"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905" o:spid="_x0000_s1035"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" path="m49,l,,37,93r51,l101,56r-35,l49,xe" fillcolor="#231f20" stroked="f">
                    <v:path arrowok="t" o:connecttype="custom" o:connectlocs="49,0;0,0;37,93;88,93;101,56;66,56;49,0" o:connectangles="0,0,0,0,0,0,0"/>
                  </v:shape>
                  <v:shape id="Freeform 906" o:spid="_x0000_s1036"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" path="m141,41r-35,l124,93r51,l189,56r-43,l141,41xe" fillcolor="#231f20" stroked="f">
                    <v:path arrowok="t" o:connecttype="custom" o:connectlocs="141,41;106,41;124,93;175,93;189,56;146,56;141,41" o:connectangles="0,0,0,0,0,0,0"/>
                  </v:shape>
                  <v:shape id="Freeform 907" o:spid="_x0000_s1037"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" path="m127,l86,,67,56r34,l106,41r35,l127,xe" fillcolor="#231f20" stroked="f">
                    <v:path arrowok="t" o:connecttype="custom" o:connectlocs="127,0;86,0;67,56;101,56;106,41;141,41;127,0" o:connectangles="0,0,0,0,0,0,0"/>
                  </v:shape>
                  <v:shape id="Freeform 908" o:spid="_x0000_s1038"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" path="m213,l163,,146,56r43,l213,xe" fillcolor="#231f20" stroked="f">
                    <v:path arrowok="t" o:connecttype="custom" o:connectlocs="213,0;163,0;146,56;189,56;213,0" o:connectangles="0,0,0,0,0"/>
                  </v:shape>
                </v:group>
                <v:group id="Group 909" o:spid="_x0000_s1039" style="position:absolute;width:1548;height:166"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10" o:spid="_x0000_s104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" path="m481,25r-28,l453,161r28,l481,99r113,l594,78r-113,l481,25xe" fillcolor="#231f20" stroked="f">
                    <v:path arrowok="t" o:connecttype="custom" o:connectlocs="481,25;453,25;453,161;481,161;481,99;594,99;594,78;481,78;481,25" o:connectangles="0,0,0,0,0,0,0,0,0"/>
                  </v:shape>
                  <v:shape id="Freeform 911" o:spid="_x0000_s104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" path="m594,99r-28,l566,161r28,l594,99xe" fillcolor="#231f20" stroked="f">
                    <v:path arrowok="t" o:connecttype="custom" o:connectlocs="594,99;566,99;566,161;594,161;594,99" o:connectangles="0,0,0,0,0"/>
                  </v:shape>
                  <v:shape id="Freeform 912" o:spid="_x0000_s104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" path="m594,25r-28,l566,78r28,l594,25xe" fillcolor="#231f20" stroked="f">
                    <v:path arrowok="t" o:connecttype="custom" o:connectlocs="594,25;566,25;566,78;594,78;594,25" o:connectangles="0,0,0,0,0"/>
                  </v:shape>
                  <v:shape id="Freeform 913" o:spid="_x0000_s104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" path="m1319,22r-35,6l1259,43r-15,23l1240,93r4,28l1259,143r25,16l1319,165r21,-3l1360,154r13,-11l1318,143r-18,-3l1285,132r-12,-13l1267,101r126,l1393,97r-3,-16l1268,81r6,-16l1285,53r15,-7l1318,44r55,l1370,39,1346,26r-27,-4xe" fillcolor="#231f20" stroked="f">
                    <v:path arrowok="t" o:connecttype="custom" o:connectlocs="1319,22;1284,28;1259,43;1244,66;1240,93;1244,121;1259,143;1284,159;1319,165;1340,162;1360,154;1373,143;1318,143;1300,140;1285,132;1273,119;1267,101;1393,101;1393,97;1390,81;1268,81;1274,65;1285,53;1300,46;1318,44;1373,44;1370,39;1346,26;1319,22" o:connectangles="0,0,0,0,0,0,0,0,0,0,0,0,0,0,0,0,0,0,0,0,0,0,0,0,0,0,0,0,0"/>
                  </v:shape>
                  <v:shape id="Freeform 914" o:spid="_x0000_s104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" path="m905,23r-35,5l846,44,831,66r-5,27l831,120r15,23l870,158r35,6l926,161r20,-8l960,142r-56,l887,140r-16,-8l859,119r-5,-18l980,101r,-4l977,81r-123,l860,65,872,54r15,-8l904,44r55,l956,40,932,27,905,23xe" fillcolor="#231f20" stroked="f">
                    <v:path arrowok="t" o:connecttype="custom" o:connectlocs="905,23;870,28;846,44;846,44;831,66;826,93;831,120;846,143;870,158;905,164;926,161;946,153;960,142;904,142;887,140;871,132;859,119;854,101;980,101;980,97;977,81;854,81;860,65;872,54;887,46;904,44;959,44;956,40;932,27;905,23" o:connectangles="0,0,0,0,0,0,0,0,0,0,0,0,0,0,0,0,0,0,0,0,0,0,0,0,0,0,0,0,0,0"/>
                  </v:shape>
                  <v:shape id="Freeform 915" o:spid="_x0000_s104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" path="m638,25r-31,l652,161r31,l693,131r-25,l638,25xe" fillcolor="#231f20" stroked="f">
                    <v:path arrowok="t" o:connecttype="custom" o:connectlocs="638,25;607,25;652,161;683,161;693,131;668,131;638,25" o:connectangles="0,0,0,0,0,0,0"/>
                  </v:shape>
                  <v:shape id="Freeform 916" o:spid="_x0000_s104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" path="m742,57r-25,l751,161r31,l792,131r-26,l742,57xe" fillcolor="#231f20" stroked="f">
                    <v:path arrowok="t" o:connecttype="custom" o:connectlocs="742,57;717,57;751,161;782,161;792,131;766,131;742,57" o:connectangles="0,0,0,0,0,0,0"/>
                  </v:shape>
                  <v:shape id="Freeform 917" o:spid="_x0000_s104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" path="m1069,25r-34,l974,161r31,l1019,127r95,l1105,106r-77,l1051,49r28,l1069,25xe" fillcolor="#231f20" stroked="f">
                    <v:path arrowok="t" o:connecttype="custom" o:connectlocs="1069,25;1035,25;974,161;1005,161;1019,127;1114,127;1105,106;1028,106;1051,49;1079,49;1069,25" o:connectangles="0,0,0,0,0,0,0,0,0,0,0"/>
                  </v:shape>
                  <v:shape id="Freeform 918" o:spid="_x0000_s104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" path="m1114,127r-31,l1097,161r32,l1114,127xe" fillcolor="#231f20" stroked="f">
                    <v:path arrowok="t" o:connecttype="custom" o:connectlocs="1114,127;1083,127;1097,161;1129,161;1114,127" o:connectangles="0,0,0,0,0"/>
                  </v:shape>
                  <v:shape id="Freeform 919" o:spid="_x0000_s104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" path="m1126,25r-32,l1154,161r30,l1196,134r-26,l1126,25xe" fillcolor="#231f20" stroked="f">
                    <v:path arrowok="t" o:connecttype="custom" o:connectlocs="1126,25;1094,25;1154,161;1184,161;1196,134;1170,134;1126,25" o:connectangles="0,0,0,0,0,0,0"/>
                  </v:shape>
                  <v:shape id="Freeform 920" o:spid="_x0000_s105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" path="m1390,120r-28,l1353,131r-11,7l1330,142r-12,1l1373,143r4,-3l1390,120xe" fillcolor="#231f20" stroked="f">
                    <v:path arrowok="t" o:connecttype="custom" o:connectlocs="1390,120;1362,120;1353,131;1342,138;1330,142;1318,143;1373,143;1377,140;1390,120" o:connectangles="0,0,0,0,0,0,0,0,0"/>
                  </v:shape>
                  <v:shape id="Freeform 921" o:spid="_x0000_s105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" path="m976,119r-28,l940,130r-11,8l916,141r-12,1l960,142r3,-3l976,119xe" fillcolor="#231f20" stroked="f">
                    <v:path arrowok="t" o:connecttype="custom" o:connectlocs="976,119;948,119;940,130;929,138;916,141;904,142;960,142;963,139;976,119" o:connectangles="0,0,0,0,0,0,0,0,0"/>
                  </v:shape>
                  <v:shape id="Freeform 922" o:spid="_x0000_s105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" path="m1244,25r-31,l1170,134r26,l1244,25xe" fillcolor="#231f20" stroked="f">
                    <v:path arrowok="t" o:connecttype="custom" o:connectlocs="1244,25;1213,25;1170,134;1196,134;1244,25" o:connectangles="0,0,0,0,0"/>
                  </v:shape>
                  <v:shape id="Freeform 923" o:spid="_x0000_s105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" path="m732,25r-29,l669,131r24,l717,57r25,l732,25xe" fillcolor="#231f20" stroked="f">
                    <v:path arrowok="t" o:connecttype="custom" o:connectlocs="732,25;703,25;669,131;693,131;717,57;742,57;732,25" o:connectangles="0,0,0,0,0,0,0"/>
                  </v:shape>
                  <v:shape id="Freeform 924" o:spid="_x0000_s105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" path="m828,25r-30,l767,131r25,l828,25xe" fillcolor="#231f20" stroked="f">
                    <v:path arrowok="t" o:connecttype="custom" o:connectlocs="828,25;798,25;767,131;792,131;828,25" o:connectangles="0,0,0,0,0"/>
                  </v:shape>
                  <v:shape id="Freeform 925" o:spid="_x0000_s105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" path="m1079,49r-28,l1075,106r30,l1079,49xe" fillcolor="#231f20" stroked="f">
                    <v:path arrowok="t" o:connecttype="custom" o:connectlocs="1079,49;1051,49;1075,106;1105,106;1079,49" o:connectangles="0,0,0,0,0"/>
                  </v:shape>
                  <v:shape id="Freeform 926" o:spid="_x0000_s105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" path="m1373,44r-55,l1335,46r15,7l1360,65r6,16l1390,81r-3,-18l1373,44xe" fillcolor="#231f20" stroked="f">
                    <v:path arrowok="t" o:connecttype="custom" o:connectlocs="1373,44;1318,44;1335,46;1350,53;1360,65;1366,81;1390,81;1387,63;1373,44" o:connectangles="0,0,0,0,0,0,0,0,0"/>
                  </v:shape>
                  <v:shape id="Freeform 927" o:spid="_x0000_s105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" path="m959,44r-55,l921,46r15,7l946,65r6,16l977,81,973,63,959,44xe" fillcolor="#231f20" stroked="f">
                    <v:path arrowok="t" o:connecttype="custom" o:connectlocs="959,44;904,44;921,46;936,53;946,65;952,81;977,81;973,63;959,44" o:connectangles="0,0,0,0,0,0,0,0,0"/>
                  </v:shape>
                  <v:shape id="Freeform 928" o:spid="_x0000_s105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" path="m1498,25r-86,l1412,161r28,l1440,107r97,l1531,100r-10,-5l1534,91r4,-5l1440,86r,-39l1541,47r-7,-11l1519,28r-21,-3xe" fillcolor="#231f20" stroked="f">
                    <v:path arrowok="t" o:connecttype="custom" o:connectlocs="1498,25;1412,25;1412,161;1440,161;1440,107;1537,107;1531,100;1521,95;1521,95;1534,91;1538,86;1440,86;1440,47;1541,47;1534,36;1519,28;1498,25" o:connectangles="0,0,0,0,0,0,0,0,0,0,0,0,0,0,0,0,0"/>
                  </v:shape>
                  <v:shape id="Freeform 929" o:spid="_x0000_s105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" path="m1537,107r-48,l1501,110r7,7l1512,127r,13l1512,150r2,7l1516,161r31,l1541,154r,-22l1540,119r-3,-11l1537,107xe" fillcolor="#231f20" stroked="f">
                    <v:path arrowok="t" o:connecttype="custom" o:connectlocs="1537,107;1489,107;1501,110;1508,117;1512,127;1512,140;1512,150;1514,157;1516,161;1547,161;1541,154;1541,132;1540,119;1537,108;1537,107" o:connectangles="0,0,0,0,0,0,0,0,0,0,0,0,0,0,0"/>
                  </v:shape>
                  <v:shape id="Freeform 930" o:spid="_x0000_s106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" path="m1541,47r-36,l1514,52r,29l1505,86r33,l1543,80r,-18l1541,47xe" fillcolor="#231f20" stroked="f">
                    <v:path arrowok="t" o:connecttype="custom" o:connectlocs="1541,47;1505,47;1514,52;1514,81;1505,86;1538,86;1543,80;1543,62;1541,47;1541,47" o:connectangles="0,0,0,0,0,0,0,0,0,0"/>
                  </v:shape>
                  <v:shape id="Freeform 931" o:spid="_x0000_s106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" path="m112,25l,25,,161r28,l28,102r80,l108,81r-80,l28,47r84,l112,25xe" fillcolor="#231f20" stroked="f">
                    <v:path arrowok="t" o:connecttype="custom" o:connectlocs="112,25;0,25;0,161;28,161;28,102;108,102;108,81;28,81;28,47;112,47;112,25" o:connectangles="0,0,0,0,0,0,0,0,0,0,0"/>
                  </v:shape>
                  <v:shape id="Freeform 932" o:spid="_x0000_s106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" path="m194,25r-34,l100,161r30,l145,127r94,l230,106r-77,l177,49r27,l194,25xe" fillcolor="#231f20" stroked="f">
                    <v:path arrowok="t" o:connecttype="custom" o:connectlocs="194,25;160,25;100,161;130,161;145,127;239,127;230,106;153,106;177,49;204,49;194,25" o:connectangles="0,0,0,0,0,0,0,0,0,0,0"/>
                  </v:shape>
                  <v:shape id="Freeform 933" o:spid="_x0000_s106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" path="m239,127r-31,l223,161r31,l239,127xe" fillcolor="#231f20" stroked="f">
                    <v:path arrowok="t" o:connecttype="custom" o:connectlocs="239,127;208,127;223,161;254,161;239,127" o:connectangles="0,0,0,0,0"/>
                  </v:shape>
                  <v:shape id="Freeform 934" o:spid="_x0000_s106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" path="m204,49r-27,l200,106r30,l204,49xe" fillcolor="#231f20" stroked="f">
                    <v:path arrowok="t" o:connecttype="custom" o:connectlocs="204,49;177,49;200,106;230,106;204,49" o:connectangles="0,0,0,0,0"/>
                  </v:shape>
                  <v:shape id="Freeform 935" o:spid="_x0000_s106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" path="m388,47r-28,l360,161r28,l388,47xe" fillcolor="#231f20" stroked="f">
                    <v:path arrowok="t" o:connecttype="custom" o:connectlocs="388,47;360,47;360,161;388,161;388,47" o:connectangles="0,0,0,0,0"/>
                  </v:shape>
                  <v:shape id="Freeform 936" o:spid="_x0000_s106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" path="m439,25r-130,l309,47r130,l439,25xe" fillcolor="#231f20" stroked="f">
                    <v:path arrowok="t" o:connecttype="custom" o:connectlocs="439,25;309,25;309,47;439,47;439,25" o:connectangles="0,0,0,0,0"/>
                  </v:shape>
                  <v:shape id="Freeform 937" o:spid="_x0000_s106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" path="m388,l360,r,25l388,25,388,xe" fillcolor="#231f20" stroked="f">
                    <v:path arrowok="t" o:connecttype="custom" o:connectlocs="388,0;360,0;360,25;388,25;388,0" o:connectangles="0,0,0,0,0"/>
                  </v:shape>
                  <v:shape id="Freeform 938" o:spid="_x0000_s106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" path="m295,25r-28,l267,47r28,l295,25xe" fillcolor="#231f20" stroked="f">
                    <v:path arrowok="t" o:connecttype="custom" o:connectlocs="295,25;267,25;267,47;295,47;295,25" o:connectangles="0,0,0,0,0"/>
                  </v:shape>
                  <v:shape id="Freeform 939" o:spid="_x0000_s106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" path="m295,61r-28,l267,161r28,l295,61xe" fillcolor="#231f20" stroked="f">
                    <v:path arrowok="t" o:connecttype="custom" o:connectlocs="295,61;267,61;267,161;295,161;295,61" o:connectangles="0,0,0,0,0"/>
                  </v:shape>
                </v:group>
                <w10:anchorlock/>
              </v:group>
            </w:pict>
          </mc:Fallback>
        </mc:AlternateContent>
      </w:r>
    </w:p>
    <w:p w14:paraId="61B01C68" w14:textId="77777777" w:rsidR="004830CA" w:rsidRDefault="004830CA">
      <w:pPr>
        <w:pStyle w:val="BodyText"/>
        <w:kinsoku w:val="0"/>
        <w:overflowPunct w:val="0"/>
        <w:spacing w:before="2"/>
        <w:rPr>
          <w:rFonts w:ascii="Times New Roman" w:hAnsi="Times New Roman" w:cs="Times New Roman"/>
          <w:sz w:val="44"/>
          <w:szCs w:val="44"/>
        </w:rPr>
      </w:pPr>
    </w:p>
    <w:p w14:paraId="3C3EB433" w14:textId="77777777" w:rsidR="004830CA" w:rsidRDefault="0082044A">
      <w:pPr>
        <w:pStyle w:val="BodyText"/>
        <w:kinsoku w:val="0"/>
        <w:overflowPunct w:val="0"/>
        <w:spacing w:before="1" w:line="493" w:lineRule="exact"/>
        <w:ind w:left="1547"/>
        <w:rPr>
          <w:color w:val="231F20"/>
          <w:w w:val="125"/>
          <w:sz w:val="44"/>
          <w:szCs w:val="44"/>
        </w:rPr>
      </w:pPr>
      <w:bookmarkStart w:id="0" w:name="Lesson5"/>
      <w:bookmarkEnd w:id="0"/>
      <w:r>
        <w:rPr>
          <w:color w:val="231F20"/>
          <w:w w:val="125"/>
          <w:sz w:val="44"/>
          <w:szCs w:val="44"/>
        </w:rPr>
        <w:t xml:space="preserve">Jesus </w:t>
      </w:r>
      <w:r>
        <w:rPr>
          <w:color w:val="231F20"/>
          <w:spacing w:val="-7"/>
          <w:w w:val="125"/>
          <w:sz w:val="44"/>
          <w:szCs w:val="44"/>
        </w:rPr>
        <w:t xml:space="preserve">Tells </w:t>
      </w:r>
      <w:r>
        <w:rPr>
          <w:color w:val="231F20"/>
          <w:w w:val="125"/>
          <w:sz w:val="44"/>
          <w:szCs w:val="44"/>
        </w:rPr>
        <w:t>About the</w:t>
      </w:r>
      <w:r>
        <w:rPr>
          <w:color w:val="231F20"/>
          <w:spacing w:val="85"/>
          <w:w w:val="125"/>
          <w:sz w:val="44"/>
          <w:szCs w:val="44"/>
        </w:rPr>
        <w:t xml:space="preserve"> </w:t>
      </w:r>
      <w:r>
        <w:rPr>
          <w:color w:val="231F20"/>
          <w:w w:val="125"/>
          <w:sz w:val="44"/>
          <w:szCs w:val="44"/>
        </w:rPr>
        <w:t>Good</w:t>
      </w:r>
    </w:p>
    <w:p w14:paraId="4C93CA04" w14:textId="77777777" w:rsidR="004830CA" w:rsidRDefault="0082044A">
      <w:pPr>
        <w:pStyle w:val="BodyText"/>
        <w:kinsoku w:val="0"/>
        <w:overflowPunct w:val="0"/>
        <w:spacing w:line="493" w:lineRule="exact"/>
        <w:ind w:left="4126"/>
        <w:rPr>
          <w:color w:val="231F20"/>
          <w:sz w:val="28"/>
          <w:szCs w:val="28"/>
        </w:rPr>
      </w:pPr>
      <w:r>
        <w:rPr>
          <w:color w:val="231F20"/>
          <w:w w:val="110"/>
          <w:sz w:val="44"/>
          <w:szCs w:val="44"/>
        </w:rPr>
        <w:t xml:space="preserve">Samaritan </w:t>
      </w:r>
      <w:r>
        <w:rPr>
          <w:color w:val="231F20"/>
          <w:sz w:val="28"/>
          <w:szCs w:val="28"/>
        </w:rPr>
        <w:t>Luke</w:t>
      </w:r>
      <w:r>
        <w:rPr>
          <w:color w:val="231F20"/>
          <w:spacing w:val="-44"/>
          <w:sz w:val="28"/>
          <w:szCs w:val="28"/>
        </w:rPr>
        <w:t xml:space="preserve"> </w:t>
      </w:r>
      <w:r>
        <w:rPr>
          <w:color w:val="231F20"/>
          <w:sz w:val="28"/>
          <w:szCs w:val="28"/>
        </w:rPr>
        <w:t>10:25-37</w:t>
      </w:r>
    </w:p>
    <w:p w14:paraId="5CB9CBDA" w14:textId="5BB30C74" w:rsidR="004830CA" w:rsidRPr="007974C2" w:rsidRDefault="00AB29E0" w:rsidP="007974C2">
      <w:pPr>
        <w:pStyle w:val="BodyText"/>
        <w:kinsoku w:val="0"/>
        <w:overflowPunct w:val="0"/>
        <w:spacing w:before="439" w:line="249" w:lineRule="auto"/>
        <w:ind w:left="479" w:right="392"/>
        <w:rPr>
          <w:color w:val="231F20"/>
        </w:rPr>
        <w:sectPr w:rsidR="004830CA" w:rsidRPr="007974C2">
          <w:headerReference w:type="even" r:id="rId8"/>
          <w:headerReference w:type="default" r:id="rId9"/>
          <w:footerReference w:type="even" r:id="rId10"/>
          <w:footerReference w:type="default" r:id="rId11"/>
          <w:pgSz w:w="12060" w:h="15660"/>
          <w:pgMar w:top="640" w:right="600" w:bottom="1240" w:left="920" w:header="0" w:footer="1051" w:gutter="0"/>
          <w:cols w:num="2" w:space="720" w:equalWidth="0">
            <w:col w:w="8351" w:space="151"/>
            <w:col w:w="2038"/>
          </w:cols>
          <w:noEndnote/>
        </w:sectPr>
      </w:pPr>
      <w:r>
        <w:rPr>
          <w:noProof/>
        </w:rPr>
        <mc:AlternateContent>
          <mc:Choice Requires="wps">
            <w:drawing>
              <wp:anchor distT="0" distB="0" distL="114300" distR="114300" simplePos="0" relativeHeight="5" behindDoc="0" locked="0" layoutInCell="0" allowOverlap="1" wp14:anchorId="03095C9C" wp14:editId="601333B2">
                <wp:simplePos x="0" y="0"/>
                <wp:positionH relativeFrom="page">
                  <wp:posOffset>5883275</wp:posOffset>
                </wp:positionH>
                <wp:positionV relativeFrom="paragraph">
                  <wp:posOffset>245110</wp:posOffset>
                </wp:positionV>
                <wp:extent cx="0" cy="7010400"/>
                <wp:effectExtent l="0" t="0" r="0" b="0"/>
                <wp:wrapNone/>
                <wp:docPr id="64" name="Freeform 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010400"/>
                        </a:xfrm>
                        <a:custGeom>
                          <a:avLst/>
                          <a:gdLst>
                            <a:gd name="T0" fmla="*/ 0 w 20"/>
                            <a:gd name="T1" fmla="*/ 0 h 11040"/>
                            <a:gd name="T2" fmla="*/ 0 w 20"/>
                            <a:gd name="T3" fmla="*/ 11040 h 11040"/>
                          </a:gdLst>
                          <a:ahLst/>
                          <a:cxnLst>
                            <a:cxn ang="0">
                              <a:pos x="T0" y="T1"/>
                            </a:cxn>
                            <a:cxn ang="0">
                              <a:pos x="T2" y="T3"/>
                            </a:cxn>
                          </a:cxnLst>
                          <a:rect l="0" t="0" r="r" b="b"/>
                          <a:pathLst>
                            <a:path w="20" h="11040">
                              <a:moveTo>
                                <a:pt x="0" y="0"/>
                              </a:moveTo>
                              <a:lnTo>
                                <a:pt x="0" y="1104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E099" id="Freeform 940" o:spid="_x0000_s1026" style="position:absolute;margin-left:463.25pt;margin-top:19.3pt;width:0;height:552pt;z-index: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" o:allowincell="f" path="m,l,11040e" filled="f" strokecolor="#231f20" strokeweight=".5pt">
                <v:path arrowok="t" o:connecttype="custom" o:connectlocs="0,0;0,7010400" o:connectangles="0,0"/>
                <w10:wrap anchorx="page"/>
              </v:shape>
            </w:pict>
          </mc:Fallback>
        </mc:AlternateContent>
      </w:r>
    </w:p>
    <w:p w14:paraId="5ECE4036" w14:textId="63DBC428" w:rsidR="007974C2" w:rsidRPr="007974C2" w:rsidRDefault="007974C2" w:rsidP="007974C2">
      <w:pPr>
        <w:pStyle w:val="BodyText"/>
        <w:kinsoku w:val="0"/>
        <w:overflowPunct w:val="0"/>
        <w:spacing w:before="439" w:line="249" w:lineRule="auto"/>
        <w:ind w:left="479" w:right="392"/>
        <w:rPr>
          <w:b/>
          <w:i/>
          <w:color w:val="231F20"/>
        </w:rPr>
      </w:pPr>
      <w:r w:rsidRPr="007974C2">
        <w:rPr>
          <w:b/>
          <w:i/>
          <w:color w:val="231F20"/>
        </w:rPr>
        <w:t>Tip for Children’s Ministry Director</w:t>
      </w:r>
      <w:r w:rsidR="00577967">
        <w:rPr>
          <w:b/>
          <w:i/>
          <w:color w:val="231F20"/>
        </w:rPr>
        <w:t>s</w:t>
      </w:r>
    </w:p>
    <w:p w14:paraId="2982458A" w14:textId="428F1610" w:rsidR="007974C2" w:rsidRDefault="007974C2" w:rsidP="007974C2">
      <w:pPr>
        <w:pStyle w:val="BodyText"/>
        <w:kinsoku w:val="0"/>
        <w:overflowPunct w:val="0"/>
        <w:spacing w:before="439" w:line="249" w:lineRule="auto"/>
        <w:ind w:left="479" w:right="392"/>
        <w:rPr>
          <w:i/>
          <w:color w:val="231F20"/>
        </w:rPr>
      </w:pPr>
      <w:r w:rsidRPr="007974C2">
        <w:rPr>
          <w:i/>
          <w:color w:val="231F20"/>
        </w:rPr>
        <w:t>If you’re sending this lesson to families, send it as is! If you’re recording a video, either pause for the discussion questions or tell families to pause the video while they share.</w:t>
      </w:r>
    </w:p>
    <w:p w14:paraId="064E3EA1" w14:textId="104B245F" w:rsidR="006C7C7E" w:rsidRPr="006C7C7E" w:rsidRDefault="006C7C7E" w:rsidP="007974C2">
      <w:pPr>
        <w:pStyle w:val="BodyText"/>
        <w:kinsoku w:val="0"/>
        <w:overflowPunct w:val="0"/>
        <w:spacing w:before="439" w:line="249" w:lineRule="auto"/>
        <w:ind w:left="479" w:right="392"/>
        <w:rPr>
          <w:i/>
          <w:color w:val="231F20"/>
        </w:rPr>
      </w:pPr>
      <w:r>
        <w:rPr>
          <w:b/>
          <w:bCs/>
          <w:i/>
          <w:color w:val="231F20"/>
        </w:rPr>
        <w:t xml:space="preserve">Bold text </w:t>
      </w:r>
      <w:r>
        <w:rPr>
          <w:i/>
          <w:color w:val="231F20"/>
        </w:rPr>
        <w:t>is spoken aloud.</w:t>
      </w:r>
    </w:p>
    <w:p w14:paraId="05B28485" w14:textId="110B0481" w:rsidR="004830CA" w:rsidRPr="007974C2" w:rsidRDefault="00AB29E0" w:rsidP="007974C2">
      <w:pPr>
        <w:pStyle w:val="BodyText"/>
        <w:kinsoku w:val="0"/>
        <w:overflowPunct w:val="0"/>
        <w:spacing w:before="439" w:line="249" w:lineRule="auto"/>
        <w:ind w:left="479" w:right="392"/>
        <w:rPr>
          <w:i/>
          <w:color w:val="231F20"/>
        </w:rPr>
      </w:pPr>
      <w:r>
        <w:rPr>
          <w:noProof/>
        </w:rPr>
        <mc:AlternateContent>
          <mc:Choice Requires="wps">
            <w:drawing>
              <wp:anchor distT="0" distB="0" distL="114300" distR="114300" simplePos="0" relativeHeight="6" behindDoc="0" locked="0" layoutInCell="0" allowOverlap="1" wp14:anchorId="193285D8" wp14:editId="113DF5CA">
                <wp:simplePos x="0" y="0"/>
                <wp:positionH relativeFrom="page">
                  <wp:posOffset>685800</wp:posOffset>
                </wp:positionH>
                <wp:positionV relativeFrom="paragraph">
                  <wp:posOffset>424815</wp:posOffset>
                </wp:positionV>
                <wp:extent cx="5032375" cy="4447540"/>
                <wp:effectExtent l="0" t="0" r="0" b="0"/>
                <wp:wrapNone/>
                <wp:docPr id="63"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444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2520"/>
                              <w:gridCol w:w="1615"/>
                            </w:tblGrid>
                            <w:tr w:rsidR="00876562" w:rsidRPr="007D0AB9" w14:paraId="00DEF273" w14:textId="77777777">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2520"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pPr>
                                    <w:pStyle w:val="TableParagraph"/>
                                    <w:kinsoku w:val="0"/>
                                    <w:overflowPunct w:val="0"/>
                                    <w:spacing w:before="114"/>
                                    <w:ind w:left="814" w:right="814"/>
                                    <w:jc w:val="center"/>
                                    <w:rPr>
                                      <w:rFonts w:ascii="Times New Roman" w:hAnsi="Times New Roman" w:cs="Times New Roman"/>
                                    </w:rPr>
                                  </w:pPr>
                                  <w:r w:rsidRPr="007D0AB9">
                                    <w:rPr>
                                      <w:b/>
                                      <w:bCs/>
                                      <w:color w:val="231F20"/>
                                      <w:w w:val="85"/>
                                      <w:sz w:val="20"/>
                                      <w:szCs w:val="20"/>
                                    </w:rPr>
                                    <w:t>SUPPLIES</w:t>
                                  </w:r>
                                </w:p>
                              </w:tc>
                              <w:tc>
                                <w:tcPr>
                                  <w:tcW w:w="1615"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7974C2">
                              <w:trPr>
                                <w:trHeight w:hRule="exact" w:val="170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05486D40" w14:textId="77777777" w:rsidR="007974C2" w:rsidRPr="00AB26D4" w:rsidRDefault="007974C2" w:rsidP="007974C2">
                                  <w:pPr>
                                    <w:pStyle w:val="TableParagraph"/>
                                    <w:kinsoku w:val="0"/>
                                    <w:overflowPunct w:val="0"/>
                                    <w:spacing w:before="119" w:line="249" w:lineRule="auto"/>
                                    <w:ind w:left="85" w:right="137"/>
                                    <w:rPr>
                                      <w:color w:val="231F20"/>
                                      <w:w w:val="85"/>
                                      <w:sz w:val="20"/>
                                      <w:szCs w:val="20"/>
                                    </w:rPr>
                                  </w:pPr>
                                  <w:r w:rsidRPr="00AB26D4">
                                    <w:rPr>
                                      <w:b/>
                                      <w:bCs/>
                                      <w:color w:val="231F20"/>
                                      <w:w w:val="95"/>
                                      <w:sz w:val="20"/>
                                      <w:szCs w:val="20"/>
                                    </w:rPr>
                                    <w:t xml:space="preserve">Bible Time: The Good Samaritan </w:t>
                                  </w:r>
                                  <w:r w:rsidRPr="00AB26D4">
                                    <w:rPr>
                                      <w:color w:val="231F20"/>
                                      <w:w w:val="95"/>
                                      <w:sz w:val="20"/>
                                      <w:szCs w:val="20"/>
                                    </w:rPr>
                                    <w:t xml:space="preserve">Participate in a </w:t>
                                  </w:r>
                                  <w:r w:rsidRPr="00AB26D4">
                                    <w:rPr>
                                      <w:color w:val="231F20"/>
                                      <w:w w:val="85"/>
                                      <w:sz w:val="20"/>
                                      <w:szCs w:val="20"/>
                                    </w:rPr>
                                    <w:t>reenactment of Jesus’</w:t>
                                  </w:r>
                                </w:p>
                                <w:p w14:paraId="4693F675" w14:textId="77777777" w:rsidR="007974C2" w:rsidRPr="00AB26D4" w:rsidRDefault="007974C2" w:rsidP="007974C2">
                                  <w:pPr>
                                    <w:pStyle w:val="TableParagraph"/>
                                    <w:kinsoku w:val="0"/>
                                    <w:overflowPunct w:val="0"/>
                                    <w:spacing w:before="1" w:line="249" w:lineRule="auto"/>
                                    <w:ind w:left="85"/>
                                    <w:rPr>
                                      <w:rFonts w:ascii="Times New Roman" w:hAnsi="Times New Roman" w:cs="Times New Roman"/>
                                    </w:rPr>
                                  </w:pPr>
                                  <w:r w:rsidRPr="00AB26D4">
                                    <w:rPr>
                                      <w:color w:val="231F20"/>
                                      <w:w w:val="85"/>
                                      <w:sz w:val="20"/>
                                      <w:szCs w:val="20"/>
                                    </w:rPr>
                                    <w:t xml:space="preserve">parable about the good </w:t>
                                  </w:r>
                                  <w:r w:rsidRPr="00AB26D4">
                                    <w:rPr>
                                      <w:color w:val="231F20"/>
                                      <w:w w:val="95"/>
                                      <w:sz w:val="20"/>
                                      <w:szCs w:val="20"/>
                                    </w:rPr>
                                    <w:t>Samaritan.</w:t>
                                  </w:r>
                                </w:p>
                              </w:tc>
                              <w:tc>
                                <w:tcPr>
                                  <w:tcW w:w="2520" w:type="dxa"/>
                                  <w:tcBorders>
                                    <w:top w:val="single" w:sz="4" w:space="0" w:color="231F20"/>
                                    <w:left w:val="single" w:sz="4" w:space="0" w:color="231F20"/>
                                    <w:bottom w:val="single" w:sz="4" w:space="0" w:color="231F20"/>
                                    <w:right w:val="single" w:sz="4" w:space="0" w:color="231F20"/>
                                  </w:tcBorders>
                                </w:tcPr>
                                <w:p w14:paraId="3562C7E9" w14:textId="77777777" w:rsidR="007974C2" w:rsidRPr="00AB26D4" w:rsidRDefault="007974C2" w:rsidP="007974C2">
                                  <w:pPr>
                                    <w:pStyle w:val="TableParagraph"/>
                                    <w:kinsoku w:val="0"/>
                                    <w:overflowPunct w:val="0"/>
                                    <w:spacing w:before="119" w:line="249" w:lineRule="auto"/>
                                    <w:ind w:left="85"/>
                                    <w:rPr>
                                      <w:rFonts w:ascii="Times New Roman" w:hAnsi="Times New Roman" w:cs="Times New Roman"/>
                                    </w:rPr>
                                  </w:pPr>
                                  <w:r w:rsidRPr="00AB26D4">
                                    <w:rPr>
                                      <w:color w:val="231F20"/>
                                      <w:w w:val="85"/>
                                      <w:sz w:val="20"/>
                                      <w:szCs w:val="20"/>
                                    </w:rPr>
                                    <w:t xml:space="preserve">Bible, 1 adhesive bandage </w:t>
                                  </w:r>
                                  <w:r w:rsidRPr="00AB26D4">
                                    <w:rPr>
                                      <w:color w:val="231F20"/>
                                      <w:w w:val="95"/>
                                      <w:sz w:val="20"/>
                                      <w:szCs w:val="20"/>
                                    </w:rPr>
                                    <w:t xml:space="preserve">per </w:t>
                                  </w:r>
                                  <w:r>
                                    <w:rPr>
                                      <w:color w:val="231F20"/>
                                      <w:w w:val="95"/>
                                      <w:sz w:val="20"/>
                                      <w:szCs w:val="20"/>
                                    </w:rPr>
                                    <w:t>person</w:t>
                                  </w:r>
                                  <w:r w:rsidRPr="00AB26D4">
                                    <w:rPr>
                                      <w:color w:val="231F20"/>
                                      <w:w w:val="95"/>
                                      <w:sz w:val="20"/>
                                      <w:szCs w:val="20"/>
                                    </w:rPr>
                                    <w:t xml:space="preserve">, </w:t>
                                  </w:r>
                                  <w:r w:rsidR="000F2707">
                                    <w:rPr>
                                      <w:color w:val="231F20"/>
                                      <w:w w:val="95"/>
                                      <w:sz w:val="20"/>
                                      <w:szCs w:val="20"/>
                                    </w:rPr>
                                    <w:t xml:space="preserve">paper, </w:t>
                                  </w:r>
                                  <w:r w:rsidRPr="00AB26D4">
                                    <w:rPr>
                                      <w:color w:val="231F20"/>
                                      <w:w w:val="95"/>
                                      <w:sz w:val="20"/>
                                      <w:szCs w:val="20"/>
                                    </w:rPr>
                                    <w:t>markers</w:t>
                                  </w:r>
                                  <w:r w:rsidR="000F2707">
                                    <w:rPr>
                                      <w:color w:val="231F20"/>
                                      <w:w w:val="95"/>
                                      <w:sz w:val="20"/>
                                      <w:szCs w:val="20"/>
                                    </w:rPr>
                                    <w:t xml:space="preserve"> or crayons</w:t>
                                  </w:r>
                                </w:p>
                              </w:tc>
                              <w:tc>
                                <w:tcPr>
                                  <w:tcW w:w="1615" w:type="dxa"/>
                                  <w:tcBorders>
                                    <w:top w:val="single" w:sz="4" w:space="0" w:color="231F20"/>
                                    <w:left w:val="single" w:sz="4" w:space="0" w:color="231F20"/>
                                    <w:bottom w:val="single" w:sz="4" w:space="0" w:color="231F20"/>
                                    <w:right w:val="single" w:sz="4" w:space="0" w:color="231F20"/>
                                  </w:tcBorders>
                                </w:tcPr>
                                <w:p w14:paraId="299C1495" w14:textId="77777777" w:rsidR="007974C2" w:rsidRPr="007D0AB9" w:rsidRDefault="007974C2" w:rsidP="007974C2">
                                  <w:pPr>
                                    <w:pStyle w:val="TableParagraph"/>
                                    <w:kinsoku w:val="0"/>
                                    <w:overflowPunct w:val="0"/>
                                    <w:spacing w:before="1" w:line="249" w:lineRule="auto"/>
                                    <w:ind w:left="75" w:right="19"/>
                                    <w:rPr>
                                      <w:rFonts w:ascii="Times New Roman" w:hAnsi="Times New Roman" w:cs="Times New Roman"/>
                                    </w:rPr>
                                  </w:pPr>
                                </w:p>
                              </w:tc>
                            </w:tr>
                            <w:tr w:rsidR="007974C2" w:rsidRPr="007974C2" w14:paraId="66074FC6" w14:textId="77777777" w:rsidTr="006C7C7E">
                              <w:trPr>
                                <w:trHeight w:hRule="exact" w:val="4312"/>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77777777" w:rsidR="007974C2" w:rsidRPr="007974C2" w:rsidRDefault="007974C2" w:rsidP="007974C2">
                                  <w:pPr>
                                    <w:pStyle w:val="TableParagraph"/>
                                    <w:kinsoku w:val="0"/>
                                    <w:overflowPunct w:val="0"/>
                                    <w:ind w:left="86" w:right="144"/>
                                    <w:rPr>
                                      <w:b/>
                                      <w:bCs/>
                                      <w:color w:val="231F20"/>
                                      <w:w w:val="85"/>
                                      <w:sz w:val="20"/>
                                      <w:szCs w:val="20"/>
                                    </w:rPr>
                                  </w:pPr>
                                  <w:r w:rsidRPr="007974C2">
                                    <w:rPr>
                                      <w:b/>
                                      <w:bCs/>
                                      <w:color w:val="231F20"/>
                                      <w:w w:val="85"/>
                                      <w:sz w:val="20"/>
                                      <w:szCs w:val="20"/>
                                    </w:rPr>
                                    <w:t>Prickly Pick-Up</w:t>
                                  </w:r>
                                </w:p>
                                <w:p w14:paraId="7A98558C" w14:textId="77777777" w:rsidR="007974C2" w:rsidRPr="007974C2" w:rsidRDefault="007974C2" w:rsidP="007974C2">
                                  <w:pPr>
                                    <w:pStyle w:val="TableParagraph"/>
                                    <w:kinsoku w:val="0"/>
                                    <w:overflowPunct w:val="0"/>
                                    <w:ind w:left="86" w:right="144"/>
                                    <w:rPr>
                                      <w:color w:val="231F20"/>
                                      <w:w w:val="85"/>
                                      <w:sz w:val="20"/>
                                      <w:szCs w:val="20"/>
                                    </w:rPr>
                                  </w:pPr>
                                  <w:r w:rsidRPr="007974C2">
                                    <w:rPr>
                                      <w:color w:val="231F20"/>
                                      <w:w w:val="85"/>
                                      <w:sz w:val="20"/>
                                      <w:szCs w:val="20"/>
                                    </w:rPr>
                                    <w:t>Find ways to pick up a prickly object, and talk about ways to love “prickly” people.</w:t>
                                  </w:r>
                                </w:p>
                              </w:tc>
                              <w:tc>
                                <w:tcPr>
                                  <w:tcW w:w="2520" w:type="dxa"/>
                                  <w:tcBorders>
                                    <w:top w:val="single" w:sz="4" w:space="0" w:color="231F20"/>
                                    <w:left w:val="single" w:sz="4" w:space="0" w:color="231F20"/>
                                    <w:bottom w:val="single" w:sz="4" w:space="0" w:color="231F20"/>
                                    <w:right w:val="single" w:sz="4" w:space="0" w:color="231F20"/>
                                  </w:tcBorders>
                                </w:tcPr>
                                <w:p w14:paraId="4116DB50"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r w:rsidRPr="007D0AB9">
                                    <w:rPr>
                                      <w:color w:val="231F20"/>
                                      <w:w w:val="85"/>
                                      <w:sz w:val="20"/>
                                      <w:szCs w:val="20"/>
                                    </w:rPr>
                                    <w:t>Bibles</w:t>
                                  </w:r>
                                  <w:r w:rsidR="00D11A23">
                                    <w:rPr>
                                      <w:color w:val="231F20"/>
                                      <w:w w:val="85"/>
                                      <w:sz w:val="20"/>
                                      <w:szCs w:val="20"/>
                                    </w:rPr>
                                    <w:t>, modeling dough, toothpicks</w:t>
                                  </w:r>
                                  <w:r w:rsidRPr="007D0AB9">
                                    <w:rPr>
                                      <w:color w:val="231F20"/>
                                      <w:w w:val="85"/>
                                      <w:sz w:val="20"/>
                                      <w:szCs w:val="20"/>
                                    </w:rPr>
                                    <w:t xml:space="preserve">, hot pads, </w:t>
                                  </w:r>
                                  <w:r w:rsidRPr="007974C2">
                                    <w:rPr>
                                      <w:color w:val="231F20"/>
                                      <w:w w:val="85"/>
                                      <w:sz w:val="20"/>
                                      <w:szCs w:val="20"/>
                                    </w:rPr>
                                    <w:t xml:space="preserve">tongs, long-handled </w:t>
                                  </w:r>
                                  <w:r w:rsidRPr="007D0AB9">
                                    <w:rPr>
                                      <w:color w:val="231F20"/>
                                      <w:w w:val="85"/>
                                      <w:sz w:val="20"/>
                                      <w:szCs w:val="20"/>
                                    </w:rPr>
                                    <w:t>spoons</w:t>
                                  </w:r>
                                  <w:r w:rsidR="00D11A23">
                                    <w:rPr>
                                      <w:color w:val="231F20"/>
                                      <w:w w:val="85"/>
                                      <w:sz w:val="20"/>
                                      <w:szCs w:val="20"/>
                                    </w:rPr>
                                    <w:t>, or other kitchen utensils</w:t>
                                  </w:r>
                                </w:p>
                              </w:tc>
                              <w:tc>
                                <w:tcPr>
                                  <w:tcW w:w="1615" w:type="dxa"/>
                                  <w:tcBorders>
                                    <w:top w:val="single" w:sz="4" w:space="0" w:color="231F20"/>
                                    <w:left w:val="single" w:sz="4" w:space="0" w:color="231F20"/>
                                    <w:bottom w:val="single" w:sz="4" w:space="0" w:color="231F20"/>
                                    <w:right w:val="single" w:sz="4" w:space="0" w:color="231F20"/>
                                  </w:tcBorders>
                                </w:tcPr>
                                <w:p w14:paraId="24E864DB" w14:textId="69BE41B2" w:rsidR="007974C2" w:rsidRPr="007974C2" w:rsidRDefault="00EA6F45"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 xml:space="preserve">Families </w:t>
                                  </w:r>
                                  <w:r w:rsidR="006C7C7E">
                                    <w:rPr>
                                      <w:color w:val="231F20"/>
                                      <w:w w:val="85"/>
                                      <w:sz w:val="20"/>
                                      <w:szCs w:val="20"/>
                                    </w:rPr>
                                    <w:t xml:space="preserve">will need to </w:t>
                                  </w:r>
                                  <w:r>
                                    <w:rPr>
                                      <w:color w:val="231F20"/>
                                      <w:w w:val="85"/>
                                      <w:sz w:val="20"/>
                                      <w:szCs w:val="20"/>
                                    </w:rPr>
                                    <w:t>m</w:t>
                                  </w:r>
                                  <w:r w:rsidR="00B260DC">
                                    <w:rPr>
                                      <w:color w:val="231F20"/>
                                      <w:w w:val="85"/>
                                      <w:sz w:val="20"/>
                                      <w:szCs w:val="20"/>
                                    </w:rPr>
                                    <w:t>a</w:t>
                                  </w:r>
                                  <w:r w:rsidR="00D11A23">
                                    <w:rPr>
                                      <w:color w:val="231F20"/>
                                      <w:w w:val="85"/>
                                      <w:sz w:val="20"/>
                                      <w:szCs w:val="20"/>
                                    </w:rPr>
                                    <w:t xml:space="preserve">ke a prickly ball by forming a soft-ball sized ball with the modeling dough and placing toothpicks </w:t>
                                  </w:r>
                                  <w:r w:rsidR="002B10AA">
                                    <w:rPr>
                                      <w:color w:val="231F20"/>
                                      <w:w w:val="85"/>
                                      <w:sz w:val="20"/>
                                      <w:szCs w:val="20"/>
                                    </w:rPr>
                                    <w:t>in it in all directions.</w:t>
                                  </w:r>
                                  <w:r w:rsidR="00D11A23">
                                    <w:rPr>
                                      <w:color w:val="231F20"/>
                                      <w:w w:val="85"/>
                                      <w:sz w:val="20"/>
                                      <w:szCs w:val="20"/>
                                    </w:rPr>
                                    <w:t xml:space="preserve"> Families can also use pinecones or items around the house to make a prickly ball. </w:t>
                                  </w:r>
                                </w:p>
                                <w:p w14:paraId="0271E268"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285D8" id="_x0000_t202" coordsize="21600,21600" o:spt="202" path="m,l,21600r21600,l21600,xe">
                <v:stroke joinstyle="miter"/>
                <v:path gradientshapeok="t" o:connecttype="rect"/>
              </v:shapetype>
              <v:shape id="Text Box 942" o:spid="_x0000_s1026" type="#_x0000_t202" style="position:absolute;left:0;text-align:left;margin-left:54pt;margin-top:33.45pt;width:396.25pt;height:350.2pt;z-index: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2520"/>
                        <w:gridCol w:w="1615"/>
                      </w:tblGrid>
                      <w:tr w:rsidR="00876562" w:rsidRPr="007D0AB9" w14:paraId="00DEF273" w14:textId="77777777">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2520"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pPr>
                              <w:pStyle w:val="TableParagraph"/>
                              <w:kinsoku w:val="0"/>
                              <w:overflowPunct w:val="0"/>
                              <w:spacing w:before="114"/>
                              <w:ind w:left="814" w:right="814"/>
                              <w:jc w:val="center"/>
                              <w:rPr>
                                <w:rFonts w:ascii="Times New Roman" w:hAnsi="Times New Roman" w:cs="Times New Roman"/>
                              </w:rPr>
                            </w:pPr>
                            <w:r w:rsidRPr="007D0AB9">
                              <w:rPr>
                                <w:b/>
                                <w:bCs/>
                                <w:color w:val="231F20"/>
                                <w:w w:val="85"/>
                                <w:sz w:val="20"/>
                                <w:szCs w:val="20"/>
                              </w:rPr>
                              <w:t>SUPPLIES</w:t>
                            </w:r>
                          </w:p>
                        </w:tc>
                        <w:tc>
                          <w:tcPr>
                            <w:tcW w:w="1615"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7974C2">
                        <w:trPr>
                          <w:trHeight w:hRule="exact" w:val="170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05486D40" w14:textId="77777777" w:rsidR="007974C2" w:rsidRPr="00AB26D4" w:rsidRDefault="007974C2" w:rsidP="007974C2">
                            <w:pPr>
                              <w:pStyle w:val="TableParagraph"/>
                              <w:kinsoku w:val="0"/>
                              <w:overflowPunct w:val="0"/>
                              <w:spacing w:before="119" w:line="249" w:lineRule="auto"/>
                              <w:ind w:left="85" w:right="137"/>
                              <w:rPr>
                                <w:color w:val="231F20"/>
                                <w:w w:val="85"/>
                                <w:sz w:val="20"/>
                                <w:szCs w:val="20"/>
                              </w:rPr>
                            </w:pPr>
                            <w:r w:rsidRPr="00AB26D4">
                              <w:rPr>
                                <w:b/>
                                <w:bCs/>
                                <w:color w:val="231F20"/>
                                <w:w w:val="95"/>
                                <w:sz w:val="20"/>
                                <w:szCs w:val="20"/>
                              </w:rPr>
                              <w:t xml:space="preserve">Bible Time: The Good Samaritan </w:t>
                            </w:r>
                            <w:r w:rsidRPr="00AB26D4">
                              <w:rPr>
                                <w:color w:val="231F20"/>
                                <w:w w:val="95"/>
                                <w:sz w:val="20"/>
                                <w:szCs w:val="20"/>
                              </w:rPr>
                              <w:t xml:space="preserve">Participate in a </w:t>
                            </w:r>
                            <w:r w:rsidRPr="00AB26D4">
                              <w:rPr>
                                <w:color w:val="231F20"/>
                                <w:w w:val="85"/>
                                <w:sz w:val="20"/>
                                <w:szCs w:val="20"/>
                              </w:rPr>
                              <w:t>reenactment of Jesus’</w:t>
                            </w:r>
                          </w:p>
                          <w:p w14:paraId="4693F675" w14:textId="77777777" w:rsidR="007974C2" w:rsidRPr="00AB26D4" w:rsidRDefault="007974C2" w:rsidP="007974C2">
                            <w:pPr>
                              <w:pStyle w:val="TableParagraph"/>
                              <w:kinsoku w:val="0"/>
                              <w:overflowPunct w:val="0"/>
                              <w:spacing w:before="1" w:line="249" w:lineRule="auto"/>
                              <w:ind w:left="85"/>
                              <w:rPr>
                                <w:rFonts w:ascii="Times New Roman" w:hAnsi="Times New Roman" w:cs="Times New Roman"/>
                              </w:rPr>
                            </w:pPr>
                            <w:r w:rsidRPr="00AB26D4">
                              <w:rPr>
                                <w:color w:val="231F20"/>
                                <w:w w:val="85"/>
                                <w:sz w:val="20"/>
                                <w:szCs w:val="20"/>
                              </w:rPr>
                              <w:t xml:space="preserve">parable about the good </w:t>
                            </w:r>
                            <w:r w:rsidRPr="00AB26D4">
                              <w:rPr>
                                <w:color w:val="231F20"/>
                                <w:w w:val="95"/>
                                <w:sz w:val="20"/>
                                <w:szCs w:val="20"/>
                              </w:rPr>
                              <w:t>Samaritan.</w:t>
                            </w:r>
                          </w:p>
                        </w:tc>
                        <w:tc>
                          <w:tcPr>
                            <w:tcW w:w="2520" w:type="dxa"/>
                            <w:tcBorders>
                              <w:top w:val="single" w:sz="4" w:space="0" w:color="231F20"/>
                              <w:left w:val="single" w:sz="4" w:space="0" w:color="231F20"/>
                              <w:bottom w:val="single" w:sz="4" w:space="0" w:color="231F20"/>
                              <w:right w:val="single" w:sz="4" w:space="0" w:color="231F20"/>
                            </w:tcBorders>
                          </w:tcPr>
                          <w:p w14:paraId="3562C7E9" w14:textId="77777777" w:rsidR="007974C2" w:rsidRPr="00AB26D4" w:rsidRDefault="007974C2" w:rsidP="007974C2">
                            <w:pPr>
                              <w:pStyle w:val="TableParagraph"/>
                              <w:kinsoku w:val="0"/>
                              <w:overflowPunct w:val="0"/>
                              <w:spacing w:before="119" w:line="249" w:lineRule="auto"/>
                              <w:ind w:left="85"/>
                              <w:rPr>
                                <w:rFonts w:ascii="Times New Roman" w:hAnsi="Times New Roman" w:cs="Times New Roman"/>
                              </w:rPr>
                            </w:pPr>
                            <w:r w:rsidRPr="00AB26D4">
                              <w:rPr>
                                <w:color w:val="231F20"/>
                                <w:w w:val="85"/>
                                <w:sz w:val="20"/>
                                <w:szCs w:val="20"/>
                              </w:rPr>
                              <w:t xml:space="preserve">Bible, 1 adhesive bandage </w:t>
                            </w:r>
                            <w:r w:rsidRPr="00AB26D4">
                              <w:rPr>
                                <w:color w:val="231F20"/>
                                <w:w w:val="95"/>
                                <w:sz w:val="20"/>
                                <w:szCs w:val="20"/>
                              </w:rPr>
                              <w:t xml:space="preserve">per </w:t>
                            </w:r>
                            <w:r>
                              <w:rPr>
                                <w:color w:val="231F20"/>
                                <w:w w:val="95"/>
                                <w:sz w:val="20"/>
                                <w:szCs w:val="20"/>
                              </w:rPr>
                              <w:t>person</w:t>
                            </w:r>
                            <w:r w:rsidRPr="00AB26D4">
                              <w:rPr>
                                <w:color w:val="231F20"/>
                                <w:w w:val="95"/>
                                <w:sz w:val="20"/>
                                <w:szCs w:val="20"/>
                              </w:rPr>
                              <w:t xml:space="preserve">, </w:t>
                            </w:r>
                            <w:r w:rsidR="000F2707">
                              <w:rPr>
                                <w:color w:val="231F20"/>
                                <w:w w:val="95"/>
                                <w:sz w:val="20"/>
                                <w:szCs w:val="20"/>
                              </w:rPr>
                              <w:t xml:space="preserve">paper, </w:t>
                            </w:r>
                            <w:r w:rsidRPr="00AB26D4">
                              <w:rPr>
                                <w:color w:val="231F20"/>
                                <w:w w:val="95"/>
                                <w:sz w:val="20"/>
                                <w:szCs w:val="20"/>
                              </w:rPr>
                              <w:t>markers</w:t>
                            </w:r>
                            <w:r w:rsidR="000F2707">
                              <w:rPr>
                                <w:color w:val="231F20"/>
                                <w:w w:val="95"/>
                                <w:sz w:val="20"/>
                                <w:szCs w:val="20"/>
                              </w:rPr>
                              <w:t xml:space="preserve"> or crayons</w:t>
                            </w:r>
                          </w:p>
                        </w:tc>
                        <w:tc>
                          <w:tcPr>
                            <w:tcW w:w="1615" w:type="dxa"/>
                            <w:tcBorders>
                              <w:top w:val="single" w:sz="4" w:space="0" w:color="231F20"/>
                              <w:left w:val="single" w:sz="4" w:space="0" w:color="231F20"/>
                              <w:bottom w:val="single" w:sz="4" w:space="0" w:color="231F20"/>
                              <w:right w:val="single" w:sz="4" w:space="0" w:color="231F20"/>
                            </w:tcBorders>
                          </w:tcPr>
                          <w:p w14:paraId="299C1495" w14:textId="77777777" w:rsidR="007974C2" w:rsidRPr="007D0AB9" w:rsidRDefault="007974C2" w:rsidP="007974C2">
                            <w:pPr>
                              <w:pStyle w:val="TableParagraph"/>
                              <w:kinsoku w:val="0"/>
                              <w:overflowPunct w:val="0"/>
                              <w:spacing w:before="1" w:line="249" w:lineRule="auto"/>
                              <w:ind w:left="75" w:right="19"/>
                              <w:rPr>
                                <w:rFonts w:ascii="Times New Roman" w:hAnsi="Times New Roman" w:cs="Times New Roman"/>
                              </w:rPr>
                            </w:pPr>
                          </w:p>
                        </w:tc>
                      </w:tr>
                      <w:tr w:rsidR="007974C2" w:rsidRPr="007974C2" w14:paraId="66074FC6" w14:textId="77777777" w:rsidTr="006C7C7E">
                        <w:trPr>
                          <w:trHeight w:hRule="exact" w:val="4312"/>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77777777" w:rsidR="007974C2" w:rsidRPr="007974C2" w:rsidRDefault="007974C2" w:rsidP="007974C2">
                            <w:pPr>
                              <w:pStyle w:val="TableParagraph"/>
                              <w:kinsoku w:val="0"/>
                              <w:overflowPunct w:val="0"/>
                              <w:ind w:left="86" w:right="144"/>
                              <w:rPr>
                                <w:b/>
                                <w:bCs/>
                                <w:color w:val="231F20"/>
                                <w:w w:val="85"/>
                                <w:sz w:val="20"/>
                                <w:szCs w:val="20"/>
                              </w:rPr>
                            </w:pPr>
                            <w:r w:rsidRPr="007974C2">
                              <w:rPr>
                                <w:b/>
                                <w:bCs/>
                                <w:color w:val="231F20"/>
                                <w:w w:val="85"/>
                                <w:sz w:val="20"/>
                                <w:szCs w:val="20"/>
                              </w:rPr>
                              <w:t>Prickly Pick-Up</w:t>
                            </w:r>
                          </w:p>
                          <w:p w14:paraId="7A98558C" w14:textId="77777777" w:rsidR="007974C2" w:rsidRPr="007974C2" w:rsidRDefault="007974C2" w:rsidP="007974C2">
                            <w:pPr>
                              <w:pStyle w:val="TableParagraph"/>
                              <w:kinsoku w:val="0"/>
                              <w:overflowPunct w:val="0"/>
                              <w:ind w:left="86" w:right="144"/>
                              <w:rPr>
                                <w:color w:val="231F20"/>
                                <w:w w:val="85"/>
                                <w:sz w:val="20"/>
                                <w:szCs w:val="20"/>
                              </w:rPr>
                            </w:pPr>
                            <w:r w:rsidRPr="007974C2">
                              <w:rPr>
                                <w:color w:val="231F20"/>
                                <w:w w:val="85"/>
                                <w:sz w:val="20"/>
                                <w:szCs w:val="20"/>
                              </w:rPr>
                              <w:t>Find ways to pick up a prickly object, and talk about ways to love “prickly” people.</w:t>
                            </w:r>
                          </w:p>
                        </w:tc>
                        <w:tc>
                          <w:tcPr>
                            <w:tcW w:w="2520" w:type="dxa"/>
                            <w:tcBorders>
                              <w:top w:val="single" w:sz="4" w:space="0" w:color="231F20"/>
                              <w:left w:val="single" w:sz="4" w:space="0" w:color="231F20"/>
                              <w:bottom w:val="single" w:sz="4" w:space="0" w:color="231F20"/>
                              <w:right w:val="single" w:sz="4" w:space="0" w:color="231F20"/>
                            </w:tcBorders>
                          </w:tcPr>
                          <w:p w14:paraId="4116DB50"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r w:rsidRPr="007D0AB9">
                              <w:rPr>
                                <w:color w:val="231F20"/>
                                <w:w w:val="85"/>
                                <w:sz w:val="20"/>
                                <w:szCs w:val="20"/>
                              </w:rPr>
                              <w:t>Bibles</w:t>
                            </w:r>
                            <w:r w:rsidR="00D11A23">
                              <w:rPr>
                                <w:color w:val="231F20"/>
                                <w:w w:val="85"/>
                                <w:sz w:val="20"/>
                                <w:szCs w:val="20"/>
                              </w:rPr>
                              <w:t>, modeling dough, toothpicks</w:t>
                            </w:r>
                            <w:r w:rsidRPr="007D0AB9">
                              <w:rPr>
                                <w:color w:val="231F20"/>
                                <w:w w:val="85"/>
                                <w:sz w:val="20"/>
                                <w:szCs w:val="20"/>
                              </w:rPr>
                              <w:t xml:space="preserve">, hot pads, </w:t>
                            </w:r>
                            <w:r w:rsidRPr="007974C2">
                              <w:rPr>
                                <w:color w:val="231F20"/>
                                <w:w w:val="85"/>
                                <w:sz w:val="20"/>
                                <w:szCs w:val="20"/>
                              </w:rPr>
                              <w:t xml:space="preserve">tongs, long-handled </w:t>
                            </w:r>
                            <w:r w:rsidRPr="007D0AB9">
                              <w:rPr>
                                <w:color w:val="231F20"/>
                                <w:w w:val="85"/>
                                <w:sz w:val="20"/>
                                <w:szCs w:val="20"/>
                              </w:rPr>
                              <w:t>spoons</w:t>
                            </w:r>
                            <w:r w:rsidR="00D11A23">
                              <w:rPr>
                                <w:color w:val="231F20"/>
                                <w:w w:val="85"/>
                                <w:sz w:val="20"/>
                                <w:szCs w:val="20"/>
                              </w:rPr>
                              <w:t>, or other kitchen utensils</w:t>
                            </w:r>
                          </w:p>
                        </w:tc>
                        <w:tc>
                          <w:tcPr>
                            <w:tcW w:w="1615" w:type="dxa"/>
                            <w:tcBorders>
                              <w:top w:val="single" w:sz="4" w:space="0" w:color="231F20"/>
                              <w:left w:val="single" w:sz="4" w:space="0" w:color="231F20"/>
                              <w:bottom w:val="single" w:sz="4" w:space="0" w:color="231F20"/>
                              <w:right w:val="single" w:sz="4" w:space="0" w:color="231F20"/>
                            </w:tcBorders>
                          </w:tcPr>
                          <w:p w14:paraId="24E864DB" w14:textId="69BE41B2" w:rsidR="007974C2" w:rsidRPr="007974C2" w:rsidRDefault="00EA6F45"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 xml:space="preserve">Families </w:t>
                            </w:r>
                            <w:r w:rsidR="006C7C7E">
                              <w:rPr>
                                <w:color w:val="231F20"/>
                                <w:w w:val="85"/>
                                <w:sz w:val="20"/>
                                <w:szCs w:val="20"/>
                              </w:rPr>
                              <w:t xml:space="preserve">will need to </w:t>
                            </w:r>
                            <w:r>
                              <w:rPr>
                                <w:color w:val="231F20"/>
                                <w:w w:val="85"/>
                                <w:sz w:val="20"/>
                                <w:szCs w:val="20"/>
                              </w:rPr>
                              <w:t>m</w:t>
                            </w:r>
                            <w:r w:rsidR="00B260DC">
                              <w:rPr>
                                <w:color w:val="231F20"/>
                                <w:w w:val="85"/>
                                <w:sz w:val="20"/>
                                <w:szCs w:val="20"/>
                              </w:rPr>
                              <w:t>a</w:t>
                            </w:r>
                            <w:r w:rsidR="00D11A23">
                              <w:rPr>
                                <w:color w:val="231F20"/>
                                <w:w w:val="85"/>
                                <w:sz w:val="20"/>
                                <w:szCs w:val="20"/>
                              </w:rPr>
                              <w:t xml:space="preserve">ke a prickly ball by forming a soft-ball sized ball with the modeling dough and placing toothpicks </w:t>
                            </w:r>
                            <w:r w:rsidR="002B10AA">
                              <w:rPr>
                                <w:color w:val="231F20"/>
                                <w:w w:val="85"/>
                                <w:sz w:val="20"/>
                                <w:szCs w:val="20"/>
                              </w:rPr>
                              <w:t>in it in all directions.</w:t>
                            </w:r>
                            <w:r w:rsidR="00D11A23">
                              <w:rPr>
                                <w:color w:val="231F20"/>
                                <w:w w:val="85"/>
                                <w:sz w:val="20"/>
                                <w:szCs w:val="20"/>
                              </w:rPr>
                              <w:t xml:space="preserve"> Families can also use pinecones or items around the house to make a prickly ball. </w:t>
                            </w:r>
                          </w:p>
                          <w:p w14:paraId="0271E268"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v:textbox>
                <w10:wrap anchorx="page"/>
              </v:shape>
            </w:pict>
          </mc:Fallback>
        </mc:AlternateContent>
      </w:r>
    </w:p>
    <w:p w14:paraId="2C929D70" w14:textId="77777777" w:rsidR="004830CA" w:rsidRDefault="0082044A">
      <w:pPr>
        <w:pStyle w:val="BodyText"/>
        <w:kinsoku w:val="0"/>
        <w:overflowPunct w:val="0"/>
        <w:spacing w:before="196" w:line="232" w:lineRule="auto"/>
        <w:ind w:left="160" w:right="347"/>
        <w:rPr>
          <w:color w:val="231F20"/>
          <w:w w:val="85"/>
        </w:rPr>
      </w:pPr>
      <w:r>
        <w:rPr>
          <w:rFonts w:ascii="Times New Roman" w:hAnsi="Times New Roman" w:cs="Times New Roman"/>
          <w:sz w:val="24"/>
          <w:szCs w:val="24"/>
        </w:rPr>
        <w:br w:type="column"/>
      </w:r>
      <w:r>
        <w:rPr>
          <w:rFonts w:ascii="Wingdings 3" w:hAnsi="Wingdings 3" w:cs="Wingdings 3"/>
          <w:color w:val="231F20"/>
          <w:position w:val="-2"/>
          <w:sz w:val="28"/>
          <w:szCs w:val="28"/>
        </w:rPr>
        <w:t></w:t>
      </w:r>
      <w:r>
        <w:rPr>
          <w:color w:val="231F20"/>
          <w:sz w:val="24"/>
          <w:szCs w:val="24"/>
        </w:rPr>
        <w:t xml:space="preserve">Bible Point </w:t>
      </w:r>
      <w:r>
        <w:rPr>
          <w:color w:val="231F20"/>
          <w:w w:val="95"/>
        </w:rPr>
        <w:t xml:space="preserve">Jesus says to love </w:t>
      </w:r>
      <w:r>
        <w:rPr>
          <w:color w:val="231F20"/>
          <w:w w:val="85"/>
        </w:rPr>
        <w:t>others as ourselves.</w:t>
      </w:r>
    </w:p>
    <w:p w14:paraId="0FAE913B" w14:textId="77777777" w:rsidR="004830CA" w:rsidRDefault="004830CA">
      <w:pPr>
        <w:pStyle w:val="BodyText"/>
        <w:kinsoku w:val="0"/>
        <w:overflowPunct w:val="0"/>
        <w:rPr>
          <w:sz w:val="12"/>
          <w:szCs w:val="12"/>
        </w:rPr>
      </w:pPr>
    </w:p>
    <w:p w14:paraId="3706391C" w14:textId="159B021B" w:rsidR="004830CA" w:rsidRDefault="00AB29E0">
      <w:pPr>
        <w:pStyle w:val="BodyText"/>
        <w:kinsoku w:val="0"/>
        <w:overflowPunct w:val="0"/>
        <w:spacing w:line="20" w:lineRule="exact"/>
        <w:ind w:left="160"/>
        <w:rPr>
          <w:sz w:val="2"/>
          <w:szCs w:val="2"/>
        </w:rPr>
      </w:pPr>
      <w:r>
        <w:rPr>
          <w:noProof/>
          <w:sz w:val="2"/>
          <w:szCs w:val="2"/>
        </w:rPr>
        <mc:AlternateContent>
          <mc:Choice Requires="wpg">
            <w:drawing>
              <wp:inline distT="0" distB="0" distL="0" distR="0" wp14:anchorId="7E58BF66" wp14:editId="678C8A1A">
                <wp:extent cx="1143000" cy="12700"/>
                <wp:effectExtent l="0" t="8255" r="0" b="7620"/>
                <wp:docPr id="59"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60" name="Freeform 944"/>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945"/>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946"/>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08B7CA" id="Group 943"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">
                <v:shape id="Freeform 944"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" path="m,l1719,e" filled="f" strokecolor="#231f20" strokeweight="1pt">
                  <v:stroke dashstyle="dot"/>
                  <v:path arrowok="t" o:connecttype="custom" o:connectlocs="0,0;1719,0" o:connectangles="0,0"/>
                </v:shape>
                <v:shape id="Freeform 945"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" path="m,l,e" filled="f" strokecolor="#231f20" strokeweight="1pt">
                  <v:path arrowok="t" o:connecttype="custom" o:connectlocs="0,0;0,0" o:connectangles="0,0"/>
                </v:shape>
                <v:shape id="Freeform 946"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" path="m,l,e" filled="f" strokecolor="#231f20" strokeweight="1pt">
                  <v:path arrowok="t" o:connecttype="custom" o:connectlocs="0,0;0,0" o:connectangles="0,0"/>
                </v:shape>
                <w10:anchorlock/>
              </v:group>
            </w:pict>
          </mc:Fallback>
        </mc:AlternateContent>
      </w:r>
    </w:p>
    <w:p w14:paraId="04C9B540" w14:textId="77777777" w:rsidR="004830CA" w:rsidRDefault="004830CA">
      <w:pPr>
        <w:pStyle w:val="BodyText"/>
        <w:kinsoku w:val="0"/>
        <w:overflowPunct w:val="0"/>
        <w:spacing w:before="7"/>
        <w:rPr>
          <w:sz w:val="25"/>
          <w:szCs w:val="25"/>
        </w:rPr>
      </w:pPr>
    </w:p>
    <w:p w14:paraId="493B1611" w14:textId="77777777" w:rsidR="004830CA" w:rsidRDefault="0082044A">
      <w:pPr>
        <w:pStyle w:val="BodyText"/>
        <w:kinsoku w:val="0"/>
        <w:overflowPunct w:val="0"/>
        <w:spacing w:line="244" w:lineRule="auto"/>
        <w:ind w:left="160" w:right="236"/>
        <w:rPr>
          <w:color w:val="231F20"/>
          <w:w w:val="85"/>
        </w:rPr>
      </w:pPr>
      <w:r>
        <w:rPr>
          <w:color w:val="231F20"/>
          <w:sz w:val="24"/>
          <w:szCs w:val="24"/>
        </w:rPr>
        <w:t xml:space="preserve">Key Verse </w:t>
      </w:r>
      <w:r w:rsidR="00AC6A70">
        <w:rPr>
          <w:color w:val="231F20"/>
          <w:sz w:val="24"/>
          <w:szCs w:val="24"/>
        </w:rPr>
        <w:br/>
      </w:r>
      <w:r>
        <w:rPr>
          <w:color w:val="231F20"/>
        </w:rPr>
        <w:t xml:space="preserve">“Be kind and </w:t>
      </w:r>
      <w:r>
        <w:rPr>
          <w:color w:val="231F20"/>
          <w:w w:val="85"/>
        </w:rPr>
        <w:t>compassionate to one</w:t>
      </w:r>
    </w:p>
    <w:p w14:paraId="7ACA5E64" w14:textId="77777777" w:rsidR="004830CA" w:rsidRDefault="0082044A">
      <w:pPr>
        <w:pStyle w:val="BodyText"/>
        <w:kinsoku w:val="0"/>
        <w:overflowPunct w:val="0"/>
        <w:spacing w:before="5" w:line="249" w:lineRule="auto"/>
        <w:ind w:left="160" w:right="159"/>
        <w:rPr>
          <w:color w:val="231F20"/>
          <w:w w:val="80"/>
        </w:rPr>
      </w:pPr>
      <w:r>
        <w:rPr>
          <w:color w:val="231F20"/>
          <w:w w:val="85"/>
        </w:rPr>
        <w:t>another, forgiving each</w:t>
      </w:r>
      <w:r>
        <w:rPr>
          <w:color w:val="231F20"/>
          <w:w w:val="81"/>
        </w:rPr>
        <w:t xml:space="preserve"> </w:t>
      </w:r>
      <w:r>
        <w:rPr>
          <w:color w:val="231F20"/>
          <w:w w:val="90"/>
        </w:rPr>
        <w:t xml:space="preserve">other, just as in Christ God forgave you” </w:t>
      </w:r>
      <w:r>
        <w:rPr>
          <w:color w:val="231F20"/>
          <w:w w:val="80"/>
        </w:rPr>
        <w:t>(Ephesians 4:32).</w:t>
      </w:r>
    </w:p>
    <w:p w14:paraId="409428D3" w14:textId="77777777" w:rsidR="004830CA" w:rsidRDefault="004830CA">
      <w:pPr>
        <w:pStyle w:val="BodyText"/>
        <w:kinsoku w:val="0"/>
        <w:overflowPunct w:val="0"/>
        <w:spacing w:before="2"/>
        <w:rPr>
          <w:sz w:val="11"/>
          <w:szCs w:val="11"/>
        </w:rPr>
      </w:pPr>
    </w:p>
    <w:p w14:paraId="0EEF024B" w14:textId="61B86415" w:rsidR="004830CA" w:rsidRDefault="00AB29E0">
      <w:pPr>
        <w:pStyle w:val="BodyText"/>
        <w:kinsoku w:val="0"/>
        <w:overflowPunct w:val="0"/>
        <w:spacing w:line="20" w:lineRule="exact"/>
        <w:ind w:left="160"/>
        <w:rPr>
          <w:sz w:val="2"/>
          <w:szCs w:val="2"/>
        </w:rPr>
      </w:pPr>
      <w:r>
        <w:rPr>
          <w:noProof/>
          <w:sz w:val="2"/>
          <w:szCs w:val="2"/>
        </w:rPr>
        <mc:AlternateContent>
          <mc:Choice Requires="wpg">
            <w:drawing>
              <wp:inline distT="0" distB="0" distL="0" distR="0" wp14:anchorId="620F2446" wp14:editId="6D654942">
                <wp:extent cx="1143000" cy="12700"/>
                <wp:effectExtent l="0" t="1905" r="0" b="4445"/>
                <wp:docPr id="55"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56" name="Freeform 948"/>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949"/>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950"/>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7123BE" id="Group 947"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">
                <v:shape id="Freeform 948"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" path="m,l1719,e" filled="f" strokecolor="#231f20" strokeweight="1pt">
                  <v:stroke dashstyle="dot"/>
                  <v:path arrowok="t" o:connecttype="custom" o:connectlocs="0,0;1719,0" o:connectangles="0,0"/>
                </v:shape>
                <v:shape id="Freeform 949"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" path="m,l,e" filled="f" strokecolor="#231f20" strokeweight="1pt">
                  <v:path arrowok="t" o:connecttype="custom" o:connectlocs="0,0;0,0" o:connectangles="0,0"/>
                </v:shape>
                <v:shape id="Freeform 950"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" path="m,l,e" filled="f" strokecolor="#231f20" strokeweight="1pt">
                  <v:path arrowok="t" o:connecttype="custom" o:connectlocs="0,0;0,0" o:connectangles="0,0"/>
                </v:shape>
                <w10:anchorlock/>
              </v:group>
            </w:pict>
          </mc:Fallback>
        </mc:AlternateContent>
      </w:r>
    </w:p>
    <w:p w14:paraId="0237B058" w14:textId="77777777" w:rsidR="004830CA" w:rsidRDefault="004830CA">
      <w:pPr>
        <w:pStyle w:val="BodyText"/>
        <w:kinsoku w:val="0"/>
        <w:overflowPunct w:val="0"/>
        <w:spacing w:before="6"/>
        <w:rPr>
          <w:sz w:val="28"/>
          <w:szCs w:val="28"/>
        </w:rPr>
      </w:pPr>
    </w:p>
    <w:p w14:paraId="2D74E32E" w14:textId="77777777" w:rsidR="004830CA" w:rsidRDefault="0082044A">
      <w:pPr>
        <w:pStyle w:val="Heading7"/>
        <w:kinsoku w:val="0"/>
        <w:overflowPunct w:val="0"/>
        <w:spacing w:line="240" w:lineRule="exact"/>
        <w:ind w:left="160" w:right="135"/>
        <w:rPr>
          <w:color w:val="231F20"/>
          <w:w w:val="115"/>
        </w:rPr>
      </w:pPr>
      <w:r>
        <w:rPr>
          <w:color w:val="231F20"/>
          <w:w w:val="115"/>
        </w:rPr>
        <w:t>Weaving Faith Into Life</w:t>
      </w:r>
    </w:p>
    <w:p w14:paraId="783C32ED" w14:textId="77777777" w:rsidR="004830CA" w:rsidRDefault="0082044A">
      <w:pPr>
        <w:pStyle w:val="BodyText"/>
        <w:kinsoku w:val="0"/>
        <w:overflowPunct w:val="0"/>
        <w:spacing w:before="4" w:line="249" w:lineRule="auto"/>
        <w:ind w:left="160" w:right="215"/>
        <w:rPr>
          <w:color w:val="231F20"/>
          <w:w w:val="95"/>
        </w:rPr>
      </w:pPr>
      <w:r>
        <w:rPr>
          <w:color w:val="231F20"/>
          <w:w w:val="95"/>
        </w:rPr>
        <w:t xml:space="preserve">Kids will learn that </w:t>
      </w:r>
      <w:r>
        <w:rPr>
          <w:color w:val="231F20"/>
          <w:w w:val="85"/>
        </w:rPr>
        <w:t>they can treat others</w:t>
      </w:r>
      <w:r>
        <w:rPr>
          <w:color w:val="231F20"/>
          <w:w w:val="83"/>
        </w:rPr>
        <w:t xml:space="preserve"> </w:t>
      </w:r>
      <w:r>
        <w:rPr>
          <w:color w:val="231F20"/>
          <w:w w:val="95"/>
        </w:rPr>
        <w:t>with kindness and forgiveness.</w:t>
      </w:r>
    </w:p>
    <w:p w14:paraId="387AAF6D" w14:textId="77777777" w:rsidR="004830CA" w:rsidRDefault="004830CA">
      <w:pPr>
        <w:pStyle w:val="BodyText"/>
        <w:kinsoku w:val="0"/>
        <w:overflowPunct w:val="0"/>
        <w:spacing w:before="4" w:line="249" w:lineRule="auto"/>
        <w:ind w:left="160" w:right="215"/>
        <w:rPr>
          <w:color w:val="231F20"/>
          <w:w w:val="95"/>
        </w:rPr>
        <w:sectPr w:rsidR="004830CA">
          <w:type w:val="continuous"/>
          <w:pgSz w:w="12060" w:h="15660"/>
          <w:pgMar w:top="1480" w:right="600" w:bottom="0" w:left="920" w:header="720" w:footer="720" w:gutter="0"/>
          <w:cols w:num="2" w:space="720" w:equalWidth="0">
            <w:col w:w="7804" w:space="656"/>
            <w:col w:w="2080"/>
          </w:cols>
          <w:noEndnote/>
        </w:sectPr>
      </w:pPr>
    </w:p>
    <w:p w14:paraId="55A8AFDA" w14:textId="77777777" w:rsidR="004830CA" w:rsidRDefault="004830CA">
      <w:pPr>
        <w:pStyle w:val="BodyText"/>
        <w:kinsoku w:val="0"/>
        <w:overflowPunct w:val="0"/>
        <w:spacing w:before="2"/>
        <w:rPr>
          <w:sz w:val="11"/>
          <w:szCs w:val="11"/>
        </w:rPr>
      </w:pPr>
    </w:p>
    <w:p w14:paraId="436F346F" w14:textId="2C2AA960" w:rsidR="004830CA" w:rsidRDefault="00AB29E0">
      <w:pPr>
        <w:pStyle w:val="BodyText"/>
        <w:kinsoku w:val="0"/>
        <w:overflowPunct w:val="0"/>
        <w:spacing w:line="20" w:lineRule="exact"/>
        <w:ind w:left="8620"/>
        <w:rPr>
          <w:sz w:val="2"/>
          <w:szCs w:val="2"/>
        </w:rPr>
        <w:sectPr w:rsidR="004830CA">
          <w:type w:val="continuous"/>
          <w:pgSz w:w="12060" w:h="15660"/>
          <w:pgMar w:top="1480" w:right="600" w:bottom="0" w:left="920" w:header="720" w:footer="720" w:gutter="0"/>
          <w:cols w:space="720" w:equalWidth="0">
            <w:col w:w="10540"/>
          </w:cols>
          <w:noEndnote/>
        </w:sectPr>
      </w:pPr>
      <w:r>
        <w:rPr>
          <w:noProof/>
          <w:sz w:val="2"/>
          <w:szCs w:val="2"/>
        </w:rPr>
        <mc:AlternateContent>
          <mc:Choice Requires="wpg">
            <w:drawing>
              <wp:inline distT="0" distB="0" distL="0" distR="0" wp14:anchorId="70F027DD" wp14:editId="7F8F011D">
                <wp:extent cx="1143000" cy="12700"/>
                <wp:effectExtent l="0" t="8255" r="0" b="7620"/>
                <wp:docPr id="5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52" name="Freeform 957"/>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958"/>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959"/>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91BFBF" id="Group 956"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">
                <v:shape id="Freeform 957"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" path="m,l1719,e" filled="f" strokecolor="#231f20" strokeweight="1pt">
                  <v:stroke dashstyle="dot"/>
                  <v:path arrowok="t" o:connecttype="custom" o:connectlocs="0,0;1719,0" o:connectangles="0,0"/>
                </v:shape>
                <v:shape id="Freeform 958"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" path="m,l,e" filled="f" strokecolor="#231f20" strokeweight="1pt">
                  <v:path arrowok="t" o:connecttype="custom" o:connectlocs="0,0;0,0" o:connectangles="0,0"/>
                </v:shape>
                <v:shape id="Freeform 959"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" path="m,l,e" filled="f" strokecolor="#231f20" strokeweight="1pt">
                  <v:path arrowok="t" o:connecttype="custom" o:connectlocs="0,0;0,0" o:connectangles="0,0"/>
                </v:shape>
                <w10:anchorlock/>
              </v:group>
            </w:pict>
          </mc:Fallback>
        </mc:AlternateContent>
      </w:r>
    </w:p>
    <w:p w14:paraId="1C3B51EE" w14:textId="77777777" w:rsidR="004830CA" w:rsidRDefault="004830CA">
      <w:pPr>
        <w:pStyle w:val="BodyText"/>
        <w:tabs>
          <w:tab w:val="left" w:pos="819"/>
        </w:tabs>
        <w:kinsoku w:val="0"/>
        <w:overflowPunct w:val="0"/>
        <w:spacing w:before="9"/>
        <w:ind w:left="480"/>
        <w:rPr>
          <w:rFonts w:eastAsia="MS PGothic"/>
          <w:b/>
          <w:bCs/>
          <w:color w:val="231F20"/>
        </w:rPr>
        <w:sectPr w:rsidR="004830CA">
          <w:headerReference w:type="even" r:id="rId12"/>
          <w:headerReference w:type="default" r:id="rId13"/>
          <w:type w:val="continuous"/>
          <w:pgSz w:w="12060" w:h="15660"/>
          <w:pgMar w:top="1480" w:right="1020" w:bottom="0" w:left="620" w:header="720" w:footer="720" w:gutter="0"/>
          <w:cols w:num="2" w:space="720" w:equalWidth="0">
            <w:col w:w="1662" w:space="678"/>
            <w:col w:w="8080"/>
          </w:cols>
          <w:noEndnote/>
        </w:sectPr>
      </w:pPr>
    </w:p>
    <w:p w14:paraId="2AC2D581" w14:textId="77777777" w:rsidR="004830CA" w:rsidRDefault="004830CA">
      <w:pPr>
        <w:pStyle w:val="BodyText"/>
        <w:kinsoku w:val="0"/>
        <w:overflowPunct w:val="0"/>
        <w:rPr>
          <w:b/>
          <w:bCs/>
        </w:rPr>
      </w:pPr>
    </w:p>
    <w:p w14:paraId="0F8578A1" w14:textId="48FB22A7" w:rsidR="00AD564F" w:rsidRPr="00B260DC" w:rsidRDefault="00AB29E0" w:rsidP="00B260DC">
      <w:pPr>
        <w:pStyle w:val="Heading2"/>
        <w:kinsoku w:val="0"/>
        <w:overflowPunct w:val="0"/>
        <w:spacing w:before="114"/>
        <w:ind w:left="100"/>
        <w:rPr>
          <w:color w:val="231F20"/>
          <w:w w:val="125"/>
          <w:sz w:val="36"/>
          <w:szCs w:val="36"/>
        </w:rPr>
      </w:pPr>
      <w:r>
        <w:rPr>
          <w:noProof/>
          <w:color w:val="231F20"/>
          <w:w w:val="125"/>
          <w:sz w:val="36"/>
          <w:szCs w:val="36"/>
        </w:rPr>
        <mc:AlternateContent>
          <mc:Choice Requires="wps">
            <w:drawing>
              <wp:anchor distT="0" distB="0" distL="114300" distR="114300" simplePos="0" relativeHeight="7" behindDoc="0" locked="0" layoutInCell="0" allowOverlap="1" wp14:anchorId="48364D3C" wp14:editId="0D81D5FE">
                <wp:simplePos x="0" y="0"/>
                <wp:positionH relativeFrom="page">
                  <wp:posOffset>5891530</wp:posOffset>
                </wp:positionH>
                <wp:positionV relativeFrom="paragraph">
                  <wp:posOffset>-17780</wp:posOffset>
                </wp:positionV>
                <wp:extent cx="0" cy="7468235"/>
                <wp:effectExtent l="0" t="0" r="0" b="0"/>
                <wp:wrapNone/>
                <wp:docPr id="50" name="Freeform 1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468235"/>
                        </a:xfrm>
                        <a:custGeom>
                          <a:avLst/>
                          <a:gdLst>
                            <a:gd name="T0" fmla="*/ 0 w 20"/>
                            <a:gd name="T1" fmla="*/ 0 h 11761"/>
                            <a:gd name="T2" fmla="*/ 0 w 20"/>
                            <a:gd name="T3" fmla="*/ 11761 h 11761"/>
                          </a:gdLst>
                          <a:ahLst/>
                          <a:cxnLst>
                            <a:cxn ang="0">
                              <a:pos x="T0" y="T1"/>
                            </a:cxn>
                            <a:cxn ang="0">
                              <a:pos x="T2" y="T3"/>
                            </a:cxn>
                          </a:cxnLst>
                          <a:rect l="0" t="0" r="r" b="b"/>
                          <a:pathLst>
                            <a:path w="20" h="11761">
                              <a:moveTo>
                                <a:pt x="0" y="0"/>
                              </a:moveTo>
                              <a:lnTo>
                                <a:pt x="0" y="1176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1707" id="Freeform 1073" o:spid="_x0000_s1026" style="position:absolute;margin-left:463.9pt;margin-top:-1.4pt;width:0;height:588.05pt;z-index: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" o:allowincell="f" path="m,l,11761e" filled="f" strokecolor="#231f20" strokeweight=".5pt">
                <v:path arrowok="t" o:connecttype="custom" o:connectlocs="0,0;0,7468235" o:connectangles="0,0"/>
                <w10:wrap anchorx="page"/>
              </v:shape>
            </w:pict>
          </mc:Fallback>
        </mc:AlternateContent>
      </w:r>
      <w:r w:rsidR="00AD564F" w:rsidRPr="00B260DC">
        <w:rPr>
          <w:color w:val="231F20"/>
          <w:w w:val="125"/>
          <w:sz w:val="36"/>
          <w:szCs w:val="36"/>
        </w:rPr>
        <w:t>Bible Time: The Good Samaritan</w:t>
      </w:r>
    </w:p>
    <w:p w14:paraId="0E7165E6" w14:textId="77777777" w:rsidR="00AD564F" w:rsidRDefault="00AD564F" w:rsidP="00AD564F">
      <w:pPr>
        <w:pStyle w:val="BodyText"/>
        <w:kinsoku w:val="0"/>
        <w:overflowPunct w:val="0"/>
        <w:spacing w:before="7"/>
        <w:rPr>
          <w:sz w:val="26"/>
          <w:szCs w:val="26"/>
        </w:rPr>
      </w:pPr>
    </w:p>
    <w:p w14:paraId="2F5EDEE1" w14:textId="77777777" w:rsidR="00AD564F" w:rsidRDefault="00AD564F" w:rsidP="00AD564F">
      <w:pPr>
        <w:pStyle w:val="BodyText"/>
        <w:kinsoku w:val="0"/>
        <w:overflowPunct w:val="0"/>
        <w:spacing w:before="7"/>
        <w:rPr>
          <w:sz w:val="26"/>
          <w:szCs w:val="26"/>
        </w:rPr>
        <w:sectPr w:rsidR="00AD564F">
          <w:pgSz w:w="12060" w:h="15660"/>
          <w:pgMar w:top="1000" w:right="600" w:bottom="1240" w:left="980" w:header="703" w:footer="1051" w:gutter="0"/>
          <w:cols w:space="720" w:equalWidth="0">
            <w:col w:w="10480"/>
          </w:cols>
          <w:noEndnote/>
        </w:sectPr>
      </w:pPr>
    </w:p>
    <w:p w14:paraId="65992BA9" w14:textId="77777777" w:rsidR="00AD564F" w:rsidRPr="00B260DC" w:rsidRDefault="00AD564F" w:rsidP="00B260DC">
      <w:pPr>
        <w:pStyle w:val="Heading4"/>
        <w:kinsoku w:val="0"/>
        <w:overflowPunct w:val="0"/>
        <w:spacing w:before="112" w:line="251" w:lineRule="exact"/>
        <w:ind w:left="100"/>
        <w:jc w:val="left"/>
        <w:rPr>
          <w:color w:val="231F20"/>
          <w:w w:val="125"/>
          <w:sz w:val="24"/>
          <w:szCs w:val="24"/>
        </w:rPr>
      </w:pPr>
      <w:r w:rsidRPr="00B260DC">
        <w:rPr>
          <w:color w:val="231F20"/>
          <w:w w:val="125"/>
          <w:sz w:val="24"/>
          <w:szCs w:val="24"/>
        </w:rPr>
        <w:t>What You’ll Do</w:t>
      </w:r>
    </w:p>
    <w:p w14:paraId="402CEF00" w14:textId="77777777" w:rsidR="00AD564F" w:rsidRPr="00B260DC" w:rsidRDefault="00AD564F" w:rsidP="00AD564F">
      <w:pPr>
        <w:pStyle w:val="Heading6"/>
        <w:kinsoku w:val="0"/>
        <w:overflowPunct w:val="0"/>
        <w:spacing w:line="280" w:lineRule="exact"/>
        <w:rPr>
          <w:color w:val="231F20"/>
          <w:sz w:val="20"/>
          <w:szCs w:val="20"/>
        </w:rPr>
      </w:pPr>
      <w:r w:rsidRPr="00B260DC">
        <w:rPr>
          <w:b w:val="0"/>
          <w:bCs w:val="0"/>
          <w:color w:val="231F20"/>
          <w:sz w:val="20"/>
          <w:szCs w:val="20"/>
        </w:rPr>
        <w:t xml:space="preserve">Say: </w:t>
      </w:r>
      <w:r w:rsidRPr="00B260DC">
        <w:rPr>
          <w:color w:val="231F20"/>
          <w:sz w:val="20"/>
          <w:szCs w:val="20"/>
        </w:rPr>
        <w:t xml:space="preserve">In the Bible, Jesus reminds us that </w:t>
      </w:r>
      <w:r w:rsidRPr="00B260DC">
        <w:rPr>
          <w:rFonts w:ascii="Wingdings 3" w:hAnsi="Wingdings 3" w:cs="Wingdings 3"/>
          <w:b w:val="0"/>
          <w:bCs w:val="0"/>
          <w:color w:val="231F20"/>
          <w:position w:val="-2"/>
          <w:sz w:val="28"/>
          <w:szCs w:val="28"/>
        </w:rPr>
        <w:t></w:t>
      </w:r>
      <w:r w:rsidRPr="00B260DC">
        <w:rPr>
          <w:b w:val="0"/>
          <w:bCs w:val="0"/>
          <w:color w:val="231F20"/>
          <w:position w:val="-2"/>
          <w:sz w:val="20"/>
          <w:szCs w:val="20"/>
        </w:rPr>
        <w:t xml:space="preserve"> </w:t>
      </w:r>
      <w:r w:rsidRPr="00B260DC">
        <w:rPr>
          <w:color w:val="231F20"/>
          <w:sz w:val="20"/>
          <w:szCs w:val="20"/>
        </w:rPr>
        <w:t>GOD WANTS US TO LOVE OTHERS.</w:t>
      </w:r>
    </w:p>
    <w:p w14:paraId="16D9AF77" w14:textId="77777777" w:rsidR="00AD564F" w:rsidRPr="00B260DC" w:rsidRDefault="00AD564F" w:rsidP="00AD564F">
      <w:pPr>
        <w:pStyle w:val="BodyText"/>
        <w:kinsoku w:val="0"/>
        <w:overflowPunct w:val="0"/>
        <w:spacing w:line="217" w:lineRule="exact"/>
        <w:ind w:left="100"/>
        <w:rPr>
          <w:color w:val="231F20"/>
        </w:rPr>
      </w:pPr>
      <w:r w:rsidRPr="00B260DC">
        <w:rPr>
          <w:color w:val="231F20"/>
        </w:rPr>
        <w:t>Have kids repeat the Bible Point.</w:t>
      </w:r>
    </w:p>
    <w:p w14:paraId="382D2140" w14:textId="77777777" w:rsidR="00AD564F" w:rsidRPr="00B260DC" w:rsidRDefault="00AD564F" w:rsidP="00AD564F">
      <w:pPr>
        <w:pStyle w:val="BodyText"/>
        <w:kinsoku w:val="0"/>
        <w:overflowPunct w:val="0"/>
        <w:spacing w:before="8"/>
      </w:pPr>
    </w:p>
    <w:p w14:paraId="366176DB" w14:textId="77777777" w:rsidR="00AD564F" w:rsidRPr="00B260DC" w:rsidRDefault="00AD564F" w:rsidP="00AD564F">
      <w:pPr>
        <w:pStyle w:val="BodyText"/>
        <w:kinsoku w:val="0"/>
        <w:overflowPunct w:val="0"/>
        <w:ind w:left="100"/>
        <w:rPr>
          <w:color w:val="231F20"/>
          <w:spacing w:val="-3"/>
        </w:rPr>
      </w:pPr>
      <w:r w:rsidRPr="00B260DC">
        <w:rPr>
          <w:color w:val="231F20"/>
        </w:rPr>
        <w:t xml:space="preserve">Say: </w:t>
      </w:r>
      <w:r w:rsidR="00D628DB">
        <w:rPr>
          <w:b/>
          <w:bCs/>
          <w:color w:val="231F20"/>
        </w:rPr>
        <w:t xml:space="preserve">When you hear that, you might think, “Of course I want to love others!” But loving others isn’t always the easy. We’ve probably all said “Not me!” at one time. And maybe we’ve had someone say “Not me!” to us when we needed some love and care. </w:t>
      </w:r>
      <w:r w:rsidRPr="00B260DC">
        <w:rPr>
          <w:b/>
          <w:bCs/>
          <w:color w:val="231F20"/>
        </w:rPr>
        <w:t>Raise your hand if you</w:t>
      </w:r>
      <w:r w:rsidR="00D628DB">
        <w:rPr>
          <w:b/>
          <w:bCs/>
          <w:color w:val="231F20"/>
        </w:rPr>
        <w:t xml:space="preserve"> know anyone who has said “Not Me!”</w:t>
      </w:r>
      <w:r w:rsidRPr="00B260DC">
        <w:rPr>
          <w:b/>
          <w:bCs/>
          <w:color w:val="231F20"/>
        </w:rPr>
        <w:t xml:space="preserve"> </w:t>
      </w:r>
      <w:r w:rsidRPr="00B260DC">
        <w:rPr>
          <w:color w:val="231F20"/>
        </w:rPr>
        <w:t xml:space="preserve">Allow time for </w:t>
      </w:r>
      <w:r w:rsidRPr="00B260DC">
        <w:rPr>
          <w:color w:val="231F20"/>
          <w:spacing w:val="-3"/>
        </w:rPr>
        <w:t>responses.</w:t>
      </w:r>
    </w:p>
    <w:p w14:paraId="54198AE5" w14:textId="77777777" w:rsidR="00AD564F" w:rsidRPr="00B260DC" w:rsidRDefault="00AD564F" w:rsidP="00AD564F">
      <w:pPr>
        <w:pStyle w:val="BodyText"/>
        <w:kinsoku w:val="0"/>
        <w:overflowPunct w:val="0"/>
        <w:spacing w:before="8"/>
        <w:rPr>
          <w:b/>
          <w:bCs/>
        </w:rPr>
      </w:pPr>
    </w:p>
    <w:p w14:paraId="72F25D23" w14:textId="77777777" w:rsidR="00AD564F" w:rsidRPr="00B260DC" w:rsidRDefault="00AD564F" w:rsidP="00AD564F">
      <w:pPr>
        <w:pStyle w:val="BodyText"/>
        <w:kinsoku w:val="0"/>
        <w:overflowPunct w:val="0"/>
        <w:spacing w:line="249" w:lineRule="auto"/>
        <w:ind w:left="100" w:right="-16"/>
        <w:rPr>
          <w:b/>
          <w:bCs/>
          <w:color w:val="231F20"/>
          <w:spacing w:val="-5"/>
        </w:rPr>
      </w:pPr>
      <w:r w:rsidRPr="00B260DC">
        <w:rPr>
          <w:b/>
          <w:bCs/>
          <w:color w:val="231F20"/>
        </w:rPr>
        <w:t xml:space="preserve">In </w:t>
      </w:r>
      <w:r w:rsidRPr="00B260DC">
        <w:rPr>
          <w:b/>
          <w:bCs/>
          <w:color w:val="231F20"/>
          <w:spacing w:val="-2"/>
        </w:rPr>
        <w:t xml:space="preserve">the </w:t>
      </w:r>
      <w:r w:rsidRPr="00B260DC">
        <w:rPr>
          <w:b/>
          <w:bCs/>
          <w:color w:val="231F20"/>
        </w:rPr>
        <w:t>Bible,</w:t>
      </w:r>
      <w:r w:rsidRPr="00B260DC">
        <w:rPr>
          <w:b/>
          <w:bCs/>
          <w:color w:val="231F20"/>
          <w:spacing w:val="-8"/>
        </w:rPr>
        <w:t xml:space="preserve"> </w:t>
      </w:r>
      <w:r w:rsidRPr="00B260DC">
        <w:rPr>
          <w:b/>
          <w:bCs/>
          <w:color w:val="231F20"/>
        </w:rPr>
        <w:t>Jesus</w:t>
      </w:r>
      <w:r w:rsidRPr="00B260DC">
        <w:rPr>
          <w:b/>
          <w:bCs/>
          <w:color w:val="231F20"/>
          <w:spacing w:val="-8"/>
        </w:rPr>
        <w:t xml:space="preserve"> </w:t>
      </w:r>
      <w:r w:rsidRPr="00B260DC">
        <w:rPr>
          <w:b/>
          <w:bCs/>
          <w:color w:val="231F20"/>
        </w:rPr>
        <w:t>told</w:t>
      </w:r>
      <w:r w:rsidRPr="00B260DC">
        <w:rPr>
          <w:b/>
          <w:bCs/>
          <w:color w:val="231F20"/>
          <w:spacing w:val="-8"/>
        </w:rPr>
        <w:t xml:space="preserve"> </w:t>
      </w:r>
      <w:r w:rsidRPr="00B260DC">
        <w:rPr>
          <w:b/>
          <w:bCs/>
          <w:color w:val="231F20"/>
        </w:rPr>
        <w:t>about</w:t>
      </w:r>
      <w:r w:rsidRPr="00B260DC">
        <w:rPr>
          <w:b/>
          <w:bCs/>
          <w:color w:val="231F20"/>
          <w:spacing w:val="-8"/>
        </w:rPr>
        <w:t xml:space="preserve"> </w:t>
      </w:r>
      <w:r w:rsidRPr="00B260DC">
        <w:rPr>
          <w:b/>
          <w:bCs/>
          <w:color w:val="231F20"/>
        </w:rPr>
        <w:t>some</w:t>
      </w:r>
      <w:r w:rsidRPr="00B260DC">
        <w:rPr>
          <w:b/>
          <w:bCs/>
          <w:color w:val="231F20"/>
          <w:spacing w:val="-8"/>
        </w:rPr>
        <w:t xml:space="preserve"> </w:t>
      </w:r>
      <w:r w:rsidRPr="00B260DC">
        <w:rPr>
          <w:b/>
          <w:bCs/>
          <w:color w:val="231F20"/>
        </w:rPr>
        <w:t>people</w:t>
      </w:r>
      <w:r w:rsidRPr="00B260DC">
        <w:rPr>
          <w:b/>
          <w:bCs/>
          <w:color w:val="231F20"/>
          <w:spacing w:val="-8"/>
        </w:rPr>
        <w:t xml:space="preserve"> </w:t>
      </w:r>
      <w:r w:rsidRPr="00B260DC">
        <w:rPr>
          <w:b/>
          <w:bCs/>
          <w:color w:val="231F20"/>
        </w:rPr>
        <w:t>who</w:t>
      </w:r>
      <w:r w:rsidRPr="00B260DC">
        <w:rPr>
          <w:b/>
          <w:bCs/>
          <w:color w:val="231F20"/>
          <w:spacing w:val="-8"/>
        </w:rPr>
        <w:t xml:space="preserve"> </w:t>
      </w:r>
      <w:r w:rsidRPr="00B260DC">
        <w:rPr>
          <w:b/>
          <w:bCs/>
          <w:color w:val="231F20"/>
        </w:rPr>
        <w:t>had</w:t>
      </w:r>
      <w:r w:rsidRPr="00B260DC">
        <w:rPr>
          <w:b/>
          <w:bCs/>
          <w:color w:val="231F20"/>
          <w:spacing w:val="-8"/>
        </w:rPr>
        <w:t xml:space="preserve"> </w:t>
      </w:r>
      <w:r w:rsidRPr="00B260DC">
        <w:rPr>
          <w:b/>
          <w:bCs/>
          <w:color w:val="231F20"/>
        </w:rPr>
        <w:t>the</w:t>
      </w:r>
      <w:r w:rsidRPr="00B260DC">
        <w:rPr>
          <w:b/>
          <w:bCs/>
          <w:color w:val="231F20"/>
          <w:spacing w:val="-8"/>
        </w:rPr>
        <w:t xml:space="preserve"> </w:t>
      </w:r>
      <w:r w:rsidRPr="00B260DC">
        <w:rPr>
          <w:b/>
          <w:bCs/>
          <w:color w:val="231F20"/>
        </w:rPr>
        <w:t>Not</w:t>
      </w:r>
      <w:r w:rsidRPr="00B260DC">
        <w:rPr>
          <w:b/>
          <w:bCs/>
          <w:color w:val="231F20"/>
          <w:spacing w:val="-8"/>
        </w:rPr>
        <w:t xml:space="preserve"> </w:t>
      </w:r>
      <w:r w:rsidRPr="00B260DC">
        <w:rPr>
          <w:b/>
          <w:bCs/>
          <w:color w:val="231F20"/>
          <w:spacing w:val="-5"/>
        </w:rPr>
        <w:t>Me’s.</w:t>
      </w:r>
    </w:p>
    <w:p w14:paraId="56EC01C6" w14:textId="77777777" w:rsidR="00AD564F" w:rsidRPr="00B260DC" w:rsidRDefault="00AD564F" w:rsidP="00AD564F">
      <w:pPr>
        <w:pStyle w:val="BodyText"/>
        <w:kinsoku w:val="0"/>
        <w:overflowPunct w:val="0"/>
        <w:spacing w:before="11"/>
        <w:rPr>
          <w:b/>
          <w:bCs/>
        </w:rPr>
      </w:pPr>
    </w:p>
    <w:p w14:paraId="370CDEB9" w14:textId="77777777" w:rsidR="00AD564F" w:rsidRPr="00B260DC" w:rsidRDefault="00AD564F" w:rsidP="00AD564F">
      <w:pPr>
        <w:pStyle w:val="BodyText"/>
        <w:kinsoku w:val="0"/>
        <w:overflowPunct w:val="0"/>
        <w:spacing w:line="249" w:lineRule="auto"/>
        <w:ind w:left="100" w:right="-5"/>
        <w:rPr>
          <w:color w:val="231F20"/>
        </w:rPr>
      </w:pPr>
      <w:r w:rsidRPr="00B260DC">
        <w:rPr>
          <w:color w:val="231F20"/>
        </w:rPr>
        <w:t xml:space="preserve">Open your Bible to Luke 10, and show the </w:t>
      </w:r>
      <w:r w:rsidRPr="00B260DC">
        <w:rPr>
          <w:color w:val="231F20"/>
          <w:spacing w:val="-3"/>
        </w:rPr>
        <w:t xml:space="preserve">children </w:t>
      </w:r>
      <w:r w:rsidRPr="00B260DC">
        <w:rPr>
          <w:color w:val="231F20"/>
        </w:rPr>
        <w:t xml:space="preserve">the </w:t>
      </w:r>
      <w:r w:rsidRPr="00B260DC">
        <w:rPr>
          <w:color w:val="231F20"/>
          <w:spacing w:val="-3"/>
        </w:rPr>
        <w:t xml:space="preserve">words. </w:t>
      </w:r>
      <w:r w:rsidRPr="00B260DC">
        <w:rPr>
          <w:color w:val="231F20"/>
          <w:spacing w:val="-8"/>
        </w:rPr>
        <w:t xml:space="preserve">Tell </w:t>
      </w:r>
      <w:r w:rsidRPr="00B260DC">
        <w:rPr>
          <w:color w:val="231F20"/>
          <w:spacing w:val="-3"/>
        </w:rPr>
        <w:t xml:space="preserve">children </w:t>
      </w:r>
      <w:r w:rsidRPr="00B260DC">
        <w:rPr>
          <w:color w:val="231F20"/>
        </w:rPr>
        <w:t xml:space="preserve">that the Bible is </w:t>
      </w:r>
      <w:r w:rsidRPr="00B260DC">
        <w:rPr>
          <w:color w:val="231F20"/>
          <w:spacing w:val="-5"/>
        </w:rPr>
        <w:t xml:space="preserve">God’s </w:t>
      </w:r>
      <w:r w:rsidR="00D628DB">
        <w:rPr>
          <w:color w:val="231F20"/>
        </w:rPr>
        <w:t xml:space="preserve">words </w:t>
      </w:r>
      <w:r w:rsidR="0014768F">
        <w:rPr>
          <w:color w:val="231F20"/>
        </w:rPr>
        <w:t>to us</w:t>
      </w:r>
      <w:r w:rsidRPr="00B260DC">
        <w:rPr>
          <w:color w:val="231F20"/>
        </w:rPr>
        <w:t>.</w:t>
      </w:r>
    </w:p>
    <w:p w14:paraId="03C9383A" w14:textId="77777777" w:rsidR="00AD564F" w:rsidRPr="00B260DC" w:rsidRDefault="00AD564F" w:rsidP="00AD564F">
      <w:pPr>
        <w:pStyle w:val="BodyText"/>
        <w:kinsoku w:val="0"/>
        <w:overflowPunct w:val="0"/>
        <w:spacing w:before="11"/>
      </w:pPr>
    </w:p>
    <w:p w14:paraId="597EB474" w14:textId="77777777" w:rsidR="00AD564F" w:rsidRPr="00B260DC" w:rsidRDefault="00AD564F" w:rsidP="00AD564F">
      <w:pPr>
        <w:pStyle w:val="Heading6"/>
        <w:kinsoku w:val="0"/>
        <w:overflowPunct w:val="0"/>
        <w:spacing w:line="249" w:lineRule="auto"/>
        <w:ind w:right="50"/>
        <w:rPr>
          <w:color w:val="231F20"/>
          <w:spacing w:val="-2"/>
          <w:sz w:val="20"/>
          <w:szCs w:val="20"/>
        </w:rPr>
      </w:pPr>
      <w:r w:rsidRPr="00B260DC">
        <w:rPr>
          <w:b w:val="0"/>
          <w:bCs w:val="0"/>
          <w:color w:val="231F20"/>
          <w:sz w:val="20"/>
          <w:szCs w:val="20"/>
        </w:rPr>
        <w:t xml:space="preserve">Say: </w:t>
      </w:r>
      <w:r w:rsidRPr="00B260DC">
        <w:rPr>
          <w:color w:val="231F20"/>
          <w:sz w:val="20"/>
          <w:szCs w:val="20"/>
        </w:rPr>
        <w:t xml:space="preserve">A man thought he understood most of </w:t>
      </w:r>
      <w:r w:rsidRPr="00B260DC">
        <w:rPr>
          <w:color w:val="231F20"/>
          <w:spacing w:val="-5"/>
          <w:sz w:val="20"/>
          <w:szCs w:val="20"/>
        </w:rPr>
        <w:t xml:space="preserve">God’s </w:t>
      </w:r>
      <w:r w:rsidRPr="00B260DC">
        <w:rPr>
          <w:color w:val="231F20"/>
          <w:spacing w:val="-4"/>
          <w:sz w:val="20"/>
          <w:szCs w:val="20"/>
        </w:rPr>
        <w:t xml:space="preserve">Word, </w:t>
      </w:r>
      <w:r w:rsidRPr="00B260DC">
        <w:rPr>
          <w:color w:val="231F20"/>
          <w:sz w:val="20"/>
          <w:szCs w:val="20"/>
        </w:rPr>
        <w:t xml:space="preserve">but he had a couple of questions. The man asked Jesus what he needed to do to live </w:t>
      </w:r>
      <w:r w:rsidRPr="00B260DC">
        <w:rPr>
          <w:color w:val="231F20"/>
          <w:spacing w:val="-3"/>
          <w:sz w:val="20"/>
          <w:szCs w:val="20"/>
        </w:rPr>
        <w:t xml:space="preserve">forever </w:t>
      </w:r>
      <w:r w:rsidRPr="00B260DC">
        <w:rPr>
          <w:color w:val="231F20"/>
          <w:sz w:val="20"/>
          <w:szCs w:val="20"/>
        </w:rPr>
        <w:t xml:space="preserve">with God in heaven. But Jesus knew that the man </w:t>
      </w:r>
      <w:r w:rsidRPr="00B260DC">
        <w:rPr>
          <w:color w:val="231F20"/>
          <w:spacing w:val="-3"/>
          <w:sz w:val="20"/>
          <w:szCs w:val="20"/>
        </w:rPr>
        <w:t xml:space="preserve">already </w:t>
      </w:r>
      <w:r w:rsidRPr="00B260DC">
        <w:rPr>
          <w:color w:val="231F20"/>
          <w:sz w:val="20"/>
          <w:szCs w:val="20"/>
        </w:rPr>
        <w:t xml:space="preserve">knew the </w:t>
      </w:r>
      <w:r w:rsidRPr="00B260DC">
        <w:rPr>
          <w:color w:val="231F20"/>
          <w:spacing w:val="-5"/>
          <w:sz w:val="20"/>
          <w:szCs w:val="20"/>
        </w:rPr>
        <w:t xml:space="preserve">answer, </w:t>
      </w:r>
      <w:r w:rsidRPr="00B260DC">
        <w:rPr>
          <w:color w:val="231F20"/>
          <w:sz w:val="20"/>
          <w:szCs w:val="20"/>
        </w:rPr>
        <w:t xml:space="preserve">so Jesus asked </w:t>
      </w:r>
      <w:r w:rsidRPr="00B260DC">
        <w:rPr>
          <w:color w:val="231F20"/>
          <w:spacing w:val="-2"/>
          <w:sz w:val="20"/>
          <w:szCs w:val="20"/>
        </w:rPr>
        <w:t xml:space="preserve">the </w:t>
      </w:r>
      <w:r w:rsidRPr="00B260DC">
        <w:rPr>
          <w:color w:val="231F20"/>
          <w:sz w:val="20"/>
          <w:szCs w:val="20"/>
        </w:rPr>
        <w:t>man</w:t>
      </w:r>
      <w:r w:rsidRPr="00B260DC">
        <w:rPr>
          <w:color w:val="231F20"/>
          <w:spacing w:val="-8"/>
          <w:sz w:val="20"/>
          <w:szCs w:val="20"/>
        </w:rPr>
        <w:t xml:space="preserve"> </w:t>
      </w:r>
      <w:r w:rsidRPr="00B260DC">
        <w:rPr>
          <w:color w:val="231F20"/>
          <w:sz w:val="20"/>
          <w:szCs w:val="20"/>
        </w:rPr>
        <w:t>what</w:t>
      </w:r>
      <w:r w:rsidRPr="00B260DC">
        <w:rPr>
          <w:color w:val="231F20"/>
          <w:spacing w:val="-8"/>
          <w:sz w:val="20"/>
          <w:szCs w:val="20"/>
        </w:rPr>
        <w:t xml:space="preserve"> </w:t>
      </w:r>
      <w:r w:rsidRPr="00B260DC">
        <w:rPr>
          <w:i/>
          <w:iCs/>
          <w:color w:val="231F20"/>
          <w:sz w:val="20"/>
          <w:szCs w:val="20"/>
        </w:rPr>
        <w:t>he</w:t>
      </w:r>
      <w:r w:rsidRPr="00B260DC">
        <w:rPr>
          <w:i/>
          <w:iCs/>
          <w:color w:val="231F20"/>
          <w:spacing w:val="-8"/>
          <w:sz w:val="20"/>
          <w:szCs w:val="20"/>
        </w:rPr>
        <w:t xml:space="preserve"> </w:t>
      </w:r>
      <w:r w:rsidRPr="00B260DC">
        <w:rPr>
          <w:color w:val="231F20"/>
          <w:sz w:val="20"/>
          <w:szCs w:val="20"/>
        </w:rPr>
        <w:t>thought.</w:t>
      </w:r>
      <w:r w:rsidRPr="00B260DC">
        <w:rPr>
          <w:color w:val="231F20"/>
          <w:spacing w:val="-8"/>
          <w:sz w:val="20"/>
          <w:szCs w:val="20"/>
        </w:rPr>
        <w:t xml:space="preserve"> </w:t>
      </w:r>
      <w:r w:rsidRPr="00B260DC">
        <w:rPr>
          <w:color w:val="231F20"/>
          <w:sz w:val="20"/>
          <w:szCs w:val="20"/>
        </w:rPr>
        <w:t>The</w:t>
      </w:r>
      <w:r w:rsidRPr="00B260DC">
        <w:rPr>
          <w:color w:val="231F20"/>
          <w:spacing w:val="-8"/>
          <w:sz w:val="20"/>
          <w:szCs w:val="20"/>
        </w:rPr>
        <w:t xml:space="preserve"> </w:t>
      </w:r>
      <w:r w:rsidRPr="00B260DC">
        <w:rPr>
          <w:color w:val="231F20"/>
          <w:sz w:val="20"/>
          <w:szCs w:val="20"/>
        </w:rPr>
        <w:t>man</w:t>
      </w:r>
      <w:r w:rsidRPr="00B260DC">
        <w:rPr>
          <w:color w:val="231F20"/>
          <w:spacing w:val="-8"/>
          <w:sz w:val="20"/>
          <w:szCs w:val="20"/>
        </w:rPr>
        <w:t xml:space="preserve"> </w:t>
      </w:r>
      <w:r w:rsidRPr="00B260DC">
        <w:rPr>
          <w:color w:val="231F20"/>
          <w:sz w:val="20"/>
          <w:szCs w:val="20"/>
        </w:rPr>
        <w:t>said</w:t>
      </w:r>
      <w:r w:rsidRPr="00B260DC">
        <w:rPr>
          <w:color w:val="231F20"/>
          <w:spacing w:val="-8"/>
          <w:sz w:val="20"/>
          <w:szCs w:val="20"/>
        </w:rPr>
        <w:t xml:space="preserve"> </w:t>
      </w:r>
      <w:r w:rsidRPr="00B260DC">
        <w:rPr>
          <w:color w:val="231F20"/>
          <w:sz w:val="20"/>
          <w:szCs w:val="20"/>
        </w:rPr>
        <w:t>the</w:t>
      </w:r>
      <w:r w:rsidRPr="00B260DC">
        <w:rPr>
          <w:color w:val="231F20"/>
          <w:spacing w:val="-8"/>
          <w:sz w:val="20"/>
          <w:szCs w:val="20"/>
        </w:rPr>
        <w:t xml:space="preserve"> </w:t>
      </w:r>
      <w:r w:rsidRPr="00B260DC">
        <w:rPr>
          <w:color w:val="231F20"/>
          <w:sz w:val="20"/>
          <w:szCs w:val="20"/>
        </w:rPr>
        <w:t>following</w:t>
      </w:r>
      <w:r w:rsidRPr="00B260DC">
        <w:rPr>
          <w:color w:val="231F20"/>
          <w:spacing w:val="-8"/>
          <w:sz w:val="20"/>
          <w:szCs w:val="20"/>
        </w:rPr>
        <w:t xml:space="preserve"> </w:t>
      </w:r>
      <w:r w:rsidRPr="00B260DC">
        <w:rPr>
          <w:color w:val="231F20"/>
          <w:spacing w:val="-3"/>
          <w:sz w:val="20"/>
          <w:szCs w:val="20"/>
        </w:rPr>
        <w:t>words.</w:t>
      </w:r>
      <w:r w:rsidRPr="00B260DC">
        <w:rPr>
          <w:color w:val="231F20"/>
          <w:spacing w:val="-8"/>
          <w:sz w:val="20"/>
          <w:szCs w:val="20"/>
        </w:rPr>
        <w:t xml:space="preserve"> </w:t>
      </w:r>
      <w:r w:rsidRPr="00B260DC">
        <w:rPr>
          <w:color w:val="231F20"/>
          <w:sz w:val="20"/>
          <w:szCs w:val="20"/>
        </w:rPr>
        <w:t>Everyone</w:t>
      </w:r>
      <w:r w:rsidRPr="00B260DC">
        <w:rPr>
          <w:color w:val="231F20"/>
          <w:spacing w:val="-8"/>
          <w:sz w:val="20"/>
          <w:szCs w:val="20"/>
        </w:rPr>
        <w:t xml:space="preserve"> </w:t>
      </w:r>
      <w:r w:rsidRPr="00B260DC">
        <w:rPr>
          <w:color w:val="231F20"/>
          <w:spacing w:val="-3"/>
          <w:sz w:val="20"/>
          <w:szCs w:val="20"/>
        </w:rPr>
        <w:t>repeat</w:t>
      </w:r>
      <w:r w:rsidRPr="00B260DC">
        <w:rPr>
          <w:color w:val="231F20"/>
          <w:spacing w:val="-8"/>
          <w:sz w:val="20"/>
          <w:szCs w:val="20"/>
        </w:rPr>
        <w:t xml:space="preserve"> </w:t>
      </w:r>
      <w:r w:rsidRPr="00B260DC">
        <w:rPr>
          <w:color w:val="231F20"/>
          <w:sz w:val="20"/>
          <w:szCs w:val="20"/>
        </w:rPr>
        <w:t>the</w:t>
      </w:r>
      <w:r w:rsidRPr="00B260DC">
        <w:rPr>
          <w:color w:val="231F20"/>
          <w:spacing w:val="-8"/>
          <w:sz w:val="20"/>
          <w:szCs w:val="20"/>
        </w:rPr>
        <w:t xml:space="preserve"> </w:t>
      </w:r>
      <w:r w:rsidRPr="00B260DC">
        <w:rPr>
          <w:color w:val="231F20"/>
          <w:spacing w:val="-3"/>
          <w:sz w:val="20"/>
          <w:szCs w:val="20"/>
        </w:rPr>
        <w:t xml:space="preserve">words </w:t>
      </w:r>
      <w:r w:rsidRPr="00B260DC">
        <w:rPr>
          <w:color w:val="231F20"/>
          <w:sz w:val="20"/>
          <w:szCs w:val="20"/>
        </w:rPr>
        <w:t>and do the motions with</w:t>
      </w:r>
      <w:r w:rsidRPr="00B260DC">
        <w:rPr>
          <w:color w:val="231F20"/>
          <w:spacing w:val="-38"/>
          <w:sz w:val="20"/>
          <w:szCs w:val="20"/>
        </w:rPr>
        <w:t xml:space="preserve"> </w:t>
      </w:r>
      <w:r w:rsidRPr="00B260DC">
        <w:rPr>
          <w:color w:val="231F20"/>
          <w:spacing w:val="-2"/>
          <w:sz w:val="20"/>
          <w:szCs w:val="20"/>
        </w:rPr>
        <w:t>me.</w:t>
      </w:r>
    </w:p>
    <w:p w14:paraId="6CDDA67F" w14:textId="77777777" w:rsidR="00AD564F" w:rsidRPr="00B260DC" w:rsidRDefault="00AD564F" w:rsidP="00AD564F">
      <w:pPr>
        <w:pStyle w:val="BodyText"/>
        <w:kinsoku w:val="0"/>
        <w:overflowPunct w:val="0"/>
        <w:spacing w:before="11"/>
        <w:rPr>
          <w:b/>
          <w:bCs/>
        </w:rPr>
      </w:pPr>
    </w:p>
    <w:p w14:paraId="0E49469C" w14:textId="77777777" w:rsidR="00AD564F" w:rsidRPr="00B260DC" w:rsidRDefault="00AD564F" w:rsidP="00AD564F">
      <w:pPr>
        <w:pStyle w:val="BodyText"/>
        <w:kinsoku w:val="0"/>
        <w:overflowPunct w:val="0"/>
        <w:spacing w:line="249" w:lineRule="auto"/>
        <w:ind w:left="100" w:right="3447"/>
        <w:rPr>
          <w:i/>
          <w:iCs/>
          <w:color w:val="231F20"/>
        </w:rPr>
      </w:pPr>
      <w:r w:rsidRPr="00B260DC">
        <w:rPr>
          <w:b/>
          <w:bCs/>
          <w:color w:val="231F20"/>
        </w:rPr>
        <w:t xml:space="preserve">Love the Lord your God </w:t>
      </w:r>
      <w:r w:rsidRPr="00B260DC">
        <w:rPr>
          <w:i/>
          <w:iCs/>
          <w:color w:val="231F20"/>
        </w:rPr>
        <w:t xml:space="preserve">(hold both arms up) </w:t>
      </w:r>
      <w:r w:rsidRPr="00B260DC">
        <w:rPr>
          <w:b/>
          <w:bCs/>
          <w:color w:val="231F20"/>
        </w:rPr>
        <w:t xml:space="preserve">With all your heart </w:t>
      </w:r>
      <w:r w:rsidRPr="00B260DC">
        <w:rPr>
          <w:i/>
          <w:iCs/>
          <w:color w:val="231F20"/>
        </w:rPr>
        <w:t xml:space="preserve">(place both hands over heart) </w:t>
      </w:r>
      <w:r w:rsidRPr="00B260DC">
        <w:rPr>
          <w:b/>
          <w:bCs/>
          <w:color w:val="231F20"/>
        </w:rPr>
        <w:t xml:space="preserve">And with all your soul </w:t>
      </w:r>
      <w:r w:rsidRPr="00B260DC">
        <w:rPr>
          <w:i/>
          <w:iCs/>
          <w:color w:val="231F20"/>
        </w:rPr>
        <w:t>(hug yourself)</w:t>
      </w:r>
    </w:p>
    <w:p w14:paraId="2C267483" w14:textId="77777777" w:rsidR="00AD564F" w:rsidRPr="00B260DC" w:rsidRDefault="00AD564F" w:rsidP="00AD564F">
      <w:pPr>
        <w:pStyle w:val="BodyText"/>
        <w:kinsoku w:val="0"/>
        <w:overflowPunct w:val="0"/>
        <w:spacing w:before="1"/>
        <w:ind w:left="100"/>
        <w:rPr>
          <w:i/>
          <w:iCs/>
          <w:color w:val="231F20"/>
        </w:rPr>
      </w:pPr>
      <w:r w:rsidRPr="00B260DC">
        <w:rPr>
          <w:b/>
          <w:bCs/>
          <w:color w:val="231F20"/>
        </w:rPr>
        <w:t xml:space="preserve">And with all your strength </w:t>
      </w:r>
      <w:r w:rsidRPr="00B260DC">
        <w:rPr>
          <w:i/>
          <w:iCs/>
          <w:color w:val="231F20"/>
        </w:rPr>
        <w:t>(show strong muscles)</w:t>
      </w:r>
    </w:p>
    <w:p w14:paraId="5A509503" w14:textId="77777777" w:rsidR="00AD564F" w:rsidRPr="00B260DC" w:rsidRDefault="00AD564F" w:rsidP="00AD564F">
      <w:pPr>
        <w:pStyle w:val="BodyText"/>
        <w:kinsoku w:val="0"/>
        <w:overflowPunct w:val="0"/>
        <w:spacing w:before="10" w:line="249" w:lineRule="auto"/>
        <w:ind w:left="100" w:right="3729"/>
        <w:rPr>
          <w:i/>
          <w:iCs/>
          <w:color w:val="231F20"/>
        </w:rPr>
      </w:pPr>
      <w:r w:rsidRPr="00B260DC">
        <w:rPr>
          <w:b/>
          <w:bCs/>
          <w:color w:val="231F20"/>
        </w:rPr>
        <w:t xml:space="preserve">And with all your mind. </w:t>
      </w:r>
      <w:r w:rsidRPr="00B260DC">
        <w:rPr>
          <w:i/>
          <w:iCs/>
          <w:color w:val="231F20"/>
        </w:rPr>
        <w:t xml:space="preserve">(point to forehead) </w:t>
      </w:r>
      <w:r w:rsidRPr="00B260DC">
        <w:rPr>
          <w:b/>
          <w:bCs/>
          <w:color w:val="231F20"/>
        </w:rPr>
        <w:t xml:space="preserve">And love your neighbor </w:t>
      </w:r>
      <w:r w:rsidRPr="00B260DC">
        <w:rPr>
          <w:i/>
          <w:iCs/>
          <w:color w:val="231F20"/>
        </w:rPr>
        <w:t xml:space="preserve">(hug another person) </w:t>
      </w:r>
      <w:r w:rsidRPr="00B260DC">
        <w:rPr>
          <w:b/>
          <w:bCs/>
          <w:color w:val="231F20"/>
        </w:rPr>
        <w:t xml:space="preserve">As yourself. </w:t>
      </w:r>
      <w:r w:rsidRPr="00B260DC">
        <w:rPr>
          <w:i/>
          <w:iCs/>
          <w:color w:val="231F20"/>
        </w:rPr>
        <w:t>(hug yourself)</w:t>
      </w:r>
    </w:p>
    <w:p w14:paraId="6071829B" w14:textId="77777777" w:rsidR="00AD564F" w:rsidRPr="00B260DC" w:rsidRDefault="00AD564F" w:rsidP="00AD564F">
      <w:pPr>
        <w:pStyle w:val="BodyText"/>
        <w:kinsoku w:val="0"/>
        <w:overflowPunct w:val="0"/>
        <w:spacing w:before="11"/>
        <w:rPr>
          <w:i/>
          <w:iCs/>
        </w:rPr>
      </w:pPr>
    </w:p>
    <w:p w14:paraId="7DAC716F" w14:textId="77777777" w:rsidR="00AD564F" w:rsidRPr="00B260DC" w:rsidRDefault="00AD564F" w:rsidP="00AD564F">
      <w:pPr>
        <w:pStyle w:val="Heading6"/>
        <w:kinsoku w:val="0"/>
        <w:overflowPunct w:val="0"/>
        <w:spacing w:line="249" w:lineRule="auto"/>
        <w:ind w:right="-19"/>
        <w:rPr>
          <w:color w:val="231F20"/>
          <w:sz w:val="20"/>
          <w:szCs w:val="20"/>
        </w:rPr>
      </w:pPr>
      <w:r w:rsidRPr="00B260DC">
        <w:rPr>
          <w:b w:val="0"/>
          <w:bCs w:val="0"/>
          <w:color w:val="231F20"/>
          <w:sz w:val="20"/>
          <w:szCs w:val="20"/>
        </w:rPr>
        <w:t xml:space="preserve">Say: </w:t>
      </w:r>
      <w:r w:rsidRPr="00B260DC">
        <w:rPr>
          <w:color w:val="231F20"/>
          <w:sz w:val="20"/>
          <w:szCs w:val="20"/>
        </w:rPr>
        <w:t>Jesus told the man that he was right and that if he did those things, then he’d have</w:t>
      </w:r>
      <w:r w:rsidRPr="00B260DC">
        <w:rPr>
          <w:color w:val="231F20"/>
          <w:spacing w:val="-11"/>
          <w:sz w:val="20"/>
          <w:szCs w:val="20"/>
        </w:rPr>
        <w:t xml:space="preserve"> </w:t>
      </w:r>
      <w:r w:rsidRPr="00B260DC">
        <w:rPr>
          <w:color w:val="231F20"/>
          <w:sz w:val="20"/>
          <w:szCs w:val="20"/>
        </w:rPr>
        <w:t>life</w:t>
      </w:r>
      <w:r w:rsidRPr="00B260DC">
        <w:rPr>
          <w:color w:val="231F20"/>
          <w:spacing w:val="-11"/>
          <w:sz w:val="20"/>
          <w:szCs w:val="20"/>
        </w:rPr>
        <w:t xml:space="preserve"> </w:t>
      </w:r>
      <w:r w:rsidRPr="00B260DC">
        <w:rPr>
          <w:color w:val="231F20"/>
          <w:spacing w:val="-3"/>
          <w:sz w:val="20"/>
          <w:szCs w:val="20"/>
        </w:rPr>
        <w:t>forever</w:t>
      </w:r>
      <w:r w:rsidRPr="00B260DC">
        <w:rPr>
          <w:color w:val="231F20"/>
          <w:spacing w:val="-11"/>
          <w:sz w:val="20"/>
          <w:szCs w:val="20"/>
        </w:rPr>
        <w:t xml:space="preserve"> </w:t>
      </w:r>
      <w:r w:rsidRPr="00B260DC">
        <w:rPr>
          <w:color w:val="231F20"/>
          <w:sz w:val="20"/>
          <w:szCs w:val="20"/>
        </w:rPr>
        <w:t>in</w:t>
      </w:r>
      <w:r w:rsidRPr="00B260DC">
        <w:rPr>
          <w:color w:val="231F20"/>
          <w:spacing w:val="-11"/>
          <w:sz w:val="20"/>
          <w:szCs w:val="20"/>
        </w:rPr>
        <w:t xml:space="preserve"> </w:t>
      </w:r>
      <w:r w:rsidRPr="00B260DC">
        <w:rPr>
          <w:color w:val="231F20"/>
          <w:sz w:val="20"/>
          <w:szCs w:val="20"/>
        </w:rPr>
        <w:t>heaven.</w:t>
      </w:r>
      <w:r w:rsidRPr="00B260DC">
        <w:rPr>
          <w:color w:val="231F20"/>
          <w:spacing w:val="-11"/>
          <w:sz w:val="20"/>
          <w:szCs w:val="20"/>
        </w:rPr>
        <w:t xml:space="preserve"> </w:t>
      </w:r>
      <w:r w:rsidRPr="00B260DC">
        <w:rPr>
          <w:color w:val="231F20"/>
          <w:sz w:val="20"/>
          <w:szCs w:val="20"/>
        </w:rPr>
        <w:t>But</w:t>
      </w:r>
      <w:r w:rsidRPr="00B260DC">
        <w:rPr>
          <w:color w:val="231F20"/>
          <w:spacing w:val="-11"/>
          <w:sz w:val="20"/>
          <w:szCs w:val="20"/>
        </w:rPr>
        <w:t xml:space="preserve"> </w:t>
      </w:r>
      <w:r w:rsidRPr="00B260DC">
        <w:rPr>
          <w:color w:val="231F20"/>
          <w:sz w:val="20"/>
          <w:szCs w:val="20"/>
        </w:rPr>
        <w:t>the</w:t>
      </w:r>
      <w:r w:rsidRPr="00B260DC">
        <w:rPr>
          <w:color w:val="231F20"/>
          <w:spacing w:val="-11"/>
          <w:sz w:val="20"/>
          <w:szCs w:val="20"/>
        </w:rPr>
        <w:t xml:space="preserve"> </w:t>
      </w:r>
      <w:r w:rsidRPr="00B260DC">
        <w:rPr>
          <w:color w:val="231F20"/>
          <w:sz w:val="20"/>
          <w:szCs w:val="20"/>
        </w:rPr>
        <w:t>man</w:t>
      </w:r>
      <w:r w:rsidRPr="00B260DC">
        <w:rPr>
          <w:color w:val="231F20"/>
          <w:spacing w:val="-11"/>
          <w:sz w:val="20"/>
          <w:szCs w:val="20"/>
        </w:rPr>
        <w:t xml:space="preserve"> </w:t>
      </w:r>
      <w:r w:rsidRPr="00B260DC">
        <w:rPr>
          <w:color w:val="231F20"/>
          <w:sz w:val="20"/>
          <w:szCs w:val="20"/>
        </w:rPr>
        <w:t>had</w:t>
      </w:r>
      <w:r w:rsidRPr="00B260DC">
        <w:rPr>
          <w:color w:val="231F20"/>
          <w:spacing w:val="-11"/>
          <w:sz w:val="20"/>
          <w:szCs w:val="20"/>
        </w:rPr>
        <w:t xml:space="preserve"> </w:t>
      </w:r>
      <w:r w:rsidRPr="00B260DC">
        <w:rPr>
          <w:color w:val="231F20"/>
          <w:sz w:val="20"/>
          <w:szCs w:val="20"/>
        </w:rPr>
        <w:t>another</w:t>
      </w:r>
      <w:r w:rsidRPr="00B260DC">
        <w:rPr>
          <w:color w:val="231F20"/>
          <w:spacing w:val="-11"/>
          <w:sz w:val="20"/>
          <w:szCs w:val="20"/>
        </w:rPr>
        <w:t xml:space="preserve"> </w:t>
      </w:r>
      <w:r w:rsidRPr="00B260DC">
        <w:rPr>
          <w:color w:val="231F20"/>
          <w:sz w:val="20"/>
          <w:szCs w:val="20"/>
        </w:rPr>
        <w:t>question.</w:t>
      </w:r>
      <w:r w:rsidRPr="00B260DC">
        <w:rPr>
          <w:color w:val="231F20"/>
          <w:spacing w:val="-11"/>
          <w:sz w:val="20"/>
          <w:szCs w:val="20"/>
        </w:rPr>
        <w:t xml:space="preserve"> </w:t>
      </w:r>
      <w:r w:rsidRPr="00B260DC">
        <w:rPr>
          <w:color w:val="231F20"/>
          <w:sz w:val="20"/>
          <w:szCs w:val="20"/>
        </w:rPr>
        <w:t>The</w:t>
      </w:r>
      <w:r w:rsidRPr="00B260DC">
        <w:rPr>
          <w:color w:val="231F20"/>
          <w:spacing w:val="-11"/>
          <w:sz w:val="20"/>
          <w:szCs w:val="20"/>
        </w:rPr>
        <w:t xml:space="preserve"> </w:t>
      </w:r>
      <w:r w:rsidRPr="00B260DC">
        <w:rPr>
          <w:color w:val="231F20"/>
          <w:sz w:val="20"/>
          <w:szCs w:val="20"/>
        </w:rPr>
        <w:t>man</w:t>
      </w:r>
      <w:r w:rsidRPr="00B260DC">
        <w:rPr>
          <w:color w:val="231F20"/>
          <w:spacing w:val="-11"/>
          <w:sz w:val="20"/>
          <w:szCs w:val="20"/>
        </w:rPr>
        <w:t xml:space="preserve"> </w:t>
      </w:r>
      <w:r w:rsidRPr="00B260DC">
        <w:rPr>
          <w:color w:val="231F20"/>
          <w:sz w:val="20"/>
          <w:szCs w:val="20"/>
        </w:rPr>
        <w:t>asked</w:t>
      </w:r>
      <w:r w:rsidRPr="00B260DC">
        <w:rPr>
          <w:color w:val="231F20"/>
          <w:spacing w:val="-11"/>
          <w:sz w:val="20"/>
          <w:szCs w:val="20"/>
        </w:rPr>
        <w:t xml:space="preserve"> </w:t>
      </w:r>
      <w:r w:rsidRPr="00B260DC">
        <w:rPr>
          <w:color w:val="231F20"/>
          <w:spacing w:val="-2"/>
          <w:sz w:val="20"/>
          <w:szCs w:val="20"/>
        </w:rPr>
        <w:t>Jesus,</w:t>
      </w:r>
      <w:r w:rsidRPr="00B260DC">
        <w:rPr>
          <w:color w:val="231F20"/>
          <w:spacing w:val="-2"/>
          <w:w w:val="98"/>
          <w:sz w:val="20"/>
          <w:szCs w:val="20"/>
        </w:rPr>
        <w:t xml:space="preserve"> </w:t>
      </w:r>
      <w:r w:rsidRPr="00B260DC">
        <w:rPr>
          <w:color w:val="231F20"/>
          <w:sz w:val="20"/>
          <w:szCs w:val="20"/>
        </w:rPr>
        <w:t xml:space="preserve">“And </w:t>
      </w:r>
      <w:r w:rsidRPr="00B260DC">
        <w:rPr>
          <w:i/>
          <w:iCs/>
          <w:color w:val="231F20"/>
          <w:sz w:val="20"/>
          <w:szCs w:val="20"/>
        </w:rPr>
        <w:t xml:space="preserve">who </w:t>
      </w:r>
      <w:r w:rsidRPr="00B260DC">
        <w:rPr>
          <w:color w:val="231F20"/>
          <w:sz w:val="20"/>
          <w:szCs w:val="20"/>
        </w:rPr>
        <w:t xml:space="preserve">is my neighbor that I’m supposed to love?” </w:t>
      </w:r>
      <w:r w:rsidRPr="00B260DC">
        <w:rPr>
          <w:color w:val="231F20"/>
          <w:spacing w:val="-5"/>
          <w:sz w:val="20"/>
          <w:szCs w:val="20"/>
        </w:rPr>
        <w:t xml:space="preserve">That’s </w:t>
      </w:r>
      <w:r w:rsidRPr="00B260DC">
        <w:rPr>
          <w:color w:val="231F20"/>
          <w:sz w:val="20"/>
          <w:szCs w:val="20"/>
        </w:rPr>
        <w:t xml:space="preserve">when Jesus told </w:t>
      </w:r>
      <w:r w:rsidRPr="00B260DC">
        <w:rPr>
          <w:color w:val="231F20"/>
          <w:spacing w:val="-2"/>
          <w:sz w:val="20"/>
          <w:szCs w:val="20"/>
        </w:rPr>
        <w:t xml:space="preserve">the </w:t>
      </w:r>
      <w:r w:rsidRPr="00B260DC">
        <w:rPr>
          <w:color w:val="231F20"/>
          <w:sz w:val="20"/>
          <w:szCs w:val="20"/>
        </w:rPr>
        <w:t>story</w:t>
      </w:r>
      <w:r w:rsidRPr="00B260DC">
        <w:rPr>
          <w:color w:val="231F20"/>
          <w:spacing w:val="-6"/>
          <w:sz w:val="20"/>
          <w:szCs w:val="20"/>
        </w:rPr>
        <w:t xml:space="preserve"> </w:t>
      </w:r>
      <w:r w:rsidRPr="00B260DC">
        <w:rPr>
          <w:color w:val="231F20"/>
          <w:sz w:val="20"/>
          <w:szCs w:val="20"/>
        </w:rPr>
        <w:t>of</w:t>
      </w:r>
      <w:r w:rsidRPr="00B260DC">
        <w:rPr>
          <w:color w:val="231F20"/>
          <w:spacing w:val="-6"/>
          <w:sz w:val="20"/>
          <w:szCs w:val="20"/>
        </w:rPr>
        <w:t xml:space="preserve"> </w:t>
      </w:r>
      <w:r w:rsidRPr="00B260DC">
        <w:rPr>
          <w:color w:val="231F20"/>
          <w:sz w:val="20"/>
          <w:szCs w:val="20"/>
        </w:rPr>
        <w:t>the</w:t>
      </w:r>
      <w:r w:rsidRPr="00B260DC">
        <w:rPr>
          <w:color w:val="231F20"/>
          <w:spacing w:val="-6"/>
          <w:sz w:val="20"/>
          <w:szCs w:val="20"/>
        </w:rPr>
        <w:t xml:space="preserve"> </w:t>
      </w:r>
      <w:r w:rsidRPr="00B260DC">
        <w:rPr>
          <w:color w:val="231F20"/>
          <w:sz w:val="20"/>
          <w:szCs w:val="20"/>
        </w:rPr>
        <w:t>people</w:t>
      </w:r>
      <w:r w:rsidRPr="00B260DC">
        <w:rPr>
          <w:color w:val="231F20"/>
          <w:spacing w:val="-6"/>
          <w:sz w:val="20"/>
          <w:szCs w:val="20"/>
        </w:rPr>
        <w:t xml:space="preserve"> </w:t>
      </w:r>
      <w:r w:rsidRPr="00B260DC">
        <w:rPr>
          <w:color w:val="231F20"/>
          <w:sz w:val="20"/>
          <w:szCs w:val="20"/>
        </w:rPr>
        <w:t>who</w:t>
      </w:r>
      <w:r w:rsidRPr="00B260DC">
        <w:rPr>
          <w:color w:val="231F20"/>
          <w:spacing w:val="-6"/>
          <w:sz w:val="20"/>
          <w:szCs w:val="20"/>
        </w:rPr>
        <w:t xml:space="preserve"> </w:t>
      </w:r>
      <w:r w:rsidRPr="00B260DC">
        <w:rPr>
          <w:color w:val="231F20"/>
          <w:sz w:val="20"/>
          <w:szCs w:val="20"/>
        </w:rPr>
        <w:t>had</w:t>
      </w:r>
      <w:r w:rsidRPr="00B260DC">
        <w:rPr>
          <w:color w:val="231F20"/>
          <w:spacing w:val="-6"/>
          <w:sz w:val="20"/>
          <w:szCs w:val="20"/>
        </w:rPr>
        <w:t xml:space="preserve"> </w:t>
      </w:r>
      <w:r w:rsidRPr="00B260DC">
        <w:rPr>
          <w:color w:val="231F20"/>
          <w:sz w:val="20"/>
          <w:szCs w:val="20"/>
        </w:rPr>
        <w:t>the</w:t>
      </w:r>
      <w:r w:rsidRPr="00B260DC">
        <w:rPr>
          <w:color w:val="231F20"/>
          <w:spacing w:val="-6"/>
          <w:sz w:val="20"/>
          <w:szCs w:val="20"/>
        </w:rPr>
        <w:t xml:space="preserve"> </w:t>
      </w:r>
      <w:r w:rsidRPr="00B260DC">
        <w:rPr>
          <w:color w:val="231F20"/>
          <w:sz w:val="20"/>
          <w:szCs w:val="20"/>
        </w:rPr>
        <w:t>Not</w:t>
      </w:r>
      <w:r w:rsidRPr="00B260DC">
        <w:rPr>
          <w:color w:val="231F20"/>
          <w:spacing w:val="-6"/>
          <w:sz w:val="20"/>
          <w:szCs w:val="20"/>
        </w:rPr>
        <w:t xml:space="preserve"> Me’s </w:t>
      </w:r>
      <w:r w:rsidRPr="00B260DC">
        <w:rPr>
          <w:color w:val="231F20"/>
          <w:sz w:val="20"/>
          <w:szCs w:val="20"/>
        </w:rPr>
        <w:t>and</w:t>
      </w:r>
      <w:r w:rsidRPr="00B260DC">
        <w:rPr>
          <w:color w:val="231F20"/>
          <w:spacing w:val="-6"/>
          <w:sz w:val="20"/>
          <w:szCs w:val="20"/>
        </w:rPr>
        <w:t xml:space="preserve"> </w:t>
      </w:r>
      <w:r w:rsidRPr="00B260DC">
        <w:rPr>
          <w:color w:val="231F20"/>
          <w:sz w:val="20"/>
          <w:szCs w:val="20"/>
        </w:rPr>
        <w:t>a</w:t>
      </w:r>
      <w:r w:rsidRPr="00B260DC">
        <w:rPr>
          <w:color w:val="231F20"/>
          <w:spacing w:val="-6"/>
          <w:sz w:val="20"/>
          <w:szCs w:val="20"/>
        </w:rPr>
        <w:t xml:space="preserve"> </w:t>
      </w:r>
      <w:r w:rsidRPr="00B260DC">
        <w:rPr>
          <w:color w:val="231F20"/>
          <w:sz w:val="20"/>
          <w:szCs w:val="20"/>
        </w:rPr>
        <w:t>man</w:t>
      </w:r>
      <w:r w:rsidRPr="00B260DC">
        <w:rPr>
          <w:color w:val="231F20"/>
          <w:spacing w:val="-6"/>
          <w:sz w:val="20"/>
          <w:szCs w:val="20"/>
        </w:rPr>
        <w:t xml:space="preserve"> </w:t>
      </w:r>
      <w:r w:rsidRPr="00B260DC">
        <w:rPr>
          <w:color w:val="231F20"/>
          <w:sz w:val="20"/>
          <w:szCs w:val="20"/>
        </w:rPr>
        <w:t>who</w:t>
      </w:r>
      <w:r w:rsidRPr="00B260DC">
        <w:rPr>
          <w:color w:val="231F20"/>
          <w:spacing w:val="-6"/>
          <w:sz w:val="20"/>
          <w:szCs w:val="20"/>
        </w:rPr>
        <w:t xml:space="preserve"> </w:t>
      </w:r>
      <w:r w:rsidRPr="00B260DC">
        <w:rPr>
          <w:color w:val="231F20"/>
          <w:sz w:val="20"/>
          <w:szCs w:val="20"/>
        </w:rPr>
        <w:t>was</w:t>
      </w:r>
      <w:r w:rsidRPr="00B260DC">
        <w:rPr>
          <w:color w:val="231F20"/>
          <w:spacing w:val="-6"/>
          <w:sz w:val="20"/>
          <w:szCs w:val="20"/>
        </w:rPr>
        <w:t xml:space="preserve"> </w:t>
      </w:r>
      <w:r w:rsidRPr="00B260DC">
        <w:rPr>
          <w:color w:val="231F20"/>
          <w:sz w:val="20"/>
          <w:szCs w:val="20"/>
        </w:rPr>
        <w:t>a</w:t>
      </w:r>
      <w:r w:rsidRPr="00B260DC">
        <w:rPr>
          <w:color w:val="231F20"/>
          <w:spacing w:val="-6"/>
          <w:sz w:val="20"/>
          <w:szCs w:val="20"/>
        </w:rPr>
        <w:t xml:space="preserve"> </w:t>
      </w:r>
      <w:r w:rsidRPr="00B260DC">
        <w:rPr>
          <w:color w:val="231F20"/>
          <w:sz w:val="20"/>
          <w:szCs w:val="20"/>
        </w:rPr>
        <w:t>good</w:t>
      </w:r>
      <w:r w:rsidRPr="00B260DC">
        <w:rPr>
          <w:color w:val="231F20"/>
          <w:spacing w:val="-6"/>
          <w:sz w:val="20"/>
          <w:szCs w:val="20"/>
        </w:rPr>
        <w:t xml:space="preserve"> </w:t>
      </w:r>
      <w:r w:rsidRPr="00B260DC">
        <w:rPr>
          <w:color w:val="231F20"/>
          <w:sz w:val="20"/>
          <w:szCs w:val="20"/>
        </w:rPr>
        <w:t>Samaritan.</w:t>
      </w:r>
    </w:p>
    <w:p w14:paraId="5B88BC90" w14:textId="77777777" w:rsidR="00AD564F" w:rsidRPr="00B260DC" w:rsidRDefault="00AD564F" w:rsidP="00AD564F">
      <w:pPr>
        <w:pStyle w:val="BodyText"/>
        <w:kinsoku w:val="0"/>
        <w:overflowPunct w:val="0"/>
        <w:spacing w:before="10"/>
        <w:rPr>
          <w:b/>
          <w:bCs/>
        </w:rPr>
      </w:pPr>
    </w:p>
    <w:p w14:paraId="27B6C94A" w14:textId="77777777" w:rsidR="00AD564F" w:rsidRPr="00B260DC" w:rsidRDefault="00AD564F" w:rsidP="00AD564F">
      <w:pPr>
        <w:pStyle w:val="BodyText"/>
        <w:kinsoku w:val="0"/>
        <w:overflowPunct w:val="0"/>
        <w:spacing w:before="1" w:line="249" w:lineRule="auto"/>
        <w:ind w:left="100" w:right="71"/>
        <w:rPr>
          <w:b/>
          <w:bCs/>
          <w:color w:val="231F20"/>
          <w:spacing w:val="-4"/>
        </w:rPr>
      </w:pPr>
      <w:r w:rsidRPr="00B260DC">
        <w:rPr>
          <w:b/>
          <w:bCs/>
          <w:color w:val="231F20"/>
        </w:rPr>
        <w:t>Jesus</w:t>
      </w:r>
      <w:r w:rsidRPr="00B260DC">
        <w:rPr>
          <w:b/>
          <w:bCs/>
          <w:color w:val="231F20"/>
          <w:spacing w:val="-8"/>
        </w:rPr>
        <w:t xml:space="preserve"> </w:t>
      </w:r>
      <w:r w:rsidRPr="00B260DC">
        <w:rPr>
          <w:b/>
          <w:bCs/>
          <w:color w:val="231F20"/>
        </w:rPr>
        <w:t>told</w:t>
      </w:r>
      <w:r w:rsidRPr="00B260DC">
        <w:rPr>
          <w:b/>
          <w:bCs/>
          <w:color w:val="231F20"/>
          <w:spacing w:val="-8"/>
        </w:rPr>
        <w:t xml:space="preserve"> </w:t>
      </w:r>
      <w:r w:rsidRPr="00B260DC">
        <w:rPr>
          <w:b/>
          <w:bCs/>
          <w:color w:val="231F20"/>
        </w:rPr>
        <w:t>about</w:t>
      </w:r>
      <w:r w:rsidRPr="00B260DC">
        <w:rPr>
          <w:b/>
          <w:bCs/>
          <w:color w:val="231F20"/>
          <w:spacing w:val="-8"/>
        </w:rPr>
        <w:t xml:space="preserve"> </w:t>
      </w:r>
      <w:r w:rsidRPr="00B260DC">
        <w:rPr>
          <w:b/>
          <w:bCs/>
          <w:color w:val="231F20"/>
        </w:rPr>
        <w:t>a</w:t>
      </w:r>
      <w:r w:rsidRPr="00B260DC">
        <w:rPr>
          <w:b/>
          <w:bCs/>
          <w:color w:val="231F20"/>
          <w:spacing w:val="-8"/>
        </w:rPr>
        <w:t xml:space="preserve"> </w:t>
      </w:r>
      <w:r w:rsidRPr="00B260DC">
        <w:rPr>
          <w:b/>
          <w:bCs/>
          <w:color w:val="231F20"/>
        </w:rPr>
        <w:t>man</w:t>
      </w:r>
      <w:r w:rsidRPr="00B260DC">
        <w:rPr>
          <w:b/>
          <w:bCs/>
          <w:color w:val="231F20"/>
          <w:spacing w:val="-8"/>
        </w:rPr>
        <w:t xml:space="preserve"> </w:t>
      </w:r>
      <w:r w:rsidRPr="00B260DC">
        <w:rPr>
          <w:b/>
          <w:bCs/>
          <w:color w:val="231F20"/>
        </w:rPr>
        <w:t>who</w:t>
      </w:r>
      <w:r w:rsidRPr="00B260DC">
        <w:rPr>
          <w:b/>
          <w:bCs/>
          <w:color w:val="231F20"/>
          <w:spacing w:val="-8"/>
        </w:rPr>
        <w:t xml:space="preserve"> </w:t>
      </w:r>
      <w:r w:rsidRPr="00B260DC">
        <w:rPr>
          <w:b/>
          <w:bCs/>
          <w:color w:val="231F20"/>
        </w:rPr>
        <w:t>was</w:t>
      </w:r>
      <w:r w:rsidRPr="00B260DC">
        <w:rPr>
          <w:b/>
          <w:bCs/>
          <w:color w:val="231F20"/>
          <w:spacing w:val="-8"/>
        </w:rPr>
        <w:t xml:space="preserve"> </w:t>
      </w:r>
      <w:r w:rsidRPr="00B260DC">
        <w:rPr>
          <w:b/>
          <w:bCs/>
          <w:color w:val="231F20"/>
        </w:rPr>
        <w:t>traveling</w:t>
      </w:r>
      <w:r w:rsidRPr="00B260DC">
        <w:rPr>
          <w:b/>
          <w:bCs/>
          <w:color w:val="231F20"/>
          <w:spacing w:val="-8"/>
        </w:rPr>
        <w:t xml:space="preserve"> </w:t>
      </w:r>
      <w:r w:rsidRPr="00B260DC">
        <w:rPr>
          <w:b/>
          <w:bCs/>
          <w:color w:val="231F20"/>
        </w:rPr>
        <w:t>down</w:t>
      </w:r>
      <w:r w:rsidRPr="00B260DC">
        <w:rPr>
          <w:b/>
          <w:bCs/>
          <w:color w:val="231F20"/>
          <w:spacing w:val="-8"/>
        </w:rPr>
        <w:t xml:space="preserve"> </w:t>
      </w:r>
      <w:r w:rsidRPr="00B260DC">
        <w:rPr>
          <w:b/>
          <w:bCs/>
          <w:color w:val="231F20"/>
        </w:rPr>
        <w:t>a</w:t>
      </w:r>
      <w:r w:rsidRPr="00B260DC">
        <w:rPr>
          <w:b/>
          <w:bCs/>
          <w:color w:val="231F20"/>
          <w:spacing w:val="-8"/>
        </w:rPr>
        <w:t xml:space="preserve"> </w:t>
      </w:r>
      <w:r w:rsidRPr="00B260DC">
        <w:rPr>
          <w:b/>
          <w:bCs/>
          <w:color w:val="231F20"/>
          <w:spacing w:val="-3"/>
        </w:rPr>
        <w:t>road</w:t>
      </w:r>
      <w:r w:rsidRPr="00B260DC">
        <w:rPr>
          <w:b/>
          <w:bCs/>
          <w:color w:val="231F20"/>
          <w:spacing w:val="-8"/>
        </w:rPr>
        <w:t xml:space="preserve"> </w:t>
      </w:r>
      <w:r w:rsidRPr="00B260DC">
        <w:rPr>
          <w:b/>
          <w:bCs/>
          <w:color w:val="231F20"/>
        </w:rPr>
        <w:t>when</w:t>
      </w:r>
      <w:r w:rsidRPr="00B260DC">
        <w:rPr>
          <w:b/>
          <w:bCs/>
          <w:color w:val="231F20"/>
          <w:spacing w:val="-8"/>
        </w:rPr>
        <w:t xml:space="preserve"> </w:t>
      </w:r>
      <w:r w:rsidRPr="00B260DC">
        <w:rPr>
          <w:b/>
          <w:bCs/>
          <w:color w:val="231F20"/>
        </w:rPr>
        <w:t>some</w:t>
      </w:r>
      <w:r w:rsidRPr="00B260DC">
        <w:rPr>
          <w:b/>
          <w:bCs/>
          <w:color w:val="231F20"/>
          <w:spacing w:val="-8"/>
        </w:rPr>
        <w:t xml:space="preserve"> </w:t>
      </w:r>
      <w:r w:rsidRPr="00B260DC">
        <w:rPr>
          <w:b/>
          <w:bCs/>
          <w:color w:val="231F20"/>
        </w:rPr>
        <w:t>bad</w:t>
      </w:r>
      <w:r w:rsidRPr="00B260DC">
        <w:rPr>
          <w:b/>
          <w:bCs/>
          <w:color w:val="231F20"/>
          <w:spacing w:val="-8"/>
        </w:rPr>
        <w:t xml:space="preserve"> </w:t>
      </w:r>
      <w:r w:rsidRPr="00B260DC">
        <w:rPr>
          <w:b/>
          <w:bCs/>
          <w:color w:val="231F20"/>
        </w:rPr>
        <w:t>people</w:t>
      </w:r>
      <w:r w:rsidRPr="00B260DC">
        <w:rPr>
          <w:b/>
          <w:bCs/>
          <w:color w:val="231F20"/>
          <w:spacing w:val="-8"/>
        </w:rPr>
        <w:t xml:space="preserve"> </w:t>
      </w:r>
      <w:r w:rsidRPr="00B260DC">
        <w:rPr>
          <w:b/>
          <w:bCs/>
          <w:color w:val="231F20"/>
        </w:rPr>
        <w:t>beat up</w:t>
      </w:r>
      <w:r w:rsidRPr="00B260DC">
        <w:rPr>
          <w:b/>
          <w:bCs/>
          <w:color w:val="231F20"/>
          <w:spacing w:val="-9"/>
        </w:rPr>
        <w:t xml:space="preserve"> </w:t>
      </w:r>
      <w:r w:rsidRPr="00B260DC">
        <w:rPr>
          <w:b/>
          <w:bCs/>
          <w:color w:val="231F20"/>
        </w:rPr>
        <w:t>the</w:t>
      </w:r>
      <w:r w:rsidRPr="00B260DC">
        <w:rPr>
          <w:b/>
          <w:bCs/>
          <w:color w:val="231F20"/>
          <w:spacing w:val="-9"/>
        </w:rPr>
        <w:t xml:space="preserve"> </w:t>
      </w:r>
      <w:r w:rsidRPr="00B260DC">
        <w:rPr>
          <w:b/>
          <w:bCs/>
          <w:color w:val="231F20"/>
        </w:rPr>
        <w:t>man</w:t>
      </w:r>
      <w:r w:rsidRPr="00B260DC">
        <w:rPr>
          <w:b/>
          <w:bCs/>
          <w:color w:val="231F20"/>
          <w:spacing w:val="-9"/>
        </w:rPr>
        <w:t xml:space="preserve"> </w:t>
      </w:r>
      <w:r w:rsidRPr="00B260DC">
        <w:rPr>
          <w:b/>
          <w:bCs/>
          <w:color w:val="231F20"/>
        </w:rPr>
        <w:t>and</w:t>
      </w:r>
      <w:r w:rsidRPr="00B260DC">
        <w:rPr>
          <w:b/>
          <w:bCs/>
          <w:color w:val="231F20"/>
          <w:spacing w:val="-9"/>
        </w:rPr>
        <w:t xml:space="preserve"> </w:t>
      </w:r>
      <w:r w:rsidRPr="00B260DC">
        <w:rPr>
          <w:b/>
          <w:bCs/>
          <w:color w:val="231F20"/>
        </w:rPr>
        <w:t>took</w:t>
      </w:r>
      <w:r w:rsidRPr="00B260DC">
        <w:rPr>
          <w:b/>
          <w:bCs/>
          <w:color w:val="231F20"/>
          <w:spacing w:val="-9"/>
        </w:rPr>
        <w:t xml:space="preserve"> </w:t>
      </w:r>
      <w:r w:rsidRPr="00B260DC">
        <w:rPr>
          <w:b/>
          <w:bCs/>
          <w:color w:val="231F20"/>
        </w:rPr>
        <w:t>all</w:t>
      </w:r>
      <w:r w:rsidRPr="00B260DC">
        <w:rPr>
          <w:b/>
          <w:bCs/>
          <w:color w:val="231F20"/>
          <w:spacing w:val="-9"/>
        </w:rPr>
        <w:t xml:space="preserve"> </w:t>
      </w:r>
      <w:r w:rsidRPr="00B260DC">
        <w:rPr>
          <w:b/>
          <w:bCs/>
          <w:color w:val="231F20"/>
        </w:rPr>
        <w:t>of</w:t>
      </w:r>
      <w:r w:rsidRPr="00B260DC">
        <w:rPr>
          <w:b/>
          <w:bCs/>
          <w:color w:val="231F20"/>
          <w:spacing w:val="-9"/>
        </w:rPr>
        <w:t xml:space="preserve"> </w:t>
      </w:r>
      <w:r w:rsidRPr="00B260DC">
        <w:rPr>
          <w:b/>
          <w:bCs/>
          <w:color w:val="231F20"/>
        </w:rPr>
        <w:t>his</w:t>
      </w:r>
      <w:r w:rsidRPr="00B260DC">
        <w:rPr>
          <w:b/>
          <w:bCs/>
          <w:color w:val="231F20"/>
          <w:spacing w:val="-9"/>
        </w:rPr>
        <w:t xml:space="preserve"> </w:t>
      </w:r>
      <w:r w:rsidRPr="00B260DC">
        <w:rPr>
          <w:b/>
          <w:bCs/>
          <w:color w:val="231F20"/>
          <w:spacing w:val="-4"/>
        </w:rPr>
        <w:t>money.</w:t>
      </w:r>
    </w:p>
    <w:p w14:paraId="2A54E1B8" w14:textId="77777777" w:rsidR="00AD564F" w:rsidRPr="00B260DC" w:rsidRDefault="00AD564F" w:rsidP="00AD564F">
      <w:pPr>
        <w:pStyle w:val="BodyText"/>
        <w:kinsoku w:val="0"/>
        <w:overflowPunct w:val="0"/>
        <w:spacing w:before="11"/>
        <w:rPr>
          <w:b/>
          <w:bCs/>
        </w:rPr>
      </w:pPr>
    </w:p>
    <w:p w14:paraId="15640E69" w14:textId="77777777" w:rsidR="00AD564F" w:rsidRPr="00B260DC" w:rsidRDefault="00AD564F" w:rsidP="00AD564F">
      <w:pPr>
        <w:pStyle w:val="BodyText"/>
        <w:kinsoku w:val="0"/>
        <w:overflowPunct w:val="0"/>
        <w:spacing w:line="249" w:lineRule="auto"/>
        <w:ind w:left="100" w:right="72"/>
        <w:rPr>
          <w:b/>
          <w:bCs/>
          <w:color w:val="231F20"/>
        </w:rPr>
      </w:pPr>
      <w:r w:rsidRPr="00B260DC">
        <w:rPr>
          <w:b/>
          <w:bCs/>
          <w:color w:val="231F20"/>
        </w:rPr>
        <w:t xml:space="preserve">The man needed help! </w:t>
      </w:r>
      <w:r w:rsidRPr="00B260DC">
        <w:rPr>
          <w:b/>
          <w:bCs/>
          <w:color w:val="231F20"/>
          <w:spacing w:val="-3"/>
        </w:rPr>
        <w:t xml:space="preserve">Pretty </w:t>
      </w:r>
      <w:r w:rsidRPr="00B260DC">
        <w:rPr>
          <w:b/>
          <w:bCs/>
          <w:color w:val="231F20"/>
        </w:rPr>
        <w:t xml:space="preserve">soon a priest—an important man who taught </w:t>
      </w:r>
      <w:r w:rsidRPr="00B260DC">
        <w:rPr>
          <w:b/>
          <w:bCs/>
          <w:color w:val="231F20"/>
          <w:spacing w:val="-2"/>
        </w:rPr>
        <w:t xml:space="preserve">others </w:t>
      </w:r>
      <w:r w:rsidRPr="00B260DC">
        <w:rPr>
          <w:b/>
          <w:bCs/>
          <w:color w:val="231F20"/>
        </w:rPr>
        <w:t>about</w:t>
      </w:r>
      <w:r w:rsidRPr="00B260DC">
        <w:rPr>
          <w:b/>
          <w:bCs/>
          <w:color w:val="231F20"/>
          <w:spacing w:val="-10"/>
        </w:rPr>
        <w:t xml:space="preserve"> </w:t>
      </w:r>
      <w:r w:rsidRPr="00B260DC">
        <w:rPr>
          <w:b/>
          <w:bCs/>
          <w:color w:val="231F20"/>
        </w:rPr>
        <w:t>God—walked</w:t>
      </w:r>
      <w:r w:rsidRPr="00B260DC">
        <w:rPr>
          <w:b/>
          <w:bCs/>
          <w:color w:val="231F20"/>
          <w:spacing w:val="-10"/>
        </w:rPr>
        <w:t xml:space="preserve"> </w:t>
      </w:r>
      <w:r w:rsidRPr="00B260DC">
        <w:rPr>
          <w:b/>
          <w:bCs/>
          <w:color w:val="231F20"/>
        </w:rPr>
        <w:t>by</w:t>
      </w:r>
      <w:r w:rsidRPr="00B260DC">
        <w:rPr>
          <w:b/>
          <w:bCs/>
          <w:color w:val="231F20"/>
          <w:spacing w:val="-10"/>
        </w:rPr>
        <w:t xml:space="preserve"> </w:t>
      </w:r>
      <w:r w:rsidRPr="00B260DC">
        <w:rPr>
          <w:b/>
          <w:bCs/>
          <w:color w:val="231F20"/>
        </w:rPr>
        <w:t>the</w:t>
      </w:r>
      <w:r w:rsidRPr="00B260DC">
        <w:rPr>
          <w:b/>
          <w:bCs/>
          <w:color w:val="231F20"/>
          <w:spacing w:val="-10"/>
        </w:rPr>
        <w:t xml:space="preserve"> </w:t>
      </w:r>
      <w:r w:rsidRPr="00B260DC">
        <w:rPr>
          <w:b/>
          <w:bCs/>
          <w:color w:val="231F20"/>
        </w:rPr>
        <w:t>hurt</w:t>
      </w:r>
      <w:r w:rsidRPr="00B260DC">
        <w:rPr>
          <w:b/>
          <w:bCs/>
          <w:color w:val="231F20"/>
          <w:spacing w:val="-10"/>
        </w:rPr>
        <w:t xml:space="preserve"> </w:t>
      </w:r>
      <w:r w:rsidRPr="00B260DC">
        <w:rPr>
          <w:b/>
          <w:bCs/>
          <w:color w:val="231F20"/>
        </w:rPr>
        <w:t>man</w:t>
      </w:r>
      <w:r w:rsidRPr="00B260DC">
        <w:rPr>
          <w:b/>
          <w:bCs/>
          <w:color w:val="231F20"/>
          <w:spacing w:val="-10"/>
        </w:rPr>
        <w:t xml:space="preserve"> </w:t>
      </w:r>
      <w:r w:rsidRPr="00B260DC">
        <w:rPr>
          <w:b/>
          <w:bCs/>
          <w:color w:val="231F20"/>
        </w:rPr>
        <w:t>lying</w:t>
      </w:r>
      <w:r w:rsidRPr="00B260DC">
        <w:rPr>
          <w:b/>
          <w:bCs/>
          <w:color w:val="231F20"/>
          <w:spacing w:val="-10"/>
        </w:rPr>
        <w:t xml:space="preserve"> </w:t>
      </w:r>
      <w:r w:rsidRPr="00B260DC">
        <w:rPr>
          <w:b/>
          <w:bCs/>
          <w:color w:val="231F20"/>
        </w:rPr>
        <w:t>on</w:t>
      </w:r>
      <w:r w:rsidRPr="00B260DC">
        <w:rPr>
          <w:b/>
          <w:bCs/>
          <w:color w:val="231F20"/>
          <w:spacing w:val="-10"/>
        </w:rPr>
        <w:t xml:space="preserve"> </w:t>
      </w:r>
      <w:r w:rsidRPr="00B260DC">
        <w:rPr>
          <w:b/>
          <w:bCs/>
          <w:color w:val="231F20"/>
        </w:rPr>
        <w:t>the</w:t>
      </w:r>
      <w:r w:rsidRPr="00B260DC">
        <w:rPr>
          <w:b/>
          <w:bCs/>
          <w:color w:val="231F20"/>
          <w:spacing w:val="-10"/>
        </w:rPr>
        <w:t xml:space="preserve"> </w:t>
      </w:r>
      <w:r w:rsidRPr="00B260DC">
        <w:rPr>
          <w:b/>
          <w:bCs/>
          <w:color w:val="231F20"/>
        </w:rPr>
        <w:t>side</w:t>
      </w:r>
      <w:r w:rsidRPr="00B260DC">
        <w:rPr>
          <w:b/>
          <w:bCs/>
          <w:color w:val="231F20"/>
          <w:spacing w:val="-10"/>
        </w:rPr>
        <w:t xml:space="preserve"> </w:t>
      </w:r>
      <w:r w:rsidRPr="00B260DC">
        <w:rPr>
          <w:b/>
          <w:bCs/>
          <w:color w:val="231F20"/>
        </w:rPr>
        <w:t>of</w:t>
      </w:r>
      <w:r w:rsidRPr="00B260DC">
        <w:rPr>
          <w:b/>
          <w:bCs/>
          <w:color w:val="231F20"/>
          <w:spacing w:val="-10"/>
        </w:rPr>
        <w:t xml:space="preserve"> </w:t>
      </w:r>
      <w:r w:rsidRPr="00B260DC">
        <w:rPr>
          <w:b/>
          <w:bCs/>
          <w:color w:val="231F20"/>
        </w:rPr>
        <w:t>the</w:t>
      </w:r>
      <w:r w:rsidRPr="00B260DC">
        <w:rPr>
          <w:b/>
          <w:bCs/>
          <w:color w:val="231F20"/>
          <w:spacing w:val="-10"/>
        </w:rPr>
        <w:t xml:space="preserve"> </w:t>
      </w:r>
      <w:r w:rsidRPr="00B260DC">
        <w:rPr>
          <w:b/>
          <w:bCs/>
          <w:color w:val="231F20"/>
          <w:spacing w:val="-3"/>
        </w:rPr>
        <w:t>road.</w:t>
      </w:r>
      <w:r w:rsidRPr="00B260DC">
        <w:rPr>
          <w:b/>
          <w:bCs/>
          <w:color w:val="231F20"/>
          <w:spacing w:val="-10"/>
        </w:rPr>
        <w:t xml:space="preserve"> </w:t>
      </w:r>
      <w:r w:rsidRPr="00B260DC">
        <w:rPr>
          <w:b/>
          <w:bCs/>
          <w:color w:val="231F20"/>
        </w:rPr>
        <w:t>But</w:t>
      </w:r>
      <w:r w:rsidRPr="00B260DC">
        <w:rPr>
          <w:b/>
          <w:bCs/>
          <w:color w:val="231F20"/>
          <w:spacing w:val="-10"/>
        </w:rPr>
        <w:t xml:space="preserve"> </w:t>
      </w:r>
      <w:r w:rsidRPr="00B260DC">
        <w:rPr>
          <w:b/>
          <w:bCs/>
          <w:color w:val="231F20"/>
        </w:rPr>
        <w:t>did</w:t>
      </w:r>
      <w:r w:rsidRPr="00B260DC">
        <w:rPr>
          <w:b/>
          <w:bCs/>
          <w:color w:val="231F20"/>
          <w:spacing w:val="-10"/>
        </w:rPr>
        <w:t xml:space="preserve"> </w:t>
      </w:r>
      <w:r w:rsidRPr="00B260DC">
        <w:rPr>
          <w:b/>
          <w:bCs/>
          <w:color w:val="231F20"/>
        </w:rPr>
        <w:t>he</w:t>
      </w:r>
      <w:r w:rsidRPr="00B260DC">
        <w:rPr>
          <w:b/>
          <w:bCs/>
          <w:color w:val="231F20"/>
          <w:spacing w:val="-10"/>
        </w:rPr>
        <w:t xml:space="preserve"> </w:t>
      </w:r>
      <w:r w:rsidRPr="00B260DC">
        <w:rPr>
          <w:b/>
          <w:bCs/>
          <w:color w:val="231F20"/>
        </w:rPr>
        <w:t>stop</w:t>
      </w:r>
      <w:r w:rsidRPr="00B260DC">
        <w:rPr>
          <w:b/>
          <w:bCs/>
          <w:color w:val="231F20"/>
          <w:spacing w:val="-10"/>
        </w:rPr>
        <w:t xml:space="preserve"> </w:t>
      </w:r>
      <w:r w:rsidRPr="00B260DC">
        <w:rPr>
          <w:b/>
          <w:bCs/>
          <w:color w:val="231F20"/>
        </w:rPr>
        <w:t xml:space="preserve">to help the man? Nooo—because the priest had the Not </w:t>
      </w:r>
      <w:r w:rsidRPr="00B260DC">
        <w:rPr>
          <w:b/>
          <w:bCs/>
          <w:color w:val="231F20"/>
          <w:spacing w:val="-5"/>
        </w:rPr>
        <w:t xml:space="preserve">Me’s! </w:t>
      </w:r>
      <w:r w:rsidRPr="00B260DC">
        <w:rPr>
          <w:b/>
          <w:bCs/>
          <w:color w:val="231F20"/>
          <w:spacing w:val="-3"/>
        </w:rPr>
        <w:t>Everybody,</w:t>
      </w:r>
      <w:r w:rsidRPr="00B260DC">
        <w:rPr>
          <w:b/>
          <w:bCs/>
          <w:color w:val="231F20"/>
          <w:spacing w:val="-5"/>
        </w:rPr>
        <w:t xml:space="preserve"> </w:t>
      </w:r>
      <w:r w:rsidRPr="00B260DC">
        <w:rPr>
          <w:b/>
          <w:bCs/>
          <w:color w:val="231F20"/>
        </w:rPr>
        <w:t>run to the</w:t>
      </w:r>
      <w:r w:rsidRPr="00B260DC">
        <w:rPr>
          <w:b/>
          <w:bCs/>
          <w:color w:val="231F20"/>
          <w:spacing w:val="-11"/>
        </w:rPr>
        <w:t xml:space="preserve"> </w:t>
      </w:r>
      <w:r w:rsidRPr="00B260DC">
        <w:rPr>
          <w:b/>
          <w:bCs/>
          <w:color w:val="231F20"/>
        </w:rPr>
        <w:t>other</w:t>
      </w:r>
      <w:r w:rsidRPr="00B260DC">
        <w:rPr>
          <w:b/>
          <w:bCs/>
          <w:color w:val="231F20"/>
          <w:spacing w:val="-11"/>
        </w:rPr>
        <w:t xml:space="preserve"> </w:t>
      </w:r>
      <w:r w:rsidRPr="00B260DC">
        <w:rPr>
          <w:b/>
          <w:bCs/>
          <w:color w:val="231F20"/>
        </w:rPr>
        <w:t>side</w:t>
      </w:r>
      <w:r w:rsidRPr="00B260DC">
        <w:rPr>
          <w:b/>
          <w:bCs/>
          <w:color w:val="231F20"/>
          <w:spacing w:val="-11"/>
        </w:rPr>
        <w:t xml:space="preserve"> </w:t>
      </w:r>
      <w:r w:rsidRPr="00B260DC">
        <w:rPr>
          <w:b/>
          <w:bCs/>
          <w:color w:val="231F20"/>
        </w:rPr>
        <w:t>of</w:t>
      </w:r>
      <w:r w:rsidRPr="00B260DC">
        <w:rPr>
          <w:b/>
          <w:bCs/>
          <w:color w:val="231F20"/>
          <w:spacing w:val="-11"/>
        </w:rPr>
        <w:t xml:space="preserve"> </w:t>
      </w:r>
      <w:r w:rsidR="0014768F">
        <w:rPr>
          <w:b/>
          <w:bCs/>
          <w:color w:val="231F20"/>
        </w:rPr>
        <w:t>your</w:t>
      </w:r>
      <w:r w:rsidRPr="00B260DC">
        <w:rPr>
          <w:b/>
          <w:bCs/>
          <w:color w:val="231F20"/>
          <w:spacing w:val="-11"/>
        </w:rPr>
        <w:t xml:space="preserve"> </w:t>
      </w:r>
      <w:r w:rsidRPr="00B260DC">
        <w:rPr>
          <w:b/>
          <w:bCs/>
          <w:color w:val="231F20"/>
          <w:spacing w:val="-3"/>
        </w:rPr>
        <w:t>room</w:t>
      </w:r>
      <w:r w:rsidRPr="00B260DC">
        <w:rPr>
          <w:b/>
          <w:bCs/>
          <w:color w:val="231F20"/>
          <w:spacing w:val="-11"/>
        </w:rPr>
        <w:t xml:space="preserve"> </w:t>
      </w:r>
      <w:r w:rsidRPr="00B260DC">
        <w:rPr>
          <w:b/>
          <w:bCs/>
          <w:color w:val="231F20"/>
        </w:rPr>
        <w:t>and</w:t>
      </w:r>
      <w:r w:rsidRPr="00B260DC">
        <w:rPr>
          <w:b/>
          <w:bCs/>
          <w:color w:val="231F20"/>
          <w:spacing w:val="-11"/>
        </w:rPr>
        <w:t xml:space="preserve"> </w:t>
      </w:r>
      <w:r w:rsidRPr="00B260DC">
        <w:rPr>
          <w:b/>
          <w:bCs/>
          <w:color w:val="231F20"/>
        </w:rPr>
        <w:t>back</w:t>
      </w:r>
      <w:r w:rsidRPr="00B260DC">
        <w:rPr>
          <w:b/>
          <w:bCs/>
          <w:color w:val="231F20"/>
          <w:spacing w:val="-11"/>
        </w:rPr>
        <w:t xml:space="preserve"> </w:t>
      </w:r>
      <w:r w:rsidRPr="00B260DC">
        <w:rPr>
          <w:b/>
          <w:bCs/>
          <w:color w:val="231F20"/>
        </w:rPr>
        <w:t>saying,</w:t>
      </w:r>
      <w:r w:rsidRPr="00B260DC">
        <w:rPr>
          <w:b/>
          <w:bCs/>
          <w:color w:val="231F20"/>
          <w:spacing w:val="-11"/>
        </w:rPr>
        <w:t xml:space="preserve"> </w:t>
      </w:r>
      <w:r w:rsidRPr="00B260DC">
        <w:rPr>
          <w:b/>
          <w:bCs/>
          <w:color w:val="231F20"/>
        </w:rPr>
        <w:t>“Not</w:t>
      </w:r>
      <w:r w:rsidRPr="00B260DC">
        <w:rPr>
          <w:b/>
          <w:bCs/>
          <w:color w:val="231F20"/>
          <w:spacing w:val="-11"/>
        </w:rPr>
        <w:t xml:space="preserve"> </w:t>
      </w:r>
      <w:r w:rsidRPr="00B260DC">
        <w:rPr>
          <w:b/>
          <w:bCs/>
          <w:color w:val="231F20"/>
        </w:rPr>
        <w:t>me!</w:t>
      </w:r>
      <w:r w:rsidRPr="00B260DC">
        <w:rPr>
          <w:b/>
          <w:bCs/>
          <w:color w:val="231F20"/>
          <w:spacing w:val="-11"/>
        </w:rPr>
        <w:t xml:space="preserve"> </w:t>
      </w:r>
      <w:r w:rsidRPr="00B260DC">
        <w:rPr>
          <w:b/>
          <w:bCs/>
          <w:color w:val="231F20"/>
        </w:rPr>
        <w:t>Not</w:t>
      </w:r>
      <w:r w:rsidRPr="00B260DC">
        <w:rPr>
          <w:b/>
          <w:bCs/>
          <w:color w:val="231F20"/>
          <w:spacing w:val="-11"/>
        </w:rPr>
        <w:t xml:space="preserve"> </w:t>
      </w:r>
      <w:r w:rsidRPr="00B260DC">
        <w:rPr>
          <w:b/>
          <w:bCs/>
          <w:color w:val="231F20"/>
        </w:rPr>
        <w:t>me!</w:t>
      </w:r>
      <w:r w:rsidRPr="00B260DC">
        <w:rPr>
          <w:b/>
          <w:bCs/>
          <w:color w:val="231F20"/>
          <w:spacing w:val="-11"/>
        </w:rPr>
        <w:t xml:space="preserve"> </w:t>
      </w:r>
      <w:r w:rsidRPr="00B260DC">
        <w:rPr>
          <w:b/>
          <w:bCs/>
          <w:color w:val="231F20"/>
        </w:rPr>
        <w:t>Not</w:t>
      </w:r>
      <w:r w:rsidRPr="00B260DC">
        <w:rPr>
          <w:b/>
          <w:bCs/>
          <w:color w:val="231F20"/>
          <w:spacing w:val="-11"/>
        </w:rPr>
        <w:t xml:space="preserve"> </w:t>
      </w:r>
      <w:r w:rsidRPr="00B260DC">
        <w:rPr>
          <w:b/>
          <w:bCs/>
          <w:color w:val="231F20"/>
        </w:rPr>
        <w:t>me!”</w:t>
      </w:r>
      <w:r w:rsidRPr="00B260DC">
        <w:rPr>
          <w:b/>
          <w:bCs/>
          <w:color w:val="231F20"/>
          <w:spacing w:val="-11"/>
        </w:rPr>
        <w:t xml:space="preserve"> </w:t>
      </w:r>
      <w:r w:rsidRPr="00B260DC">
        <w:rPr>
          <w:b/>
          <w:bCs/>
          <w:color w:val="231F20"/>
        </w:rPr>
        <w:t>Ready?</w:t>
      </w:r>
      <w:r w:rsidRPr="00B260DC">
        <w:rPr>
          <w:b/>
          <w:bCs/>
          <w:color w:val="231F20"/>
          <w:spacing w:val="-11"/>
        </w:rPr>
        <w:t xml:space="preserve"> </w:t>
      </w:r>
      <w:r w:rsidR="0014768F">
        <w:rPr>
          <w:color w:val="231F20"/>
        </w:rPr>
        <w:t>Allow time for families to run</w:t>
      </w:r>
      <w:r w:rsidRPr="00B260DC">
        <w:rPr>
          <w:color w:val="231F20"/>
          <w:spacing w:val="-3"/>
        </w:rPr>
        <w:t xml:space="preserve"> </w:t>
      </w:r>
      <w:r w:rsidRPr="00B260DC">
        <w:rPr>
          <w:color w:val="231F20"/>
        </w:rPr>
        <w:t xml:space="preserve">to the other side of the </w:t>
      </w:r>
      <w:r w:rsidRPr="00B260DC">
        <w:rPr>
          <w:color w:val="231F20"/>
          <w:spacing w:val="-3"/>
        </w:rPr>
        <w:t xml:space="preserve">room </w:t>
      </w:r>
      <w:r w:rsidRPr="00B260DC">
        <w:rPr>
          <w:color w:val="231F20"/>
        </w:rPr>
        <w:t>and back; then have the</w:t>
      </w:r>
      <w:r w:rsidR="0014768F">
        <w:rPr>
          <w:color w:val="231F20"/>
        </w:rPr>
        <w:t>m sit</w:t>
      </w:r>
      <w:r w:rsidRPr="00B260DC">
        <w:rPr>
          <w:color w:val="231F20"/>
          <w:spacing w:val="-5"/>
        </w:rPr>
        <w:t xml:space="preserve">. </w:t>
      </w:r>
      <w:r w:rsidRPr="00B260DC">
        <w:rPr>
          <w:color w:val="231F20"/>
        </w:rPr>
        <w:t xml:space="preserve">Say: </w:t>
      </w:r>
      <w:r w:rsidRPr="00B260DC">
        <w:rPr>
          <w:b/>
          <w:bCs/>
          <w:color w:val="231F20"/>
        </w:rPr>
        <w:t xml:space="preserve">And so the man was left </w:t>
      </w:r>
      <w:r w:rsidRPr="00B260DC">
        <w:rPr>
          <w:b/>
          <w:bCs/>
          <w:color w:val="231F20"/>
          <w:spacing w:val="-3"/>
        </w:rPr>
        <w:t xml:space="preserve">there </w:t>
      </w:r>
      <w:r w:rsidRPr="00B260DC">
        <w:rPr>
          <w:b/>
          <w:bCs/>
          <w:color w:val="231F20"/>
        </w:rPr>
        <w:t xml:space="preserve">on the side of the </w:t>
      </w:r>
      <w:r w:rsidRPr="00B260DC">
        <w:rPr>
          <w:b/>
          <w:bCs/>
          <w:color w:val="231F20"/>
          <w:spacing w:val="-3"/>
        </w:rPr>
        <w:t xml:space="preserve">road </w:t>
      </w:r>
      <w:r w:rsidRPr="00B260DC">
        <w:rPr>
          <w:b/>
          <w:bCs/>
          <w:color w:val="231F20"/>
        </w:rPr>
        <w:t xml:space="preserve">because the priest went away and </w:t>
      </w:r>
      <w:r w:rsidRPr="00B260DC">
        <w:rPr>
          <w:b/>
          <w:bCs/>
          <w:color w:val="231F20"/>
          <w:spacing w:val="-3"/>
        </w:rPr>
        <w:t xml:space="preserve">didn’t </w:t>
      </w:r>
      <w:r w:rsidRPr="00B260DC">
        <w:rPr>
          <w:b/>
          <w:bCs/>
          <w:color w:val="231F20"/>
        </w:rPr>
        <w:t>want to</w:t>
      </w:r>
      <w:r w:rsidRPr="00B260DC">
        <w:rPr>
          <w:b/>
          <w:bCs/>
          <w:color w:val="231F20"/>
          <w:spacing w:val="-27"/>
        </w:rPr>
        <w:t xml:space="preserve"> </w:t>
      </w:r>
      <w:r w:rsidRPr="00B260DC">
        <w:rPr>
          <w:b/>
          <w:bCs/>
          <w:color w:val="231F20"/>
        </w:rPr>
        <w:t>help.</w:t>
      </w:r>
    </w:p>
    <w:p w14:paraId="3EE31243" w14:textId="104906F0" w:rsidR="00AD564F" w:rsidRPr="00B260DC" w:rsidRDefault="00AD564F" w:rsidP="00EA6F45">
      <w:pPr>
        <w:pStyle w:val="BodyText"/>
        <w:kinsoku w:val="0"/>
        <w:overflowPunct w:val="0"/>
        <w:spacing w:before="145" w:line="240" w:lineRule="exact"/>
        <w:ind w:left="100" w:right="233"/>
        <w:rPr>
          <w:color w:val="231F20"/>
          <w:w w:val="95"/>
        </w:rPr>
      </w:pPr>
      <w:r w:rsidRPr="00B260DC">
        <w:br w:type="column"/>
      </w:r>
    </w:p>
    <w:p w14:paraId="2840797F" w14:textId="77777777" w:rsidR="00AD564F" w:rsidRPr="00B260DC" w:rsidRDefault="00AD564F" w:rsidP="00AD564F">
      <w:pPr>
        <w:pStyle w:val="BodyText"/>
        <w:kinsoku w:val="0"/>
        <w:overflowPunct w:val="0"/>
        <w:spacing w:before="10" w:line="249" w:lineRule="auto"/>
        <w:ind w:left="190" w:right="343" w:hanging="90"/>
        <w:jc w:val="both"/>
        <w:rPr>
          <w:color w:val="231F20"/>
          <w:w w:val="80"/>
        </w:rPr>
        <w:sectPr w:rsidR="00AD564F" w:rsidRPr="00B260DC">
          <w:type w:val="continuous"/>
          <w:pgSz w:w="12060" w:h="15660"/>
          <w:pgMar w:top="1480" w:right="600" w:bottom="0" w:left="980" w:header="720" w:footer="720" w:gutter="0"/>
          <w:cols w:num="2" w:space="720" w:equalWidth="0">
            <w:col w:w="8017" w:space="443"/>
            <w:col w:w="2020"/>
          </w:cols>
          <w:noEndnote/>
        </w:sectPr>
      </w:pPr>
    </w:p>
    <w:p w14:paraId="4C81B8DB" w14:textId="77777777" w:rsidR="00AD564F" w:rsidRPr="00B260DC" w:rsidRDefault="00AD564F" w:rsidP="00AD564F">
      <w:pPr>
        <w:pStyle w:val="BodyText"/>
        <w:kinsoku w:val="0"/>
        <w:overflowPunct w:val="0"/>
      </w:pPr>
    </w:p>
    <w:p w14:paraId="279D7A7C" w14:textId="77777777" w:rsidR="00AD564F" w:rsidRPr="00B260DC" w:rsidRDefault="00AD564F" w:rsidP="00AD564F">
      <w:pPr>
        <w:pStyle w:val="BodyText"/>
        <w:kinsoku w:val="0"/>
        <w:overflowPunct w:val="0"/>
      </w:pPr>
    </w:p>
    <w:p w14:paraId="5F70A11D" w14:textId="77777777" w:rsidR="00AD564F" w:rsidRDefault="00AD564F" w:rsidP="00AD564F">
      <w:pPr>
        <w:pStyle w:val="BodyText"/>
        <w:kinsoku w:val="0"/>
        <w:overflowPunct w:val="0"/>
      </w:pPr>
    </w:p>
    <w:p w14:paraId="7EE1CCF8" w14:textId="77777777" w:rsidR="0050267C" w:rsidRDefault="0050267C" w:rsidP="00AD564F">
      <w:pPr>
        <w:pStyle w:val="BodyText"/>
        <w:kinsoku w:val="0"/>
        <w:overflowPunct w:val="0"/>
      </w:pPr>
    </w:p>
    <w:p w14:paraId="37813477" w14:textId="77777777" w:rsidR="0050267C" w:rsidRPr="00B260DC" w:rsidRDefault="0050267C" w:rsidP="00AD564F">
      <w:pPr>
        <w:pStyle w:val="BodyText"/>
        <w:kinsoku w:val="0"/>
        <w:overflowPunct w:val="0"/>
      </w:pPr>
    </w:p>
    <w:p w14:paraId="72C68222" w14:textId="77777777" w:rsidR="00AD564F" w:rsidRPr="00B260DC" w:rsidRDefault="00AD564F" w:rsidP="00AD564F">
      <w:pPr>
        <w:pStyle w:val="BodyText"/>
        <w:kinsoku w:val="0"/>
        <w:overflowPunct w:val="0"/>
      </w:pPr>
    </w:p>
    <w:p w14:paraId="447B4870" w14:textId="77777777" w:rsidR="00AD564F" w:rsidRPr="00B260DC" w:rsidRDefault="00AD564F" w:rsidP="00AD564F">
      <w:pPr>
        <w:pStyle w:val="BodyText"/>
        <w:kinsoku w:val="0"/>
        <w:overflowPunct w:val="0"/>
        <w:spacing w:before="2"/>
      </w:pPr>
    </w:p>
    <w:p w14:paraId="4896D4B7" w14:textId="7CA55529" w:rsidR="00AD564F" w:rsidRPr="00B260DC" w:rsidRDefault="00AB29E0" w:rsidP="00FA72D5">
      <w:pPr>
        <w:pStyle w:val="BodyText"/>
        <w:kinsoku w:val="0"/>
        <w:overflowPunct w:val="0"/>
        <w:spacing w:line="249" w:lineRule="auto"/>
        <w:ind w:left="2440" w:right="262" w:hanging="10"/>
        <w:rPr>
          <w:b/>
          <w:bCs/>
          <w:color w:val="231F20"/>
        </w:rPr>
      </w:pPr>
      <w:r>
        <w:rPr>
          <w:noProof/>
        </w:rPr>
        <w:lastRenderedPageBreak/>
        <mc:AlternateContent>
          <mc:Choice Requires="wps">
            <w:drawing>
              <wp:anchor distT="0" distB="0" distL="114300" distR="114300" simplePos="0" relativeHeight="8" behindDoc="0" locked="0" layoutInCell="0" allowOverlap="1" wp14:anchorId="29DB6712" wp14:editId="2D6451DD">
                <wp:simplePos x="0" y="0"/>
                <wp:positionH relativeFrom="page">
                  <wp:posOffset>1772285</wp:posOffset>
                </wp:positionH>
                <wp:positionV relativeFrom="paragraph">
                  <wp:posOffset>-33020</wp:posOffset>
                </wp:positionV>
                <wp:extent cx="0" cy="7467600"/>
                <wp:effectExtent l="0" t="0" r="0" b="0"/>
                <wp:wrapNone/>
                <wp:docPr id="49" name="Freeform 1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467600"/>
                        </a:xfrm>
                        <a:custGeom>
                          <a:avLst/>
                          <a:gdLst>
                            <a:gd name="T0" fmla="*/ 0 w 20"/>
                            <a:gd name="T1" fmla="*/ 0 h 11759"/>
                            <a:gd name="T2" fmla="*/ 0 w 20"/>
                            <a:gd name="T3" fmla="*/ 11759 h 11759"/>
                          </a:gdLst>
                          <a:ahLst/>
                          <a:cxnLst>
                            <a:cxn ang="0">
                              <a:pos x="T0" y="T1"/>
                            </a:cxn>
                            <a:cxn ang="0">
                              <a:pos x="T2" y="T3"/>
                            </a:cxn>
                          </a:cxnLst>
                          <a:rect l="0" t="0" r="r" b="b"/>
                          <a:pathLst>
                            <a:path w="20" h="11759">
                              <a:moveTo>
                                <a:pt x="0" y="0"/>
                              </a:moveTo>
                              <a:lnTo>
                                <a:pt x="0" y="1175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9B1B3" id="Freeform 1074" o:spid="_x0000_s1026" style="position:absolute;margin-left:139.55pt;margin-top:-2.6pt;width:0;height:588pt;z-index: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" o:allowincell="f" path="m,l,11759e" filled="f" strokecolor="#231f20" strokeweight=".5pt">
                <v:path arrowok="t" o:connecttype="custom" o:connectlocs="0,0;0,7467600" o:connectangles="0,0"/>
                <w10:wrap anchorx="page"/>
              </v:shape>
            </w:pict>
          </mc:Fallback>
        </mc:AlternateContent>
      </w:r>
      <w:r w:rsidR="00AD564F" w:rsidRPr="00B260DC">
        <w:rPr>
          <w:b/>
          <w:bCs/>
          <w:color w:val="231F20"/>
        </w:rPr>
        <w:t>But</w:t>
      </w:r>
      <w:r w:rsidR="00AD564F" w:rsidRPr="00B260DC">
        <w:rPr>
          <w:b/>
          <w:bCs/>
          <w:color w:val="231F20"/>
          <w:spacing w:val="-10"/>
        </w:rPr>
        <w:t xml:space="preserve"> </w:t>
      </w:r>
      <w:r w:rsidR="00AD564F" w:rsidRPr="00B260DC">
        <w:rPr>
          <w:b/>
          <w:bCs/>
          <w:color w:val="231F20"/>
        </w:rPr>
        <w:t>soon</w:t>
      </w:r>
      <w:r w:rsidR="00AD564F" w:rsidRPr="00B260DC">
        <w:rPr>
          <w:b/>
          <w:bCs/>
          <w:color w:val="231F20"/>
          <w:spacing w:val="-10"/>
        </w:rPr>
        <w:t xml:space="preserve"> </w:t>
      </w:r>
      <w:r w:rsidR="00AD564F" w:rsidRPr="00B260DC">
        <w:rPr>
          <w:b/>
          <w:bCs/>
          <w:color w:val="231F20"/>
        </w:rPr>
        <w:t>another</w:t>
      </w:r>
      <w:r w:rsidR="00AD564F" w:rsidRPr="00B260DC">
        <w:rPr>
          <w:b/>
          <w:bCs/>
          <w:color w:val="231F20"/>
          <w:spacing w:val="-10"/>
        </w:rPr>
        <w:t xml:space="preserve"> </w:t>
      </w:r>
      <w:r w:rsidR="00AD564F" w:rsidRPr="00B260DC">
        <w:rPr>
          <w:b/>
          <w:bCs/>
          <w:color w:val="231F20"/>
        </w:rPr>
        <w:t>person</w:t>
      </w:r>
      <w:r w:rsidR="00AD564F" w:rsidRPr="00B260DC">
        <w:rPr>
          <w:b/>
          <w:bCs/>
          <w:color w:val="231F20"/>
          <w:spacing w:val="-10"/>
        </w:rPr>
        <w:t xml:space="preserve"> </w:t>
      </w:r>
      <w:r w:rsidR="00AD564F" w:rsidRPr="00B260DC">
        <w:rPr>
          <w:b/>
          <w:bCs/>
          <w:color w:val="231F20"/>
        </w:rPr>
        <w:t>came</w:t>
      </w:r>
      <w:r w:rsidR="00AD564F" w:rsidRPr="00B260DC">
        <w:rPr>
          <w:b/>
          <w:bCs/>
          <w:color w:val="231F20"/>
          <w:spacing w:val="-10"/>
        </w:rPr>
        <w:t xml:space="preserve"> </w:t>
      </w:r>
      <w:r w:rsidR="00AD564F" w:rsidRPr="00B260DC">
        <w:rPr>
          <w:b/>
          <w:bCs/>
          <w:color w:val="231F20"/>
        </w:rPr>
        <w:t>walking</w:t>
      </w:r>
      <w:r w:rsidR="00AD564F" w:rsidRPr="00B260DC">
        <w:rPr>
          <w:b/>
          <w:bCs/>
          <w:color w:val="231F20"/>
          <w:spacing w:val="-10"/>
        </w:rPr>
        <w:t xml:space="preserve"> </w:t>
      </w:r>
      <w:r w:rsidR="00AD564F" w:rsidRPr="00B260DC">
        <w:rPr>
          <w:b/>
          <w:bCs/>
          <w:color w:val="231F20"/>
        </w:rPr>
        <w:t>by</w:t>
      </w:r>
      <w:r w:rsidR="00AD564F" w:rsidRPr="00B260DC">
        <w:rPr>
          <w:b/>
          <w:bCs/>
          <w:color w:val="231F20"/>
          <w:spacing w:val="-10"/>
        </w:rPr>
        <w:t xml:space="preserve"> </w:t>
      </w:r>
      <w:r w:rsidR="00AD564F" w:rsidRPr="00B260DC">
        <w:rPr>
          <w:b/>
          <w:bCs/>
          <w:color w:val="231F20"/>
        </w:rPr>
        <w:t>and</w:t>
      </w:r>
      <w:r w:rsidR="00AD564F" w:rsidRPr="00B260DC">
        <w:rPr>
          <w:b/>
          <w:bCs/>
          <w:color w:val="231F20"/>
          <w:spacing w:val="-10"/>
        </w:rPr>
        <w:t xml:space="preserve"> </w:t>
      </w:r>
      <w:r w:rsidR="00AD564F" w:rsidRPr="00B260DC">
        <w:rPr>
          <w:b/>
          <w:bCs/>
          <w:color w:val="231F20"/>
        </w:rPr>
        <w:t>saw</w:t>
      </w:r>
      <w:r w:rsidR="00AD564F" w:rsidRPr="00B260DC">
        <w:rPr>
          <w:b/>
          <w:bCs/>
          <w:color w:val="231F20"/>
          <w:spacing w:val="-10"/>
        </w:rPr>
        <w:t xml:space="preserve"> </w:t>
      </w:r>
      <w:r w:rsidR="00AD564F" w:rsidRPr="00B260DC">
        <w:rPr>
          <w:b/>
          <w:bCs/>
          <w:color w:val="231F20"/>
        </w:rPr>
        <w:t>the</w:t>
      </w:r>
      <w:r w:rsidR="00AD564F" w:rsidRPr="00B260DC">
        <w:rPr>
          <w:b/>
          <w:bCs/>
          <w:color w:val="231F20"/>
          <w:spacing w:val="-10"/>
        </w:rPr>
        <w:t xml:space="preserve"> </w:t>
      </w:r>
      <w:r w:rsidR="00AD564F" w:rsidRPr="00B260DC">
        <w:rPr>
          <w:b/>
          <w:bCs/>
          <w:color w:val="231F20"/>
        </w:rPr>
        <w:t>man</w:t>
      </w:r>
      <w:r w:rsidR="00AD564F" w:rsidRPr="00B260DC">
        <w:rPr>
          <w:b/>
          <w:bCs/>
          <w:color w:val="231F20"/>
          <w:spacing w:val="-10"/>
        </w:rPr>
        <w:t xml:space="preserve"> </w:t>
      </w:r>
      <w:r w:rsidR="00AD564F" w:rsidRPr="00B260DC">
        <w:rPr>
          <w:b/>
          <w:bCs/>
          <w:color w:val="231F20"/>
        </w:rPr>
        <w:t>lying</w:t>
      </w:r>
      <w:r w:rsidR="00AD564F" w:rsidRPr="00B260DC">
        <w:rPr>
          <w:b/>
          <w:bCs/>
          <w:color w:val="231F20"/>
          <w:spacing w:val="-10"/>
        </w:rPr>
        <w:t xml:space="preserve"> </w:t>
      </w:r>
      <w:r w:rsidR="00AD564F" w:rsidRPr="00B260DC">
        <w:rPr>
          <w:b/>
          <w:bCs/>
          <w:color w:val="231F20"/>
        </w:rPr>
        <w:t>on</w:t>
      </w:r>
      <w:r w:rsidR="00AD564F" w:rsidRPr="00B260DC">
        <w:rPr>
          <w:b/>
          <w:bCs/>
          <w:color w:val="231F20"/>
          <w:spacing w:val="-10"/>
        </w:rPr>
        <w:t xml:space="preserve"> </w:t>
      </w:r>
      <w:r w:rsidR="00AD564F" w:rsidRPr="00B260DC">
        <w:rPr>
          <w:b/>
          <w:bCs/>
          <w:color w:val="231F20"/>
        </w:rPr>
        <w:t>the</w:t>
      </w:r>
      <w:r w:rsidR="00AD564F" w:rsidRPr="00B260DC">
        <w:rPr>
          <w:b/>
          <w:bCs/>
          <w:color w:val="231F20"/>
          <w:spacing w:val="-10"/>
        </w:rPr>
        <w:t xml:space="preserve"> </w:t>
      </w:r>
      <w:r w:rsidR="00AD564F" w:rsidRPr="00B260DC">
        <w:rPr>
          <w:b/>
          <w:bCs/>
          <w:color w:val="231F20"/>
        </w:rPr>
        <w:t>side</w:t>
      </w:r>
      <w:r w:rsidR="00AD564F" w:rsidRPr="00B260DC">
        <w:rPr>
          <w:b/>
          <w:bCs/>
          <w:color w:val="231F20"/>
          <w:spacing w:val="-10"/>
        </w:rPr>
        <w:t xml:space="preserve"> </w:t>
      </w:r>
      <w:r w:rsidR="00AD564F" w:rsidRPr="00B260DC">
        <w:rPr>
          <w:b/>
          <w:bCs/>
          <w:color w:val="231F20"/>
        </w:rPr>
        <w:t>of</w:t>
      </w:r>
      <w:r w:rsidR="00AD564F" w:rsidRPr="00B260DC">
        <w:rPr>
          <w:b/>
          <w:bCs/>
          <w:color w:val="231F20"/>
          <w:spacing w:val="-10"/>
        </w:rPr>
        <w:t xml:space="preserve"> </w:t>
      </w:r>
      <w:r w:rsidR="00AD564F" w:rsidRPr="00B260DC">
        <w:rPr>
          <w:b/>
          <w:bCs/>
          <w:color w:val="231F20"/>
          <w:spacing w:val="-2"/>
        </w:rPr>
        <w:t>the</w:t>
      </w:r>
      <w:r w:rsidR="00AD564F" w:rsidRPr="00B260DC">
        <w:rPr>
          <w:b/>
          <w:bCs/>
          <w:color w:val="231F20"/>
          <w:spacing w:val="-2"/>
          <w:w w:val="101"/>
        </w:rPr>
        <w:t xml:space="preserve"> </w:t>
      </w:r>
      <w:r>
        <w:rPr>
          <w:b/>
          <w:bCs/>
          <w:color w:val="231F20"/>
          <w:spacing w:val="-2"/>
          <w:w w:val="101"/>
        </w:rPr>
        <w:t xml:space="preserve"> </w:t>
      </w:r>
      <w:bookmarkStart w:id="1" w:name="_GoBack"/>
      <w:bookmarkEnd w:id="1"/>
      <w:r w:rsidR="00AD564F" w:rsidRPr="00B260DC">
        <w:rPr>
          <w:b/>
          <w:bCs/>
          <w:color w:val="231F20"/>
          <w:spacing w:val="-3"/>
        </w:rPr>
        <w:t xml:space="preserve">road. </w:t>
      </w:r>
      <w:r w:rsidR="00AD564F" w:rsidRPr="00B260DC">
        <w:rPr>
          <w:b/>
          <w:bCs/>
          <w:color w:val="231F20"/>
        </w:rPr>
        <w:t xml:space="preserve">But did he stop to help the man? Nooo—because guess what?—he had </w:t>
      </w:r>
      <w:r w:rsidR="00AD564F" w:rsidRPr="00B260DC">
        <w:rPr>
          <w:b/>
          <w:bCs/>
          <w:color w:val="231F20"/>
          <w:spacing w:val="-2"/>
        </w:rPr>
        <w:t xml:space="preserve">the </w:t>
      </w:r>
      <w:r w:rsidR="00AD564F" w:rsidRPr="00B260DC">
        <w:rPr>
          <w:b/>
          <w:bCs/>
          <w:color w:val="231F20"/>
        </w:rPr>
        <w:t xml:space="preserve">Not </w:t>
      </w:r>
      <w:r w:rsidR="00AD564F" w:rsidRPr="00B260DC">
        <w:rPr>
          <w:b/>
          <w:bCs/>
          <w:color w:val="231F20"/>
          <w:spacing w:val="-5"/>
        </w:rPr>
        <w:t xml:space="preserve">Me’s, </w:t>
      </w:r>
      <w:r w:rsidR="00AD564F" w:rsidRPr="00B260DC">
        <w:rPr>
          <w:b/>
          <w:bCs/>
          <w:color w:val="231F20"/>
        </w:rPr>
        <w:t xml:space="preserve">too! </w:t>
      </w:r>
      <w:r w:rsidR="00AD564F" w:rsidRPr="00B260DC">
        <w:rPr>
          <w:b/>
          <w:bCs/>
          <w:color w:val="231F20"/>
          <w:spacing w:val="-3"/>
        </w:rPr>
        <w:t xml:space="preserve">Everybody, </w:t>
      </w:r>
      <w:r w:rsidR="00AD564F" w:rsidRPr="00B260DC">
        <w:rPr>
          <w:b/>
          <w:bCs/>
          <w:color w:val="231F20"/>
        </w:rPr>
        <w:t xml:space="preserve">run to the other side of </w:t>
      </w:r>
      <w:r w:rsidR="0014768F">
        <w:rPr>
          <w:b/>
          <w:bCs/>
          <w:color w:val="231F20"/>
        </w:rPr>
        <w:t>your</w:t>
      </w:r>
      <w:r w:rsidR="00AD564F" w:rsidRPr="00B260DC">
        <w:rPr>
          <w:b/>
          <w:bCs/>
          <w:color w:val="231F20"/>
        </w:rPr>
        <w:t xml:space="preserve"> </w:t>
      </w:r>
      <w:r w:rsidR="00AD564F" w:rsidRPr="00B260DC">
        <w:rPr>
          <w:b/>
          <w:bCs/>
          <w:color w:val="231F20"/>
          <w:spacing w:val="-3"/>
        </w:rPr>
        <w:t xml:space="preserve">room </w:t>
      </w:r>
      <w:r w:rsidR="00AD564F" w:rsidRPr="00B260DC">
        <w:rPr>
          <w:b/>
          <w:bCs/>
          <w:color w:val="231F20"/>
        </w:rPr>
        <w:t>and back saying, “Not</w:t>
      </w:r>
      <w:r w:rsidR="00AD564F" w:rsidRPr="00B260DC">
        <w:rPr>
          <w:b/>
          <w:bCs/>
          <w:color w:val="231F20"/>
          <w:spacing w:val="-5"/>
        </w:rPr>
        <w:t xml:space="preserve"> </w:t>
      </w:r>
      <w:r w:rsidR="00AD564F" w:rsidRPr="00B260DC">
        <w:rPr>
          <w:b/>
          <w:bCs/>
          <w:color w:val="231F20"/>
        </w:rPr>
        <w:t>me!</w:t>
      </w:r>
      <w:r w:rsidR="00AD564F" w:rsidRPr="00B260DC">
        <w:rPr>
          <w:b/>
          <w:bCs/>
          <w:color w:val="231F20"/>
          <w:spacing w:val="-5"/>
        </w:rPr>
        <w:t xml:space="preserve"> </w:t>
      </w:r>
      <w:r w:rsidR="00AD564F" w:rsidRPr="00B260DC">
        <w:rPr>
          <w:b/>
          <w:bCs/>
          <w:color w:val="231F20"/>
        </w:rPr>
        <w:t>Not</w:t>
      </w:r>
      <w:r w:rsidR="00AD564F" w:rsidRPr="00B260DC">
        <w:rPr>
          <w:b/>
          <w:bCs/>
          <w:color w:val="231F20"/>
          <w:spacing w:val="-5"/>
        </w:rPr>
        <w:t xml:space="preserve"> </w:t>
      </w:r>
      <w:r w:rsidR="00AD564F" w:rsidRPr="00B260DC">
        <w:rPr>
          <w:b/>
          <w:bCs/>
          <w:color w:val="231F20"/>
        </w:rPr>
        <w:t>me!</w:t>
      </w:r>
      <w:r w:rsidR="00AD564F" w:rsidRPr="00B260DC">
        <w:rPr>
          <w:b/>
          <w:bCs/>
          <w:color w:val="231F20"/>
          <w:spacing w:val="-5"/>
        </w:rPr>
        <w:t xml:space="preserve"> </w:t>
      </w:r>
      <w:r w:rsidR="00AD564F" w:rsidRPr="00B260DC">
        <w:rPr>
          <w:b/>
          <w:bCs/>
          <w:color w:val="231F20"/>
        </w:rPr>
        <w:t>Not</w:t>
      </w:r>
      <w:r w:rsidR="00AD564F" w:rsidRPr="00B260DC">
        <w:rPr>
          <w:b/>
          <w:bCs/>
          <w:color w:val="231F20"/>
          <w:spacing w:val="-5"/>
        </w:rPr>
        <w:t xml:space="preserve"> </w:t>
      </w:r>
      <w:r w:rsidR="00AD564F" w:rsidRPr="00B260DC">
        <w:rPr>
          <w:b/>
          <w:bCs/>
          <w:color w:val="231F20"/>
        </w:rPr>
        <w:t>me!”</w:t>
      </w:r>
      <w:r w:rsidR="00AD564F" w:rsidRPr="00B260DC">
        <w:rPr>
          <w:b/>
          <w:bCs/>
          <w:color w:val="231F20"/>
          <w:spacing w:val="-5"/>
        </w:rPr>
        <w:t xml:space="preserve"> </w:t>
      </w:r>
      <w:r w:rsidR="00AD564F" w:rsidRPr="00B260DC">
        <w:rPr>
          <w:b/>
          <w:bCs/>
          <w:color w:val="231F20"/>
        </w:rPr>
        <w:t>Ready?</w:t>
      </w:r>
      <w:r w:rsidR="00AD564F" w:rsidRPr="00B260DC">
        <w:rPr>
          <w:b/>
          <w:bCs/>
          <w:color w:val="231F20"/>
          <w:spacing w:val="-5"/>
        </w:rPr>
        <w:t xml:space="preserve"> </w:t>
      </w:r>
      <w:r w:rsidR="0014768F">
        <w:rPr>
          <w:color w:val="231F20"/>
        </w:rPr>
        <w:t>Have families run to</w:t>
      </w:r>
      <w:r w:rsidR="00AD564F" w:rsidRPr="00B260DC">
        <w:rPr>
          <w:color w:val="231F20"/>
          <w:spacing w:val="-5"/>
        </w:rPr>
        <w:t xml:space="preserve"> </w:t>
      </w:r>
      <w:r w:rsidR="00AD564F" w:rsidRPr="00B260DC">
        <w:rPr>
          <w:color w:val="231F20"/>
        </w:rPr>
        <w:t>the</w:t>
      </w:r>
      <w:r w:rsidR="00AD564F" w:rsidRPr="00B260DC">
        <w:rPr>
          <w:color w:val="231F20"/>
          <w:spacing w:val="-5"/>
        </w:rPr>
        <w:t xml:space="preserve"> </w:t>
      </w:r>
      <w:r w:rsidR="00AD564F" w:rsidRPr="00B260DC">
        <w:rPr>
          <w:color w:val="231F20"/>
        </w:rPr>
        <w:t>other</w:t>
      </w:r>
      <w:r w:rsidR="00AD564F" w:rsidRPr="00B260DC">
        <w:rPr>
          <w:color w:val="231F20"/>
          <w:spacing w:val="-5"/>
        </w:rPr>
        <w:t xml:space="preserve"> </w:t>
      </w:r>
      <w:r w:rsidR="00AD564F" w:rsidRPr="00B260DC">
        <w:rPr>
          <w:color w:val="231F20"/>
        </w:rPr>
        <w:t>side</w:t>
      </w:r>
      <w:r w:rsidR="00AD564F" w:rsidRPr="00B260DC">
        <w:rPr>
          <w:color w:val="231F20"/>
          <w:spacing w:val="-5"/>
        </w:rPr>
        <w:t xml:space="preserve"> </w:t>
      </w:r>
      <w:r w:rsidR="00AD564F" w:rsidRPr="00B260DC">
        <w:rPr>
          <w:color w:val="231F20"/>
        </w:rPr>
        <w:t>of</w:t>
      </w:r>
      <w:r w:rsidR="00AD564F" w:rsidRPr="00B260DC">
        <w:rPr>
          <w:color w:val="231F20"/>
          <w:spacing w:val="-5"/>
        </w:rPr>
        <w:t xml:space="preserve"> </w:t>
      </w:r>
      <w:r w:rsidR="00AD564F" w:rsidRPr="00B260DC">
        <w:rPr>
          <w:color w:val="231F20"/>
        </w:rPr>
        <w:t>the</w:t>
      </w:r>
      <w:r w:rsidR="00AD564F" w:rsidRPr="00B260DC">
        <w:rPr>
          <w:color w:val="231F20"/>
          <w:spacing w:val="-5"/>
        </w:rPr>
        <w:t xml:space="preserve"> </w:t>
      </w:r>
      <w:r w:rsidR="00AD564F" w:rsidRPr="00B260DC">
        <w:rPr>
          <w:color w:val="231F20"/>
          <w:spacing w:val="-3"/>
        </w:rPr>
        <w:t>room</w:t>
      </w:r>
      <w:r w:rsidR="00AD564F" w:rsidRPr="00B260DC">
        <w:rPr>
          <w:color w:val="231F20"/>
          <w:spacing w:val="-5"/>
        </w:rPr>
        <w:t xml:space="preserve"> </w:t>
      </w:r>
      <w:r w:rsidR="00AD564F" w:rsidRPr="00B260DC">
        <w:rPr>
          <w:color w:val="231F20"/>
          <w:spacing w:val="-2"/>
        </w:rPr>
        <w:t xml:space="preserve">and </w:t>
      </w:r>
      <w:r w:rsidR="00AD564F" w:rsidRPr="00B260DC">
        <w:rPr>
          <w:color w:val="231F20"/>
        </w:rPr>
        <w:t>back; then have the</w:t>
      </w:r>
      <w:r w:rsidR="0014768F">
        <w:rPr>
          <w:color w:val="231F20"/>
        </w:rPr>
        <w:t>m</w:t>
      </w:r>
      <w:r w:rsidR="00AD564F" w:rsidRPr="00B260DC">
        <w:rPr>
          <w:color w:val="231F20"/>
          <w:spacing w:val="-3"/>
        </w:rPr>
        <w:t xml:space="preserve"> </w:t>
      </w:r>
      <w:r w:rsidR="00AD564F" w:rsidRPr="00B260DC">
        <w:rPr>
          <w:color w:val="231F20"/>
        </w:rPr>
        <w:t xml:space="preserve">sit </w:t>
      </w:r>
      <w:r w:rsidR="0014768F">
        <w:rPr>
          <w:color w:val="231F20"/>
        </w:rPr>
        <w:t>again</w:t>
      </w:r>
      <w:r w:rsidR="00AD564F" w:rsidRPr="00B260DC">
        <w:rPr>
          <w:color w:val="231F20"/>
        </w:rPr>
        <w:t xml:space="preserve">. Say: </w:t>
      </w:r>
      <w:r w:rsidR="00AD564F" w:rsidRPr="00B260DC">
        <w:rPr>
          <w:b/>
          <w:bCs/>
          <w:color w:val="231F20"/>
        </w:rPr>
        <w:t xml:space="preserve">And so the man still was left </w:t>
      </w:r>
      <w:r w:rsidR="00AD564F" w:rsidRPr="00B260DC">
        <w:rPr>
          <w:b/>
          <w:bCs/>
          <w:color w:val="231F20"/>
          <w:spacing w:val="-3"/>
        </w:rPr>
        <w:t>there</w:t>
      </w:r>
      <w:r w:rsidR="00AD564F" w:rsidRPr="00B260DC">
        <w:rPr>
          <w:b/>
          <w:bCs/>
          <w:color w:val="231F20"/>
          <w:spacing w:val="-9"/>
        </w:rPr>
        <w:t xml:space="preserve"> </w:t>
      </w:r>
      <w:r w:rsidR="00AD564F" w:rsidRPr="00B260DC">
        <w:rPr>
          <w:b/>
          <w:bCs/>
          <w:color w:val="231F20"/>
        </w:rPr>
        <w:t>on</w:t>
      </w:r>
      <w:r w:rsidR="00AD564F" w:rsidRPr="00B260DC">
        <w:rPr>
          <w:b/>
          <w:bCs/>
          <w:color w:val="231F20"/>
          <w:spacing w:val="-9"/>
        </w:rPr>
        <w:t xml:space="preserve"> </w:t>
      </w:r>
      <w:r w:rsidR="00AD564F" w:rsidRPr="00B260DC">
        <w:rPr>
          <w:b/>
          <w:bCs/>
          <w:color w:val="231F20"/>
        </w:rPr>
        <w:t>the</w:t>
      </w:r>
      <w:r w:rsidR="00AD564F" w:rsidRPr="00B260DC">
        <w:rPr>
          <w:b/>
          <w:bCs/>
          <w:color w:val="231F20"/>
          <w:spacing w:val="-9"/>
        </w:rPr>
        <w:t xml:space="preserve"> </w:t>
      </w:r>
      <w:r w:rsidR="00AD564F" w:rsidRPr="00B260DC">
        <w:rPr>
          <w:b/>
          <w:bCs/>
          <w:color w:val="231F20"/>
        </w:rPr>
        <w:t>side</w:t>
      </w:r>
      <w:r w:rsidR="00AD564F" w:rsidRPr="00B260DC">
        <w:rPr>
          <w:b/>
          <w:bCs/>
          <w:color w:val="231F20"/>
          <w:spacing w:val="-9"/>
        </w:rPr>
        <w:t xml:space="preserve"> </w:t>
      </w:r>
      <w:r w:rsidR="00AD564F" w:rsidRPr="00B260DC">
        <w:rPr>
          <w:b/>
          <w:bCs/>
          <w:color w:val="231F20"/>
        </w:rPr>
        <w:t>of</w:t>
      </w:r>
      <w:r w:rsidR="00AD564F" w:rsidRPr="00B260DC">
        <w:rPr>
          <w:b/>
          <w:bCs/>
          <w:color w:val="231F20"/>
          <w:spacing w:val="-9"/>
        </w:rPr>
        <w:t xml:space="preserve"> </w:t>
      </w:r>
      <w:r w:rsidR="00AD564F" w:rsidRPr="00B260DC">
        <w:rPr>
          <w:b/>
          <w:bCs/>
          <w:color w:val="231F20"/>
        </w:rPr>
        <w:t>the</w:t>
      </w:r>
      <w:r w:rsidR="00AD564F" w:rsidRPr="00B260DC">
        <w:rPr>
          <w:b/>
          <w:bCs/>
          <w:color w:val="231F20"/>
          <w:spacing w:val="-9"/>
        </w:rPr>
        <w:t xml:space="preserve"> </w:t>
      </w:r>
      <w:r w:rsidR="00AD564F" w:rsidRPr="00B260DC">
        <w:rPr>
          <w:b/>
          <w:bCs/>
          <w:color w:val="231F20"/>
          <w:spacing w:val="-3"/>
        </w:rPr>
        <w:t>road.</w:t>
      </w:r>
      <w:r w:rsidR="00AD564F" w:rsidRPr="00B260DC">
        <w:rPr>
          <w:b/>
          <w:bCs/>
          <w:color w:val="231F20"/>
          <w:spacing w:val="-9"/>
        </w:rPr>
        <w:t xml:space="preserve"> </w:t>
      </w:r>
      <w:r w:rsidR="00AD564F" w:rsidRPr="00B260DC">
        <w:rPr>
          <w:b/>
          <w:bCs/>
          <w:color w:val="231F20"/>
        </w:rPr>
        <w:t>No</w:t>
      </w:r>
      <w:r w:rsidR="00AD564F" w:rsidRPr="00B260DC">
        <w:rPr>
          <w:b/>
          <w:bCs/>
          <w:color w:val="231F20"/>
          <w:spacing w:val="-9"/>
        </w:rPr>
        <w:t xml:space="preserve"> </w:t>
      </w:r>
      <w:r w:rsidR="00AD564F" w:rsidRPr="00B260DC">
        <w:rPr>
          <w:b/>
          <w:bCs/>
          <w:color w:val="231F20"/>
        </w:rPr>
        <w:t>one</w:t>
      </w:r>
      <w:r w:rsidR="00AD564F" w:rsidRPr="00B260DC">
        <w:rPr>
          <w:b/>
          <w:bCs/>
          <w:color w:val="231F20"/>
          <w:spacing w:val="-9"/>
        </w:rPr>
        <w:t xml:space="preserve"> </w:t>
      </w:r>
      <w:r w:rsidR="00AD564F" w:rsidRPr="00B260DC">
        <w:rPr>
          <w:b/>
          <w:bCs/>
          <w:color w:val="231F20"/>
        </w:rPr>
        <w:t>would</w:t>
      </w:r>
      <w:r w:rsidR="00AD564F" w:rsidRPr="00B260DC">
        <w:rPr>
          <w:b/>
          <w:bCs/>
          <w:color w:val="231F20"/>
          <w:spacing w:val="-9"/>
        </w:rPr>
        <w:t xml:space="preserve"> </w:t>
      </w:r>
      <w:r w:rsidR="00AD564F" w:rsidRPr="00B260DC">
        <w:rPr>
          <w:b/>
          <w:bCs/>
          <w:color w:val="231F20"/>
        </w:rPr>
        <w:t>help</w:t>
      </w:r>
      <w:r w:rsidR="00AD564F" w:rsidRPr="00B260DC">
        <w:rPr>
          <w:b/>
          <w:bCs/>
          <w:color w:val="231F20"/>
          <w:spacing w:val="-9"/>
        </w:rPr>
        <w:t xml:space="preserve"> </w:t>
      </w:r>
      <w:r w:rsidR="00AD564F" w:rsidRPr="00B260DC">
        <w:rPr>
          <w:b/>
          <w:bCs/>
          <w:color w:val="231F20"/>
        </w:rPr>
        <w:t>him!</w:t>
      </w:r>
    </w:p>
    <w:p w14:paraId="5D6B5D20" w14:textId="77777777" w:rsidR="00AD564F" w:rsidRPr="00B260DC" w:rsidRDefault="00AD564F" w:rsidP="00AD564F">
      <w:pPr>
        <w:pStyle w:val="BodyText"/>
        <w:kinsoku w:val="0"/>
        <w:overflowPunct w:val="0"/>
        <w:spacing w:before="10"/>
        <w:rPr>
          <w:b/>
          <w:bCs/>
        </w:rPr>
      </w:pPr>
    </w:p>
    <w:p w14:paraId="7AE07CFF" w14:textId="77777777" w:rsidR="0014768F" w:rsidRDefault="00AD564F" w:rsidP="00AD564F">
      <w:pPr>
        <w:pStyle w:val="BodyText"/>
        <w:kinsoku w:val="0"/>
        <w:overflowPunct w:val="0"/>
        <w:spacing w:line="249" w:lineRule="auto"/>
        <w:ind w:left="2440" w:right="149"/>
        <w:rPr>
          <w:color w:val="231F20"/>
        </w:rPr>
      </w:pPr>
      <w:r w:rsidRPr="00B260DC">
        <w:rPr>
          <w:b/>
          <w:bCs/>
          <w:color w:val="231F20"/>
        </w:rPr>
        <w:t xml:space="preserve">But then a Samaritan, a person </w:t>
      </w:r>
      <w:r w:rsidRPr="00B260DC">
        <w:rPr>
          <w:b/>
          <w:bCs/>
          <w:color w:val="231F20"/>
          <w:spacing w:val="-3"/>
        </w:rPr>
        <w:t xml:space="preserve">from </w:t>
      </w:r>
      <w:r w:rsidRPr="00B260DC">
        <w:rPr>
          <w:b/>
          <w:bCs/>
          <w:color w:val="231F20"/>
        </w:rPr>
        <w:t xml:space="preserve">a place called Samaria, came by and saw </w:t>
      </w:r>
      <w:r w:rsidRPr="00B260DC">
        <w:rPr>
          <w:b/>
          <w:bCs/>
          <w:color w:val="231F20"/>
          <w:spacing w:val="-2"/>
        </w:rPr>
        <w:t xml:space="preserve">the </w:t>
      </w:r>
      <w:r w:rsidRPr="00B260DC">
        <w:rPr>
          <w:b/>
          <w:bCs/>
          <w:color w:val="231F20"/>
        </w:rPr>
        <w:t xml:space="preserve">hurt man lying on the side of the </w:t>
      </w:r>
      <w:r w:rsidRPr="00B260DC">
        <w:rPr>
          <w:b/>
          <w:bCs/>
          <w:color w:val="231F20"/>
          <w:spacing w:val="-3"/>
        </w:rPr>
        <w:t xml:space="preserve">road. </w:t>
      </w:r>
      <w:r w:rsidRPr="00B260DC">
        <w:rPr>
          <w:b/>
          <w:bCs/>
          <w:color w:val="231F20"/>
        </w:rPr>
        <w:t xml:space="preserve">Do you think he stopped to help? </w:t>
      </w:r>
      <w:r w:rsidRPr="00B260DC">
        <w:rPr>
          <w:color w:val="231F20"/>
        </w:rPr>
        <w:t xml:space="preserve">Pause </w:t>
      </w:r>
      <w:r w:rsidRPr="00B260DC">
        <w:rPr>
          <w:color w:val="231F20"/>
          <w:spacing w:val="-2"/>
        </w:rPr>
        <w:t xml:space="preserve">for </w:t>
      </w:r>
      <w:r w:rsidRPr="00B260DC">
        <w:rPr>
          <w:color w:val="231F20"/>
        </w:rPr>
        <w:t xml:space="preserve">kids to </w:t>
      </w:r>
      <w:r w:rsidRPr="00B260DC">
        <w:rPr>
          <w:color w:val="231F20"/>
          <w:spacing w:val="-3"/>
        </w:rPr>
        <w:t xml:space="preserve">respond. </w:t>
      </w:r>
      <w:r w:rsidRPr="00B260DC">
        <w:rPr>
          <w:b/>
          <w:bCs/>
          <w:color w:val="231F20"/>
          <w:spacing w:val="-7"/>
        </w:rPr>
        <w:t xml:space="preserve">Yes, </w:t>
      </w:r>
      <w:r w:rsidRPr="00B260DC">
        <w:rPr>
          <w:b/>
          <w:bCs/>
          <w:color w:val="231F20"/>
        </w:rPr>
        <w:t xml:space="preserve">he did help the man, because he </w:t>
      </w:r>
      <w:r w:rsidR="0014768F">
        <w:rPr>
          <w:b/>
          <w:bCs/>
          <w:color w:val="231F20"/>
        </w:rPr>
        <w:t>was an “I Will” kind of guy, which</w:t>
      </w:r>
      <w:r w:rsidRPr="00B260DC">
        <w:rPr>
          <w:b/>
          <w:bCs/>
          <w:color w:val="231F20"/>
          <w:spacing w:val="-13"/>
        </w:rPr>
        <w:t xml:space="preserve"> </w:t>
      </w:r>
      <w:r w:rsidRPr="00B260DC">
        <w:rPr>
          <w:b/>
          <w:bCs/>
          <w:color w:val="231F20"/>
        </w:rPr>
        <w:t>means</w:t>
      </w:r>
      <w:r w:rsidRPr="00B260DC">
        <w:rPr>
          <w:b/>
          <w:bCs/>
          <w:color w:val="231F20"/>
          <w:spacing w:val="-13"/>
        </w:rPr>
        <w:t xml:space="preserve"> </w:t>
      </w:r>
      <w:r w:rsidRPr="00B260DC">
        <w:rPr>
          <w:b/>
          <w:bCs/>
          <w:color w:val="231F20"/>
        </w:rPr>
        <w:t>that</w:t>
      </w:r>
      <w:r w:rsidRPr="00B260DC">
        <w:rPr>
          <w:b/>
          <w:bCs/>
          <w:color w:val="231F20"/>
          <w:spacing w:val="-13"/>
        </w:rPr>
        <w:t xml:space="preserve"> </w:t>
      </w:r>
      <w:r w:rsidRPr="00B260DC">
        <w:rPr>
          <w:b/>
          <w:bCs/>
          <w:color w:val="231F20"/>
        </w:rPr>
        <w:t>when</w:t>
      </w:r>
      <w:r w:rsidRPr="00B260DC">
        <w:rPr>
          <w:b/>
          <w:bCs/>
          <w:color w:val="231F20"/>
          <w:spacing w:val="-13"/>
        </w:rPr>
        <w:t xml:space="preserve"> </w:t>
      </w:r>
      <w:r w:rsidRPr="00B260DC">
        <w:rPr>
          <w:b/>
          <w:bCs/>
          <w:color w:val="231F20"/>
        </w:rPr>
        <w:t>someone</w:t>
      </w:r>
      <w:r w:rsidRPr="00B260DC">
        <w:rPr>
          <w:b/>
          <w:bCs/>
          <w:color w:val="231F20"/>
          <w:spacing w:val="-13"/>
        </w:rPr>
        <w:t xml:space="preserve"> </w:t>
      </w:r>
      <w:r w:rsidRPr="00B260DC">
        <w:rPr>
          <w:b/>
          <w:bCs/>
          <w:color w:val="231F20"/>
        </w:rPr>
        <w:t>needed</w:t>
      </w:r>
      <w:r w:rsidRPr="00B260DC">
        <w:rPr>
          <w:b/>
          <w:bCs/>
          <w:color w:val="231F20"/>
          <w:spacing w:val="-13"/>
        </w:rPr>
        <w:t xml:space="preserve"> </w:t>
      </w:r>
      <w:r w:rsidRPr="00B260DC">
        <w:rPr>
          <w:b/>
          <w:bCs/>
          <w:color w:val="231F20"/>
        </w:rPr>
        <w:t>help,</w:t>
      </w:r>
      <w:r w:rsidRPr="00B260DC">
        <w:rPr>
          <w:b/>
          <w:bCs/>
          <w:color w:val="231F20"/>
          <w:spacing w:val="-13"/>
        </w:rPr>
        <w:t xml:space="preserve"> </w:t>
      </w:r>
      <w:r w:rsidRPr="00B260DC">
        <w:rPr>
          <w:b/>
          <w:bCs/>
          <w:color w:val="231F20"/>
        </w:rPr>
        <w:t>he’d</w:t>
      </w:r>
      <w:r w:rsidRPr="00B260DC">
        <w:rPr>
          <w:b/>
          <w:bCs/>
          <w:color w:val="231F20"/>
          <w:spacing w:val="-13"/>
        </w:rPr>
        <w:t xml:space="preserve"> </w:t>
      </w:r>
      <w:r w:rsidRPr="00B260DC">
        <w:rPr>
          <w:b/>
          <w:bCs/>
          <w:color w:val="231F20"/>
          <w:spacing w:val="-5"/>
        </w:rPr>
        <w:t>say,</w:t>
      </w:r>
      <w:r w:rsidRPr="00B260DC">
        <w:rPr>
          <w:b/>
          <w:bCs/>
          <w:color w:val="231F20"/>
          <w:spacing w:val="-13"/>
        </w:rPr>
        <w:t xml:space="preserve"> </w:t>
      </w:r>
      <w:r w:rsidRPr="00B260DC">
        <w:rPr>
          <w:b/>
          <w:bCs/>
          <w:color w:val="231F20"/>
        </w:rPr>
        <w:t>“I</w:t>
      </w:r>
      <w:r w:rsidRPr="00B260DC">
        <w:rPr>
          <w:b/>
          <w:bCs/>
          <w:color w:val="231F20"/>
          <w:spacing w:val="-13"/>
        </w:rPr>
        <w:t xml:space="preserve"> </w:t>
      </w:r>
      <w:r w:rsidRPr="00B260DC">
        <w:rPr>
          <w:b/>
          <w:bCs/>
          <w:color w:val="231F20"/>
        </w:rPr>
        <w:t>will.”</w:t>
      </w:r>
      <w:r w:rsidRPr="00B260DC">
        <w:rPr>
          <w:b/>
          <w:bCs/>
          <w:color w:val="231F20"/>
          <w:spacing w:val="-13"/>
        </w:rPr>
        <w:t xml:space="preserve"> </w:t>
      </w:r>
      <w:r w:rsidRPr="00B260DC">
        <w:rPr>
          <w:color w:val="231F20"/>
        </w:rPr>
        <w:t>Have</w:t>
      </w:r>
      <w:r w:rsidRPr="00B260DC">
        <w:rPr>
          <w:color w:val="231F20"/>
          <w:spacing w:val="-13"/>
        </w:rPr>
        <w:t xml:space="preserve"> </w:t>
      </w:r>
      <w:r w:rsidR="0014768F">
        <w:rPr>
          <w:color w:val="231F20"/>
        </w:rPr>
        <w:t>families</w:t>
      </w:r>
      <w:r w:rsidRPr="00B260DC">
        <w:rPr>
          <w:color w:val="231F20"/>
          <w:spacing w:val="-13"/>
        </w:rPr>
        <w:t xml:space="preserve"> </w:t>
      </w:r>
      <w:r w:rsidRPr="00B260DC">
        <w:rPr>
          <w:color w:val="231F20"/>
        </w:rPr>
        <w:t>shout</w:t>
      </w:r>
      <w:r w:rsidRPr="00B260DC">
        <w:rPr>
          <w:color w:val="231F20"/>
          <w:spacing w:val="-2"/>
          <w:w w:val="102"/>
        </w:rPr>
        <w:t xml:space="preserve"> </w:t>
      </w:r>
      <w:r w:rsidRPr="00B260DC">
        <w:rPr>
          <w:color w:val="231F20"/>
        </w:rPr>
        <w:t xml:space="preserve">“I will!” and </w:t>
      </w:r>
      <w:r w:rsidR="0014768F">
        <w:rPr>
          <w:color w:val="231F20"/>
        </w:rPr>
        <w:t>gather together for a group hug.</w:t>
      </w:r>
      <w:r w:rsidRPr="00B260DC">
        <w:rPr>
          <w:color w:val="231F20"/>
        </w:rPr>
        <w:t xml:space="preserve"> </w:t>
      </w:r>
    </w:p>
    <w:p w14:paraId="112843D1" w14:textId="77777777" w:rsidR="0014768F" w:rsidRDefault="0014768F" w:rsidP="00AD564F">
      <w:pPr>
        <w:pStyle w:val="BodyText"/>
        <w:kinsoku w:val="0"/>
        <w:overflowPunct w:val="0"/>
        <w:spacing w:line="249" w:lineRule="auto"/>
        <w:ind w:left="2440" w:right="149"/>
        <w:rPr>
          <w:color w:val="231F20"/>
        </w:rPr>
      </w:pPr>
    </w:p>
    <w:p w14:paraId="50BE6218" w14:textId="77777777" w:rsidR="00AD564F" w:rsidRPr="00B260DC" w:rsidRDefault="00AD564F" w:rsidP="00AD564F">
      <w:pPr>
        <w:pStyle w:val="BodyText"/>
        <w:kinsoku w:val="0"/>
        <w:overflowPunct w:val="0"/>
        <w:spacing w:line="249" w:lineRule="auto"/>
        <w:ind w:left="2440" w:right="149"/>
        <w:rPr>
          <w:color w:val="231F20"/>
        </w:rPr>
      </w:pPr>
      <w:r w:rsidRPr="00B260DC">
        <w:rPr>
          <w:color w:val="231F20"/>
        </w:rPr>
        <w:t xml:space="preserve">Say: </w:t>
      </w:r>
      <w:r w:rsidRPr="00B260DC">
        <w:rPr>
          <w:b/>
          <w:bCs/>
          <w:color w:val="231F20"/>
        </w:rPr>
        <w:t xml:space="preserve">The Samaritan bandaged the hurt </w:t>
      </w:r>
      <w:r w:rsidRPr="00B260DC">
        <w:rPr>
          <w:b/>
          <w:bCs/>
          <w:color w:val="231F20"/>
          <w:spacing w:val="-5"/>
        </w:rPr>
        <w:t xml:space="preserve">man’s </w:t>
      </w:r>
      <w:r w:rsidRPr="00B260DC">
        <w:rPr>
          <w:b/>
          <w:bCs/>
          <w:color w:val="231F20"/>
        </w:rPr>
        <w:t xml:space="preserve">cuts and scrapes. </w:t>
      </w:r>
      <w:r w:rsidR="0014768F">
        <w:rPr>
          <w:color w:val="231F20"/>
        </w:rPr>
        <w:t xml:space="preserve">Have each family member take a bandage, and put it on someone else as they say, </w:t>
      </w:r>
      <w:r w:rsidR="0014768F" w:rsidRPr="0014768F">
        <w:rPr>
          <w:rFonts w:ascii="Wingdings 3" w:hAnsi="Wingdings 3" w:cs="Wingdings 3"/>
          <w:color w:val="231F20"/>
          <w:position w:val="-2"/>
          <w:sz w:val="28"/>
          <w:szCs w:val="28"/>
        </w:rPr>
        <w:t></w:t>
      </w:r>
      <w:r w:rsidR="0014768F" w:rsidRPr="0014768F">
        <w:rPr>
          <w:color w:val="231F20"/>
        </w:rPr>
        <w:t xml:space="preserve"> </w:t>
      </w:r>
      <w:r w:rsidR="0014768F" w:rsidRPr="0014768F">
        <w:rPr>
          <w:b/>
          <w:bCs/>
          <w:color w:val="231F20"/>
        </w:rPr>
        <w:t>GOD WANTS US TO LOVE OTHERS.</w:t>
      </w:r>
    </w:p>
    <w:p w14:paraId="32C62343" w14:textId="77777777" w:rsidR="00AD564F" w:rsidRPr="00B260DC" w:rsidRDefault="00AD564F" w:rsidP="00AD564F">
      <w:pPr>
        <w:pStyle w:val="BodyText"/>
        <w:kinsoku w:val="0"/>
        <w:overflowPunct w:val="0"/>
        <w:spacing w:before="10"/>
      </w:pPr>
    </w:p>
    <w:p w14:paraId="7643946F" w14:textId="77777777" w:rsidR="00AD564F" w:rsidRPr="00B260DC" w:rsidRDefault="00AD564F" w:rsidP="00AD564F">
      <w:pPr>
        <w:pStyle w:val="Heading6"/>
        <w:kinsoku w:val="0"/>
        <w:overflowPunct w:val="0"/>
        <w:spacing w:line="249" w:lineRule="auto"/>
        <w:ind w:left="2440" w:right="261"/>
        <w:rPr>
          <w:color w:val="231F20"/>
          <w:sz w:val="20"/>
          <w:szCs w:val="20"/>
        </w:rPr>
      </w:pPr>
      <w:r w:rsidRPr="00B260DC">
        <w:rPr>
          <w:b w:val="0"/>
          <w:bCs w:val="0"/>
          <w:color w:val="231F20"/>
          <w:sz w:val="20"/>
          <w:szCs w:val="20"/>
        </w:rPr>
        <w:t>Say:</w:t>
      </w:r>
      <w:r w:rsidRPr="00B260DC">
        <w:rPr>
          <w:b w:val="0"/>
          <w:bCs w:val="0"/>
          <w:color w:val="231F20"/>
          <w:spacing w:val="-10"/>
          <w:sz w:val="20"/>
          <w:szCs w:val="20"/>
        </w:rPr>
        <w:t xml:space="preserve"> </w:t>
      </w:r>
      <w:r w:rsidRPr="00B260DC">
        <w:rPr>
          <w:color w:val="231F20"/>
          <w:sz w:val="20"/>
          <w:szCs w:val="20"/>
        </w:rPr>
        <w:t>The</w:t>
      </w:r>
      <w:r w:rsidRPr="00B260DC">
        <w:rPr>
          <w:color w:val="231F20"/>
          <w:spacing w:val="-10"/>
          <w:sz w:val="20"/>
          <w:szCs w:val="20"/>
        </w:rPr>
        <w:t xml:space="preserve"> </w:t>
      </w:r>
      <w:r w:rsidRPr="00B260DC">
        <w:rPr>
          <w:color w:val="231F20"/>
          <w:sz w:val="20"/>
          <w:szCs w:val="20"/>
        </w:rPr>
        <w:t>Samaritan</w:t>
      </w:r>
      <w:r w:rsidRPr="00B260DC">
        <w:rPr>
          <w:color w:val="231F20"/>
          <w:spacing w:val="-10"/>
          <w:sz w:val="20"/>
          <w:szCs w:val="20"/>
        </w:rPr>
        <w:t xml:space="preserve"> </w:t>
      </w:r>
      <w:r w:rsidRPr="00B260DC">
        <w:rPr>
          <w:color w:val="231F20"/>
          <w:sz w:val="20"/>
          <w:szCs w:val="20"/>
        </w:rPr>
        <w:t>took</w:t>
      </w:r>
      <w:r w:rsidRPr="00B260DC">
        <w:rPr>
          <w:color w:val="231F20"/>
          <w:spacing w:val="-10"/>
          <w:sz w:val="20"/>
          <w:szCs w:val="20"/>
        </w:rPr>
        <w:t xml:space="preserve"> </w:t>
      </w:r>
      <w:r w:rsidRPr="00B260DC">
        <w:rPr>
          <w:color w:val="231F20"/>
          <w:sz w:val="20"/>
          <w:szCs w:val="20"/>
        </w:rPr>
        <w:t>the</w:t>
      </w:r>
      <w:r w:rsidRPr="00B260DC">
        <w:rPr>
          <w:color w:val="231F20"/>
          <w:spacing w:val="-10"/>
          <w:sz w:val="20"/>
          <w:szCs w:val="20"/>
        </w:rPr>
        <w:t xml:space="preserve"> </w:t>
      </w:r>
      <w:r w:rsidRPr="00B260DC">
        <w:rPr>
          <w:color w:val="231F20"/>
          <w:sz w:val="20"/>
          <w:szCs w:val="20"/>
        </w:rPr>
        <w:t>hurt</w:t>
      </w:r>
      <w:r w:rsidRPr="00B260DC">
        <w:rPr>
          <w:color w:val="231F20"/>
          <w:spacing w:val="-10"/>
          <w:sz w:val="20"/>
          <w:szCs w:val="20"/>
        </w:rPr>
        <w:t xml:space="preserve"> </w:t>
      </w:r>
      <w:r w:rsidRPr="00B260DC">
        <w:rPr>
          <w:color w:val="231F20"/>
          <w:sz w:val="20"/>
          <w:szCs w:val="20"/>
        </w:rPr>
        <w:t>man</w:t>
      </w:r>
      <w:r w:rsidRPr="00B260DC">
        <w:rPr>
          <w:color w:val="231F20"/>
          <w:spacing w:val="-10"/>
          <w:sz w:val="20"/>
          <w:szCs w:val="20"/>
        </w:rPr>
        <w:t xml:space="preserve"> </w:t>
      </w:r>
      <w:r w:rsidRPr="00B260DC">
        <w:rPr>
          <w:color w:val="231F20"/>
          <w:sz w:val="20"/>
          <w:szCs w:val="20"/>
        </w:rPr>
        <w:t>to</w:t>
      </w:r>
      <w:r w:rsidRPr="00B260DC">
        <w:rPr>
          <w:color w:val="231F20"/>
          <w:spacing w:val="-10"/>
          <w:sz w:val="20"/>
          <w:szCs w:val="20"/>
        </w:rPr>
        <w:t xml:space="preserve"> </w:t>
      </w:r>
      <w:r w:rsidRPr="00B260DC">
        <w:rPr>
          <w:color w:val="231F20"/>
          <w:sz w:val="20"/>
          <w:szCs w:val="20"/>
        </w:rPr>
        <w:t>an</w:t>
      </w:r>
      <w:r w:rsidRPr="00B260DC">
        <w:rPr>
          <w:color w:val="231F20"/>
          <w:spacing w:val="-10"/>
          <w:sz w:val="20"/>
          <w:szCs w:val="20"/>
        </w:rPr>
        <w:t xml:space="preserve"> </w:t>
      </w:r>
      <w:r w:rsidRPr="00B260DC">
        <w:rPr>
          <w:color w:val="231F20"/>
          <w:sz w:val="20"/>
          <w:szCs w:val="20"/>
        </w:rPr>
        <w:t>inn,</w:t>
      </w:r>
      <w:r w:rsidRPr="00B260DC">
        <w:rPr>
          <w:color w:val="231F20"/>
          <w:spacing w:val="-10"/>
          <w:sz w:val="20"/>
          <w:szCs w:val="20"/>
        </w:rPr>
        <w:t xml:space="preserve"> </w:t>
      </w:r>
      <w:r w:rsidRPr="00B260DC">
        <w:rPr>
          <w:color w:val="231F20"/>
          <w:sz w:val="20"/>
          <w:szCs w:val="20"/>
        </w:rPr>
        <w:t>which</w:t>
      </w:r>
      <w:r w:rsidRPr="00B260DC">
        <w:rPr>
          <w:color w:val="231F20"/>
          <w:spacing w:val="-10"/>
          <w:sz w:val="20"/>
          <w:szCs w:val="20"/>
        </w:rPr>
        <w:t xml:space="preserve"> </w:t>
      </w:r>
      <w:r w:rsidRPr="00B260DC">
        <w:rPr>
          <w:color w:val="231F20"/>
          <w:sz w:val="20"/>
          <w:szCs w:val="20"/>
        </w:rPr>
        <w:t>is</w:t>
      </w:r>
      <w:r w:rsidRPr="00B260DC">
        <w:rPr>
          <w:color w:val="231F20"/>
          <w:spacing w:val="-10"/>
          <w:sz w:val="20"/>
          <w:szCs w:val="20"/>
        </w:rPr>
        <w:t xml:space="preserve"> </w:t>
      </w:r>
      <w:r w:rsidRPr="00B260DC">
        <w:rPr>
          <w:color w:val="231F20"/>
          <w:sz w:val="20"/>
          <w:szCs w:val="20"/>
        </w:rPr>
        <w:t>like</w:t>
      </w:r>
      <w:r w:rsidRPr="00B260DC">
        <w:rPr>
          <w:color w:val="231F20"/>
          <w:spacing w:val="-10"/>
          <w:sz w:val="20"/>
          <w:szCs w:val="20"/>
        </w:rPr>
        <w:t xml:space="preserve"> </w:t>
      </w:r>
      <w:r w:rsidRPr="00B260DC">
        <w:rPr>
          <w:color w:val="231F20"/>
          <w:sz w:val="20"/>
          <w:szCs w:val="20"/>
        </w:rPr>
        <w:t>a</w:t>
      </w:r>
      <w:r w:rsidRPr="00B260DC">
        <w:rPr>
          <w:color w:val="231F20"/>
          <w:spacing w:val="-10"/>
          <w:sz w:val="20"/>
          <w:szCs w:val="20"/>
        </w:rPr>
        <w:t xml:space="preserve"> </w:t>
      </w:r>
      <w:r w:rsidRPr="00B260DC">
        <w:rPr>
          <w:color w:val="231F20"/>
          <w:sz w:val="20"/>
          <w:szCs w:val="20"/>
        </w:rPr>
        <w:t>motel.</w:t>
      </w:r>
      <w:r w:rsidRPr="00B260DC">
        <w:rPr>
          <w:color w:val="231F20"/>
          <w:spacing w:val="-10"/>
          <w:sz w:val="20"/>
          <w:szCs w:val="20"/>
        </w:rPr>
        <w:t xml:space="preserve"> </w:t>
      </w:r>
      <w:r w:rsidRPr="00B260DC">
        <w:rPr>
          <w:color w:val="231F20"/>
          <w:sz w:val="20"/>
          <w:szCs w:val="20"/>
        </w:rPr>
        <w:t>And</w:t>
      </w:r>
      <w:r w:rsidRPr="00B260DC">
        <w:rPr>
          <w:color w:val="231F20"/>
          <w:spacing w:val="-10"/>
          <w:sz w:val="20"/>
          <w:szCs w:val="20"/>
        </w:rPr>
        <w:t xml:space="preserve"> </w:t>
      </w:r>
      <w:r w:rsidRPr="00B260DC">
        <w:rPr>
          <w:color w:val="231F20"/>
          <w:sz w:val="20"/>
          <w:szCs w:val="20"/>
        </w:rPr>
        <w:t>when</w:t>
      </w:r>
      <w:r w:rsidRPr="00B260DC">
        <w:rPr>
          <w:color w:val="231F20"/>
          <w:spacing w:val="-10"/>
          <w:sz w:val="20"/>
          <w:szCs w:val="20"/>
        </w:rPr>
        <w:t xml:space="preserve"> </w:t>
      </w:r>
      <w:r w:rsidRPr="00B260DC">
        <w:rPr>
          <w:color w:val="231F20"/>
          <w:spacing w:val="-2"/>
          <w:sz w:val="20"/>
          <w:szCs w:val="20"/>
        </w:rPr>
        <w:t xml:space="preserve">the </w:t>
      </w:r>
      <w:r w:rsidRPr="00B260DC">
        <w:rPr>
          <w:color w:val="231F20"/>
          <w:sz w:val="20"/>
          <w:szCs w:val="20"/>
        </w:rPr>
        <w:t>Samaritan</w:t>
      </w:r>
      <w:r w:rsidRPr="00B260DC">
        <w:rPr>
          <w:color w:val="231F20"/>
          <w:spacing w:val="-9"/>
          <w:sz w:val="20"/>
          <w:szCs w:val="20"/>
        </w:rPr>
        <w:t xml:space="preserve"> </w:t>
      </w:r>
      <w:r w:rsidRPr="00B260DC">
        <w:rPr>
          <w:color w:val="231F20"/>
          <w:sz w:val="20"/>
          <w:szCs w:val="20"/>
        </w:rPr>
        <w:t>had</w:t>
      </w:r>
      <w:r w:rsidRPr="00B260DC">
        <w:rPr>
          <w:color w:val="231F20"/>
          <w:spacing w:val="-9"/>
          <w:sz w:val="20"/>
          <w:szCs w:val="20"/>
        </w:rPr>
        <w:t xml:space="preserve"> </w:t>
      </w:r>
      <w:r w:rsidRPr="00B260DC">
        <w:rPr>
          <w:color w:val="231F20"/>
          <w:sz w:val="20"/>
          <w:szCs w:val="20"/>
        </w:rPr>
        <w:t>to</w:t>
      </w:r>
      <w:r w:rsidRPr="00B260DC">
        <w:rPr>
          <w:color w:val="231F20"/>
          <w:spacing w:val="-9"/>
          <w:sz w:val="20"/>
          <w:szCs w:val="20"/>
        </w:rPr>
        <w:t xml:space="preserve"> </w:t>
      </w:r>
      <w:r w:rsidRPr="00B260DC">
        <w:rPr>
          <w:color w:val="231F20"/>
          <w:sz w:val="20"/>
          <w:szCs w:val="20"/>
        </w:rPr>
        <w:t>leave,</w:t>
      </w:r>
      <w:r w:rsidRPr="00B260DC">
        <w:rPr>
          <w:color w:val="231F20"/>
          <w:spacing w:val="-9"/>
          <w:sz w:val="20"/>
          <w:szCs w:val="20"/>
        </w:rPr>
        <w:t xml:space="preserve"> </w:t>
      </w:r>
      <w:r w:rsidRPr="00B260DC">
        <w:rPr>
          <w:color w:val="231F20"/>
          <w:sz w:val="20"/>
          <w:szCs w:val="20"/>
        </w:rPr>
        <w:t>he</w:t>
      </w:r>
      <w:r w:rsidRPr="00B260DC">
        <w:rPr>
          <w:color w:val="231F20"/>
          <w:spacing w:val="-9"/>
          <w:sz w:val="20"/>
          <w:szCs w:val="20"/>
        </w:rPr>
        <w:t xml:space="preserve"> </w:t>
      </w:r>
      <w:r w:rsidRPr="00B260DC">
        <w:rPr>
          <w:color w:val="231F20"/>
          <w:sz w:val="20"/>
          <w:szCs w:val="20"/>
        </w:rPr>
        <w:t>paid</w:t>
      </w:r>
      <w:r w:rsidRPr="00B260DC">
        <w:rPr>
          <w:color w:val="231F20"/>
          <w:spacing w:val="-9"/>
          <w:sz w:val="20"/>
          <w:szCs w:val="20"/>
        </w:rPr>
        <w:t xml:space="preserve"> </w:t>
      </w:r>
      <w:r w:rsidRPr="00B260DC">
        <w:rPr>
          <w:color w:val="231F20"/>
          <w:sz w:val="20"/>
          <w:szCs w:val="20"/>
        </w:rPr>
        <w:t>someone</w:t>
      </w:r>
      <w:r w:rsidRPr="00B260DC">
        <w:rPr>
          <w:color w:val="231F20"/>
          <w:spacing w:val="-9"/>
          <w:sz w:val="20"/>
          <w:szCs w:val="20"/>
        </w:rPr>
        <w:t xml:space="preserve"> </w:t>
      </w:r>
      <w:r w:rsidRPr="00B260DC">
        <w:rPr>
          <w:color w:val="231F20"/>
          <w:sz w:val="20"/>
          <w:szCs w:val="20"/>
        </w:rPr>
        <w:t>to</w:t>
      </w:r>
      <w:r w:rsidRPr="00B260DC">
        <w:rPr>
          <w:color w:val="231F20"/>
          <w:spacing w:val="-9"/>
          <w:sz w:val="20"/>
          <w:szCs w:val="20"/>
        </w:rPr>
        <w:t xml:space="preserve"> </w:t>
      </w:r>
      <w:r w:rsidRPr="00B260DC">
        <w:rPr>
          <w:color w:val="231F20"/>
          <w:sz w:val="20"/>
          <w:szCs w:val="20"/>
        </w:rPr>
        <w:t>look</w:t>
      </w:r>
      <w:r w:rsidRPr="00B260DC">
        <w:rPr>
          <w:color w:val="231F20"/>
          <w:spacing w:val="-9"/>
          <w:sz w:val="20"/>
          <w:szCs w:val="20"/>
        </w:rPr>
        <w:t xml:space="preserve"> </w:t>
      </w:r>
      <w:r w:rsidRPr="00B260DC">
        <w:rPr>
          <w:color w:val="231F20"/>
          <w:sz w:val="20"/>
          <w:szCs w:val="20"/>
        </w:rPr>
        <w:t>after</w:t>
      </w:r>
      <w:r w:rsidRPr="00B260DC">
        <w:rPr>
          <w:color w:val="231F20"/>
          <w:spacing w:val="-9"/>
          <w:sz w:val="20"/>
          <w:szCs w:val="20"/>
        </w:rPr>
        <w:t xml:space="preserve"> </w:t>
      </w:r>
      <w:r w:rsidRPr="00B260DC">
        <w:rPr>
          <w:color w:val="231F20"/>
          <w:sz w:val="20"/>
          <w:szCs w:val="20"/>
        </w:rPr>
        <w:t>the</w:t>
      </w:r>
      <w:r w:rsidRPr="00B260DC">
        <w:rPr>
          <w:color w:val="231F20"/>
          <w:spacing w:val="-9"/>
          <w:sz w:val="20"/>
          <w:szCs w:val="20"/>
        </w:rPr>
        <w:t xml:space="preserve"> </w:t>
      </w:r>
      <w:r w:rsidRPr="00B260DC">
        <w:rPr>
          <w:color w:val="231F20"/>
          <w:sz w:val="20"/>
          <w:szCs w:val="20"/>
        </w:rPr>
        <w:t>man.</w:t>
      </w:r>
    </w:p>
    <w:p w14:paraId="19A25106" w14:textId="77777777" w:rsidR="00AD564F" w:rsidRPr="00B260DC" w:rsidRDefault="00AD564F" w:rsidP="00AD564F">
      <w:pPr>
        <w:pStyle w:val="BodyText"/>
        <w:kinsoku w:val="0"/>
        <w:overflowPunct w:val="0"/>
        <w:spacing w:before="10"/>
      </w:pPr>
    </w:p>
    <w:p w14:paraId="030B1FD6" w14:textId="17C8E764" w:rsidR="00AD564F" w:rsidRPr="00B260DC" w:rsidRDefault="00AD564F" w:rsidP="00AD564F">
      <w:pPr>
        <w:pStyle w:val="BodyText"/>
        <w:kinsoku w:val="0"/>
        <w:overflowPunct w:val="0"/>
        <w:spacing w:line="249" w:lineRule="auto"/>
        <w:ind w:left="2440" w:right="197"/>
        <w:rPr>
          <w:color w:val="231F20"/>
        </w:rPr>
      </w:pPr>
      <w:r w:rsidRPr="00B260DC">
        <w:rPr>
          <w:color w:val="231F20"/>
        </w:rPr>
        <w:t xml:space="preserve">Say: </w:t>
      </w:r>
      <w:r w:rsidRPr="00B260DC">
        <w:rPr>
          <w:b/>
          <w:bCs/>
          <w:color w:val="231F20"/>
        </w:rPr>
        <w:t xml:space="preserve">The Samaritan man </w:t>
      </w:r>
      <w:r w:rsidR="000F2707">
        <w:rPr>
          <w:b/>
          <w:bCs/>
          <w:color w:val="231F20"/>
        </w:rPr>
        <w:t>was an</w:t>
      </w:r>
      <w:r w:rsidRPr="00B260DC">
        <w:rPr>
          <w:b/>
          <w:bCs/>
          <w:color w:val="231F20"/>
        </w:rPr>
        <w:t xml:space="preserve"> “I </w:t>
      </w:r>
      <w:r w:rsidRPr="00B260DC">
        <w:rPr>
          <w:b/>
          <w:bCs/>
          <w:color w:val="231F20"/>
          <w:spacing w:val="-4"/>
        </w:rPr>
        <w:t>Will”</w:t>
      </w:r>
      <w:r w:rsidR="000F2707">
        <w:rPr>
          <w:b/>
          <w:bCs/>
          <w:color w:val="231F20"/>
          <w:spacing w:val="-4"/>
        </w:rPr>
        <w:t xml:space="preserve"> kind of man.</w:t>
      </w:r>
      <w:r w:rsidRPr="00B260DC">
        <w:rPr>
          <w:b/>
          <w:bCs/>
          <w:color w:val="231F20"/>
          <w:spacing w:val="-4"/>
        </w:rPr>
        <w:t xml:space="preserve"> </w:t>
      </w:r>
      <w:r w:rsidRPr="00B260DC">
        <w:rPr>
          <w:b/>
          <w:bCs/>
          <w:color w:val="231F20"/>
        </w:rPr>
        <w:t>Jesus wants us to be “I Will” people and help others when they need</w:t>
      </w:r>
      <w:r w:rsidRPr="00B260DC">
        <w:rPr>
          <w:b/>
          <w:bCs/>
          <w:color w:val="231F20"/>
          <w:spacing w:val="-11"/>
        </w:rPr>
        <w:t xml:space="preserve"> </w:t>
      </w:r>
      <w:r w:rsidRPr="00B260DC">
        <w:rPr>
          <w:b/>
          <w:bCs/>
          <w:color w:val="231F20"/>
        </w:rPr>
        <w:t>our</w:t>
      </w:r>
      <w:r w:rsidRPr="00B260DC">
        <w:rPr>
          <w:b/>
          <w:bCs/>
          <w:color w:val="231F20"/>
          <w:spacing w:val="-11"/>
        </w:rPr>
        <w:t xml:space="preserve"> </w:t>
      </w:r>
      <w:r w:rsidRPr="00B260DC">
        <w:rPr>
          <w:b/>
          <w:bCs/>
          <w:color w:val="231F20"/>
        </w:rPr>
        <w:t>help.</w:t>
      </w:r>
      <w:r w:rsidRPr="00B260DC">
        <w:rPr>
          <w:b/>
          <w:bCs/>
          <w:color w:val="231F20"/>
          <w:spacing w:val="-11"/>
        </w:rPr>
        <w:t xml:space="preserve"> </w:t>
      </w:r>
      <w:r w:rsidRPr="00B260DC">
        <w:rPr>
          <w:b/>
          <w:bCs/>
          <w:color w:val="231F20"/>
          <w:spacing w:val="-5"/>
        </w:rPr>
        <w:t>Let’s</w:t>
      </w:r>
      <w:r w:rsidRPr="00B260DC">
        <w:rPr>
          <w:b/>
          <w:bCs/>
          <w:color w:val="231F20"/>
          <w:spacing w:val="-11"/>
        </w:rPr>
        <w:t xml:space="preserve"> </w:t>
      </w:r>
      <w:r w:rsidRPr="00B260DC">
        <w:rPr>
          <w:b/>
          <w:bCs/>
          <w:color w:val="231F20"/>
        </w:rPr>
        <w:t>think</w:t>
      </w:r>
      <w:r w:rsidRPr="00B260DC">
        <w:rPr>
          <w:b/>
          <w:bCs/>
          <w:color w:val="231F20"/>
          <w:spacing w:val="-11"/>
        </w:rPr>
        <w:t xml:space="preserve"> </w:t>
      </w:r>
      <w:r w:rsidRPr="00B260DC">
        <w:rPr>
          <w:b/>
          <w:bCs/>
          <w:color w:val="231F20"/>
        </w:rPr>
        <w:t>of</w:t>
      </w:r>
      <w:r w:rsidRPr="00B260DC">
        <w:rPr>
          <w:b/>
          <w:bCs/>
          <w:color w:val="231F20"/>
          <w:spacing w:val="-11"/>
        </w:rPr>
        <w:t xml:space="preserve"> </w:t>
      </w:r>
      <w:r w:rsidRPr="00B260DC">
        <w:rPr>
          <w:b/>
          <w:bCs/>
          <w:color w:val="231F20"/>
        </w:rPr>
        <w:t>ways</w:t>
      </w:r>
      <w:r w:rsidRPr="00B260DC">
        <w:rPr>
          <w:b/>
          <w:bCs/>
          <w:color w:val="231F20"/>
          <w:spacing w:val="-11"/>
        </w:rPr>
        <w:t xml:space="preserve"> </w:t>
      </w:r>
      <w:r w:rsidRPr="00B260DC">
        <w:rPr>
          <w:b/>
          <w:bCs/>
          <w:color w:val="231F20"/>
        </w:rPr>
        <w:t>we</w:t>
      </w:r>
      <w:r w:rsidRPr="00B260DC">
        <w:rPr>
          <w:b/>
          <w:bCs/>
          <w:color w:val="231F20"/>
          <w:spacing w:val="-11"/>
        </w:rPr>
        <w:t xml:space="preserve"> </w:t>
      </w:r>
      <w:r w:rsidRPr="00B260DC">
        <w:rPr>
          <w:b/>
          <w:bCs/>
          <w:color w:val="231F20"/>
        </w:rPr>
        <w:t>can</w:t>
      </w:r>
      <w:r w:rsidRPr="00B260DC">
        <w:rPr>
          <w:b/>
          <w:bCs/>
          <w:color w:val="231F20"/>
          <w:spacing w:val="-11"/>
        </w:rPr>
        <w:t xml:space="preserve"> </w:t>
      </w:r>
      <w:r w:rsidRPr="00B260DC">
        <w:rPr>
          <w:b/>
          <w:bCs/>
          <w:color w:val="231F20"/>
        </w:rPr>
        <w:t>help</w:t>
      </w:r>
      <w:r w:rsidRPr="00B260DC">
        <w:rPr>
          <w:b/>
          <w:bCs/>
          <w:color w:val="231F20"/>
          <w:spacing w:val="-11"/>
        </w:rPr>
        <w:t xml:space="preserve"> </w:t>
      </w:r>
      <w:r w:rsidRPr="00B260DC">
        <w:rPr>
          <w:b/>
          <w:bCs/>
          <w:color w:val="231F20"/>
        </w:rPr>
        <w:t>our</w:t>
      </w:r>
      <w:r w:rsidRPr="00B260DC">
        <w:rPr>
          <w:b/>
          <w:bCs/>
          <w:color w:val="231F20"/>
          <w:spacing w:val="-11"/>
        </w:rPr>
        <w:t xml:space="preserve"> </w:t>
      </w:r>
      <w:r w:rsidRPr="00B260DC">
        <w:rPr>
          <w:b/>
          <w:bCs/>
          <w:color w:val="231F20"/>
        </w:rPr>
        <w:t>families</w:t>
      </w:r>
      <w:r w:rsidRPr="00B260DC">
        <w:rPr>
          <w:b/>
          <w:bCs/>
          <w:color w:val="231F20"/>
          <w:spacing w:val="-11"/>
        </w:rPr>
        <w:t xml:space="preserve"> </w:t>
      </w:r>
      <w:r w:rsidRPr="00B260DC">
        <w:rPr>
          <w:b/>
          <w:bCs/>
          <w:color w:val="231F20"/>
        </w:rPr>
        <w:t>and</w:t>
      </w:r>
      <w:r w:rsidRPr="00B260DC">
        <w:rPr>
          <w:b/>
          <w:bCs/>
          <w:color w:val="231F20"/>
          <w:spacing w:val="-11"/>
        </w:rPr>
        <w:t xml:space="preserve"> </w:t>
      </w:r>
      <w:r w:rsidRPr="00B260DC">
        <w:rPr>
          <w:b/>
          <w:bCs/>
          <w:color w:val="231F20"/>
        </w:rPr>
        <w:t>our</w:t>
      </w:r>
      <w:r w:rsidRPr="00B260DC">
        <w:rPr>
          <w:b/>
          <w:bCs/>
          <w:color w:val="231F20"/>
          <w:spacing w:val="-11"/>
        </w:rPr>
        <w:t xml:space="preserve"> </w:t>
      </w:r>
      <w:r w:rsidRPr="00B260DC">
        <w:rPr>
          <w:b/>
          <w:bCs/>
          <w:color w:val="231F20"/>
        </w:rPr>
        <w:t>friends</w:t>
      </w:r>
      <w:r w:rsidRPr="00B260DC">
        <w:rPr>
          <w:b/>
          <w:bCs/>
          <w:color w:val="231F20"/>
          <w:spacing w:val="-11"/>
        </w:rPr>
        <w:t xml:space="preserve"> </w:t>
      </w:r>
      <w:r w:rsidRPr="00B260DC">
        <w:rPr>
          <w:b/>
          <w:bCs/>
          <w:color w:val="231F20"/>
        </w:rPr>
        <w:t>and</w:t>
      </w:r>
      <w:r w:rsidRPr="00B260DC">
        <w:rPr>
          <w:b/>
          <w:bCs/>
          <w:color w:val="231F20"/>
          <w:spacing w:val="-11"/>
        </w:rPr>
        <w:t xml:space="preserve"> </w:t>
      </w:r>
      <w:r w:rsidRPr="00B260DC">
        <w:rPr>
          <w:b/>
          <w:bCs/>
          <w:color w:val="231F20"/>
        </w:rPr>
        <w:t>draw them</w:t>
      </w:r>
      <w:r w:rsidRPr="00B260DC">
        <w:rPr>
          <w:b/>
          <w:bCs/>
          <w:color w:val="231F20"/>
          <w:spacing w:val="-7"/>
        </w:rPr>
        <w:t xml:space="preserve"> </w:t>
      </w:r>
      <w:r w:rsidRPr="00B260DC">
        <w:rPr>
          <w:b/>
          <w:bCs/>
          <w:color w:val="231F20"/>
        </w:rPr>
        <w:t>on</w:t>
      </w:r>
      <w:r w:rsidRPr="00B260DC">
        <w:rPr>
          <w:b/>
          <w:bCs/>
          <w:color w:val="231F20"/>
          <w:spacing w:val="-7"/>
        </w:rPr>
        <w:t xml:space="preserve"> </w:t>
      </w:r>
      <w:r w:rsidR="000F2707">
        <w:rPr>
          <w:b/>
          <w:bCs/>
          <w:color w:val="231F20"/>
        </w:rPr>
        <w:t>paper</w:t>
      </w:r>
      <w:r w:rsidRPr="00B260DC">
        <w:rPr>
          <w:b/>
          <w:bCs/>
          <w:color w:val="231F20"/>
          <w:spacing w:val="-5"/>
        </w:rPr>
        <w:t>.</w:t>
      </w:r>
      <w:r w:rsidRPr="00B260DC">
        <w:rPr>
          <w:b/>
          <w:bCs/>
          <w:color w:val="231F20"/>
          <w:spacing w:val="-7"/>
        </w:rPr>
        <w:t xml:space="preserve"> </w:t>
      </w:r>
      <w:r w:rsidRPr="00B260DC">
        <w:rPr>
          <w:color w:val="231F20"/>
        </w:rPr>
        <w:t>Encourage</w:t>
      </w:r>
      <w:r w:rsidRPr="00B260DC">
        <w:rPr>
          <w:color w:val="231F20"/>
          <w:spacing w:val="-7"/>
        </w:rPr>
        <w:t xml:space="preserve"> </w:t>
      </w:r>
      <w:r w:rsidR="000F2707">
        <w:rPr>
          <w:color w:val="231F20"/>
        </w:rPr>
        <w:t xml:space="preserve">families to think of ways they can help others, especially during the COVID-19 pandemic, such as video chatting with lonely friends or family, making cards for hurting people, or donating to struggling workers in their areas. They might even play workable board games via video chat with friends, family, or neighbors. </w:t>
      </w:r>
    </w:p>
    <w:p w14:paraId="5CD10140" w14:textId="77777777" w:rsidR="00AD564F" w:rsidRPr="00B260DC" w:rsidRDefault="00AD564F" w:rsidP="00AD564F">
      <w:pPr>
        <w:pStyle w:val="BodyText"/>
        <w:kinsoku w:val="0"/>
        <w:overflowPunct w:val="0"/>
        <w:spacing w:before="7"/>
      </w:pPr>
    </w:p>
    <w:p w14:paraId="5929CA0B" w14:textId="77777777" w:rsidR="00AD564F" w:rsidRPr="00B260DC" w:rsidRDefault="00AD564F" w:rsidP="00B260DC">
      <w:pPr>
        <w:pStyle w:val="Heading4"/>
        <w:kinsoku w:val="0"/>
        <w:overflowPunct w:val="0"/>
        <w:spacing w:line="240" w:lineRule="auto"/>
        <w:ind w:left="2440"/>
        <w:jc w:val="left"/>
        <w:rPr>
          <w:color w:val="231F20"/>
          <w:w w:val="125"/>
          <w:sz w:val="20"/>
          <w:szCs w:val="20"/>
        </w:rPr>
      </w:pPr>
      <w:r w:rsidRPr="00B260DC">
        <w:rPr>
          <w:color w:val="231F20"/>
          <w:w w:val="125"/>
          <w:sz w:val="24"/>
          <w:szCs w:val="24"/>
        </w:rPr>
        <w:t>Talk With Kids</w:t>
      </w:r>
    </w:p>
    <w:p w14:paraId="3338F804" w14:textId="77777777" w:rsidR="00AD564F" w:rsidRPr="00B260DC" w:rsidRDefault="00AD564F" w:rsidP="00AD564F">
      <w:pPr>
        <w:pStyle w:val="BodyText"/>
        <w:kinsoku w:val="0"/>
        <w:overflowPunct w:val="0"/>
        <w:spacing w:before="1"/>
        <w:ind w:left="2440"/>
        <w:rPr>
          <w:color w:val="231F20"/>
        </w:rPr>
      </w:pPr>
      <w:r w:rsidRPr="00B260DC">
        <w:rPr>
          <w:color w:val="231F20"/>
        </w:rPr>
        <w:t>Lead children in this discussion.</w:t>
      </w:r>
    </w:p>
    <w:p w14:paraId="2B8F7A23" w14:textId="77777777" w:rsidR="00AD564F" w:rsidRPr="00B260DC" w:rsidRDefault="00AD564F" w:rsidP="00AD564F">
      <w:pPr>
        <w:pStyle w:val="BodyText"/>
        <w:kinsoku w:val="0"/>
        <w:overflowPunct w:val="0"/>
        <w:spacing w:before="8"/>
      </w:pPr>
    </w:p>
    <w:p w14:paraId="3A4D4B89" w14:textId="77777777" w:rsidR="00AD564F" w:rsidRPr="00B260DC" w:rsidRDefault="00AD564F" w:rsidP="00AD564F">
      <w:pPr>
        <w:pStyle w:val="BodyText"/>
        <w:kinsoku w:val="0"/>
        <w:overflowPunct w:val="0"/>
        <w:ind w:left="2440"/>
        <w:rPr>
          <w:color w:val="231F20"/>
        </w:rPr>
      </w:pPr>
      <w:r w:rsidRPr="00B260DC">
        <w:rPr>
          <w:color w:val="231F20"/>
        </w:rPr>
        <w:t>Ask:</w:t>
      </w:r>
    </w:p>
    <w:p w14:paraId="425790CD" w14:textId="77777777" w:rsidR="00AD564F" w:rsidRPr="00B260DC" w:rsidRDefault="00AD564F" w:rsidP="00AD564F">
      <w:pPr>
        <w:pStyle w:val="Heading6"/>
        <w:numPr>
          <w:ilvl w:val="0"/>
          <w:numId w:val="94"/>
        </w:numPr>
        <w:kinsoku w:val="0"/>
        <w:overflowPunct w:val="0"/>
        <w:spacing w:before="9"/>
        <w:ind w:hanging="1000"/>
        <w:rPr>
          <w:rFonts w:eastAsia="MS PGothic"/>
          <w:color w:val="231F20"/>
          <w:w w:val="105"/>
          <w:sz w:val="20"/>
          <w:szCs w:val="20"/>
        </w:rPr>
      </w:pPr>
      <w:r w:rsidRPr="00B260DC">
        <w:rPr>
          <w:rFonts w:eastAsia="MS PGothic"/>
          <w:color w:val="231F20"/>
          <w:w w:val="105"/>
          <w:sz w:val="20"/>
          <w:szCs w:val="20"/>
        </w:rPr>
        <w:t>Tell about a time you were hurt and someone helped you.</w:t>
      </w:r>
    </w:p>
    <w:p w14:paraId="345ACDA2" w14:textId="77777777" w:rsidR="00AD564F" w:rsidRPr="00B260DC" w:rsidRDefault="00AD564F" w:rsidP="00AD564F">
      <w:pPr>
        <w:pStyle w:val="BodyText"/>
        <w:numPr>
          <w:ilvl w:val="0"/>
          <w:numId w:val="94"/>
        </w:numPr>
        <w:kinsoku w:val="0"/>
        <w:overflowPunct w:val="0"/>
        <w:spacing w:before="9"/>
        <w:ind w:hanging="1000"/>
        <w:rPr>
          <w:rFonts w:eastAsia="MS PGothic"/>
          <w:b/>
          <w:bCs/>
          <w:color w:val="231F20"/>
          <w:w w:val="105"/>
        </w:rPr>
      </w:pPr>
      <w:r w:rsidRPr="00B260DC">
        <w:rPr>
          <w:rFonts w:eastAsia="MS PGothic"/>
          <w:b/>
          <w:bCs/>
          <w:color w:val="231F20"/>
          <w:w w:val="105"/>
        </w:rPr>
        <w:t>Tell about a time someone else was hurt and you helped the person.</w:t>
      </w:r>
    </w:p>
    <w:p w14:paraId="1A8F8C6E" w14:textId="77777777" w:rsidR="00AD564F" w:rsidRPr="00B260DC" w:rsidRDefault="00AD564F" w:rsidP="00AD564F">
      <w:pPr>
        <w:pStyle w:val="BodyText"/>
        <w:numPr>
          <w:ilvl w:val="0"/>
          <w:numId w:val="94"/>
        </w:numPr>
        <w:kinsoku w:val="0"/>
        <w:overflowPunct w:val="0"/>
        <w:spacing w:before="9"/>
        <w:ind w:hanging="1000"/>
        <w:rPr>
          <w:rFonts w:eastAsia="MS PGothic"/>
          <w:b/>
          <w:bCs/>
          <w:color w:val="231F20"/>
          <w:w w:val="105"/>
        </w:rPr>
      </w:pPr>
      <w:r w:rsidRPr="00B260DC">
        <w:rPr>
          <w:rFonts w:eastAsia="MS PGothic"/>
          <w:b/>
          <w:bCs/>
          <w:color w:val="231F20"/>
          <w:w w:val="105"/>
        </w:rPr>
        <w:t xml:space="preserve">Why do you think </w:t>
      </w:r>
      <w:r w:rsidRPr="00B260DC">
        <w:rPr>
          <w:rFonts w:eastAsia="MS PGothic"/>
          <w:b/>
          <w:bCs/>
          <w:color w:val="231F20"/>
          <w:spacing w:val="-4"/>
          <w:w w:val="105"/>
        </w:rPr>
        <w:t xml:space="preserve">it’s </w:t>
      </w:r>
      <w:r w:rsidRPr="00B260DC">
        <w:rPr>
          <w:rFonts w:eastAsia="MS PGothic"/>
          <w:b/>
          <w:bCs/>
          <w:color w:val="231F20"/>
          <w:w w:val="105"/>
        </w:rPr>
        <w:t>important to love others when they’re hurt?</w:t>
      </w:r>
    </w:p>
    <w:p w14:paraId="100B23DE" w14:textId="77777777" w:rsidR="00AD564F" w:rsidRPr="00B260DC" w:rsidRDefault="00AD564F" w:rsidP="00AD564F">
      <w:pPr>
        <w:pStyle w:val="BodyText"/>
        <w:kinsoku w:val="0"/>
        <w:overflowPunct w:val="0"/>
        <w:spacing w:before="7"/>
        <w:rPr>
          <w:b/>
          <w:bCs/>
        </w:rPr>
      </w:pPr>
    </w:p>
    <w:p w14:paraId="166BAF34" w14:textId="77777777" w:rsidR="000F2707" w:rsidRPr="00B260DC" w:rsidRDefault="00AD564F" w:rsidP="000F2707">
      <w:pPr>
        <w:pStyle w:val="BodyText"/>
        <w:kinsoku w:val="0"/>
        <w:overflowPunct w:val="0"/>
        <w:spacing w:before="1" w:line="249" w:lineRule="auto"/>
        <w:ind w:left="2440" w:right="218"/>
        <w:rPr>
          <w:color w:val="231F20"/>
        </w:rPr>
      </w:pPr>
      <w:r w:rsidRPr="00B260DC">
        <w:rPr>
          <w:color w:val="231F20"/>
        </w:rPr>
        <w:t xml:space="preserve">Say: </w:t>
      </w:r>
      <w:r w:rsidRPr="00B260DC">
        <w:rPr>
          <w:b/>
          <w:bCs/>
          <w:color w:val="231F20"/>
        </w:rPr>
        <w:t xml:space="preserve">The good Samaritan cared for others, just as the Bible tells us to. Jesus also cared for others; he helped people who were hurt or sad. He never said, “Not me,” when someone needed his help. Jesus can help all of us to be “I Will” people, too. </w:t>
      </w:r>
    </w:p>
    <w:p w14:paraId="3C2D102B" w14:textId="77777777" w:rsidR="00AD564F" w:rsidRPr="000F2707" w:rsidRDefault="000F2707" w:rsidP="000F2707">
      <w:pPr>
        <w:pStyle w:val="BodyText"/>
        <w:kinsoku w:val="0"/>
        <w:overflowPunct w:val="0"/>
        <w:spacing w:before="1" w:line="249" w:lineRule="auto"/>
        <w:ind w:left="2440" w:right="107"/>
        <w:rPr>
          <w:b/>
          <w:bCs/>
          <w:color w:val="231F20"/>
        </w:rPr>
      </w:pPr>
      <w:r>
        <w:rPr>
          <w:color w:val="231F20"/>
        </w:rPr>
        <w:t>Have families shout</w:t>
      </w:r>
      <w:r w:rsidR="00AD564F" w:rsidRPr="00B260DC">
        <w:rPr>
          <w:color w:val="231F20"/>
        </w:rPr>
        <w:t xml:space="preserve">, “I will!” </w:t>
      </w:r>
      <w:r w:rsidR="00AD564F" w:rsidRPr="00B260DC">
        <w:rPr>
          <w:b/>
          <w:bCs/>
          <w:color w:val="231F20"/>
        </w:rPr>
        <w:t>Keep the bandages on your hands as a reminder that the good Samaritan cared for someone</w:t>
      </w:r>
      <w:r>
        <w:rPr>
          <w:b/>
          <w:bCs/>
          <w:color w:val="231F20"/>
        </w:rPr>
        <w:t xml:space="preserve"> </w:t>
      </w:r>
      <w:r w:rsidR="00AD564F" w:rsidRPr="000F2707">
        <w:rPr>
          <w:b/>
          <w:bCs/>
          <w:color w:val="231F20"/>
        </w:rPr>
        <w:t xml:space="preserve">when nobody else would. </w:t>
      </w:r>
      <w:r w:rsidR="00B260DC" w:rsidRPr="00B260DC">
        <w:rPr>
          <w:rFonts w:ascii="Wingdings 3" w:hAnsi="Wingdings 3" w:cs="Wingdings 3"/>
          <w:color w:val="231F20"/>
          <w:position w:val="-2"/>
          <w:sz w:val="28"/>
          <w:szCs w:val="28"/>
        </w:rPr>
        <w:t></w:t>
      </w:r>
      <w:r w:rsidR="00AD564F" w:rsidRPr="000F2707">
        <w:rPr>
          <w:b/>
          <w:bCs/>
          <w:color w:val="231F20"/>
        </w:rPr>
        <w:t>GOD WANTS US TO LOVE OTHERS, too.</w:t>
      </w:r>
    </w:p>
    <w:p w14:paraId="27D216E4" w14:textId="77777777" w:rsidR="00B260DC" w:rsidRDefault="00B260DC">
      <w:pPr>
        <w:pStyle w:val="BodyText"/>
        <w:kinsoku w:val="0"/>
        <w:overflowPunct w:val="0"/>
        <w:spacing w:before="2"/>
        <w:rPr>
          <w:b/>
          <w:bCs/>
        </w:rPr>
      </w:pPr>
    </w:p>
    <w:p w14:paraId="41C4F76E" w14:textId="77777777" w:rsidR="00B260DC" w:rsidRDefault="00B260DC">
      <w:pPr>
        <w:pStyle w:val="BodyText"/>
        <w:kinsoku w:val="0"/>
        <w:overflowPunct w:val="0"/>
        <w:spacing w:before="2"/>
        <w:rPr>
          <w:b/>
          <w:bCs/>
        </w:rPr>
      </w:pPr>
    </w:p>
    <w:p w14:paraId="3C54FF31" w14:textId="77777777" w:rsidR="00B260DC" w:rsidRDefault="00B260DC">
      <w:pPr>
        <w:pStyle w:val="BodyText"/>
        <w:kinsoku w:val="0"/>
        <w:overflowPunct w:val="0"/>
        <w:spacing w:before="2"/>
        <w:rPr>
          <w:b/>
          <w:bCs/>
        </w:rPr>
      </w:pPr>
    </w:p>
    <w:p w14:paraId="23CED88A" w14:textId="77777777" w:rsidR="00B260DC" w:rsidRDefault="00B260DC">
      <w:pPr>
        <w:pStyle w:val="BodyText"/>
        <w:kinsoku w:val="0"/>
        <w:overflowPunct w:val="0"/>
        <w:spacing w:before="2"/>
        <w:rPr>
          <w:b/>
          <w:bCs/>
        </w:rPr>
      </w:pPr>
    </w:p>
    <w:p w14:paraId="5155E286" w14:textId="77777777" w:rsidR="00B260DC" w:rsidRDefault="00B260DC">
      <w:pPr>
        <w:pStyle w:val="BodyText"/>
        <w:kinsoku w:val="0"/>
        <w:overflowPunct w:val="0"/>
        <w:spacing w:before="2"/>
        <w:rPr>
          <w:b/>
          <w:bCs/>
        </w:rPr>
      </w:pPr>
    </w:p>
    <w:p w14:paraId="66E017F4" w14:textId="77777777" w:rsidR="00B260DC" w:rsidRDefault="00B260DC">
      <w:pPr>
        <w:pStyle w:val="BodyText"/>
        <w:kinsoku w:val="0"/>
        <w:overflowPunct w:val="0"/>
        <w:spacing w:before="2"/>
        <w:rPr>
          <w:b/>
          <w:bCs/>
        </w:rPr>
      </w:pPr>
    </w:p>
    <w:p w14:paraId="3E03CD59" w14:textId="77777777" w:rsidR="00B260DC" w:rsidRDefault="00B260DC">
      <w:pPr>
        <w:pStyle w:val="BodyText"/>
        <w:kinsoku w:val="0"/>
        <w:overflowPunct w:val="0"/>
        <w:spacing w:before="2"/>
        <w:rPr>
          <w:b/>
          <w:bCs/>
        </w:rPr>
      </w:pPr>
    </w:p>
    <w:p w14:paraId="32E9A3C7" w14:textId="77777777" w:rsidR="00B260DC" w:rsidRPr="00B260DC" w:rsidRDefault="00B260DC">
      <w:pPr>
        <w:pStyle w:val="BodyText"/>
        <w:kinsoku w:val="0"/>
        <w:overflowPunct w:val="0"/>
        <w:spacing w:before="2"/>
        <w:rPr>
          <w:b/>
          <w:bCs/>
        </w:rPr>
      </w:pPr>
    </w:p>
    <w:p w14:paraId="483CD7F8" w14:textId="77777777" w:rsidR="004830CA" w:rsidRDefault="004830CA">
      <w:pPr>
        <w:pStyle w:val="BodyText"/>
        <w:tabs>
          <w:tab w:val="left" w:pos="2509"/>
          <w:tab w:val="left" w:pos="10319"/>
        </w:tabs>
        <w:kinsoku w:val="0"/>
        <w:overflowPunct w:val="0"/>
        <w:spacing w:before="1" w:line="249" w:lineRule="auto"/>
        <w:ind w:left="100" w:right="137"/>
        <w:rPr>
          <w:color w:val="231F20"/>
          <w:w w:val="85"/>
        </w:rPr>
      </w:pPr>
    </w:p>
    <w:p w14:paraId="6136144B" w14:textId="77777777" w:rsidR="0050267C" w:rsidRDefault="0050267C">
      <w:pPr>
        <w:pStyle w:val="BodyText"/>
        <w:tabs>
          <w:tab w:val="left" w:pos="2509"/>
          <w:tab w:val="left" w:pos="10319"/>
        </w:tabs>
        <w:kinsoku w:val="0"/>
        <w:overflowPunct w:val="0"/>
        <w:spacing w:before="1" w:line="249" w:lineRule="auto"/>
        <w:ind w:left="100" w:right="137"/>
        <w:rPr>
          <w:color w:val="231F20"/>
          <w:w w:val="85"/>
        </w:rPr>
      </w:pPr>
    </w:p>
    <w:p w14:paraId="72B55ADC" w14:textId="77777777" w:rsidR="0050267C" w:rsidRDefault="0050267C">
      <w:pPr>
        <w:pStyle w:val="BodyText"/>
        <w:tabs>
          <w:tab w:val="left" w:pos="2509"/>
          <w:tab w:val="left" w:pos="10319"/>
        </w:tabs>
        <w:kinsoku w:val="0"/>
        <w:overflowPunct w:val="0"/>
        <w:spacing w:before="1" w:line="249" w:lineRule="auto"/>
        <w:ind w:left="100" w:right="137"/>
        <w:rPr>
          <w:color w:val="231F20"/>
          <w:w w:val="85"/>
        </w:rPr>
      </w:pPr>
    </w:p>
    <w:p w14:paraId="326B8D0E" w14:textId="77777777" w:rsidR="0050267C" w:rsidRDefault="0050267C">
      <w:pPr>
        <w:pStyle w:val="BodyText"/>
        <w:tabs>
          <w:tab w:val="left" w:pos="2509"/>
          <w:tab w:val="left" w:pos="10319"/>
        </w:tabs>
        <w:kinsoku w:val="0"/>
        <w:overflowPunct w:val="0"/>
        <w:spacing w:before="1" w:line="249" w:lineRule="auto"/>
        <w:ind w:left="100" w:right="137"/>
        <w:rPr>
          <w:color w:val="231F20"/>
          <w:w w:val="85"/>
        </w:rPr>
      </w:pPr>
    </w:p>
    <w:p w14:paraId="630F118C" w14:textId="77777777" w:rsidR="0050267C" w:rsidRDefault="0050267C">
      <w:pPr>
        <w:pStyle w:val="BodyText"/>
        <w:tabs>
          <w:tab w:val="left" w:pos="2509"/>
          <w:tab w:val="left" w:pos="10319"/>
        </w:tabs>
        <w:kinsoku w:val="0"/>
        <w:overflowPunct w:val="0"/>
        <w:spacing w:before="1" w:line="249" w:lineRule="auto"/>
        <w:ind w:left="100" w:right="137"/>
        <w:rPr>
          <w:color w:val="231F20"/>
          <w:w w:val="85"/>
        </w:rPr>
        <w:sectPr w:rsidR="0050267C">
          <w:type w:val="continuous"/>
          <w:pgSz w:w="12060" w:h="15660"/>
          <w:pgMar w:top="1480" w:right="980" w:bottom="0" w:left="620" w:header="720" w:footer="720" w:gutter="0"/>
          <w:cols w:space="720" w:equalWidth="0">
            <w:col w:w="10460"/>
          </w:cols>
          <w:noEndnote/>
        </w:sectPr>
      </w:pPr>
    </w:p>
    <w:p w14:paraId="1D97AC06" w14:textId="66A98465" w:rsidR="004830CA" w:rsidRDefault="0082044A">
      <w:pPr>
        <w:pStyle w:val="BodyText"/>
        <w:tabs>
          <w:tab w:val="left" w:pos="819"/>
        </w:tabs>
        <w:kinsoku w:val="0"/>
        <w:overflowPunct w:val="0"/>
        <w:spacing w:before="18" w:line="466" w:lineRule="exact"/>
        <w:ind w:left="100"/>
        <w:rPr>
          <w:color w:val="939598"/>
          <w:spacing w:val="-3"/>
          <w:w w:val="115"/>
          <w:sz w:val="28"/>
          <w:szCs w:val="28"/>
        </w:rPr>
      </w:pPr>
      <w:r>
        <w:rPr>
          <w:b/>
          <w:bCs/>
          <w:color w:val="231F20"/>
          <w:w w:val="145"/>
          <w:position w:val="11"/>
          <w:sz w:val="32"/>
          <w:szCs w:val="32"/>
          <w:shd w:val="clear" w:color="auto" w:fill="D1D3D4"/>
        </w:rPr>
        <w:lastRenderedPageBreak/>
        <w:t>3</w:t>
      </w:r>
      <w:r>
        <w:rPr>
          <w:b/>
          <w:bCs/>
          <w:color w:val="231F20"/>
          <w:w w:val="145"/>
          <w:position w:val="11"/>
          <w:sz w:val="32"/>
          <w:szCs w:val="32"/>
        </w:rPr>
        <w:tab/>
      </w:r>
      <w:r>
        <w:rPr>
          <w:color w:val="939598"/>
          <w:w w:val="115"/>
          <w:sz w:val="28"/>
          <w:szCs w:val="28"/>
        </w:rPr>
        <w:t>WEAVING</w:t>
      </w:r>
      <w:r>
        <w:rPr>
          <w:color w:val="939598"/>
          <w:spacing w:val="39"/>
          <w:w w:val="115"/>
          <w:sz w:val="28"/>
          <w:szCs w:val="28"/>
        </w:rPr>
        <w:t xml:space="preserve"> </w:t>
      </w:r>
      <w:r>
        <w:rPr>
          <w:color w:val="939598"/>
          <w:spacing w:val="-3"/>
          <w:w w:val="115"/>
          <w:sz w:val="28"/>
          <w:szCs w:val="28"/>
        </w:rPr>
        <w:t>FAITH</w:t>
      </w:r>
    </w:p>
    <w:p w14:paraId="5EAF25EA" w14:textId="77777777" w:rsidR="004830CA" w:rsidRDefault="0082044A">
      <w:pPr>
        <w:pStyle w:val="Heading8"/>
        <w:kinsoku w:val="0"/>
        <w:overflowPunct w:val="0"/>
        <w:spacing w:line="227" w:lineRule="exact"/>
        <w:ind w:left="2629"/>
        <w:rPr>
          <w:color w:val="231F20"/>
          <w:w w:val="135"/>
        </w:rPr>
      </w:pPr>
      <w:r>
        <w:rPr>
          <w:color w:val="231F20"/>
          <w:w w:val="135"/>
        </w:rPr>
        <w:t>INTO LIFE</w:t>
      </w:r>
    </w:p>
    <w:p w14:paraId="004E63A5" w14:textId="77777777" w:rsidR="004830CA" w:rsidRDefault="004830CA">
      <w:pPr>
        <w:pStyle w:val="BodyText"/>
        <w:kinsoku w:val="0"/>
        <w:overflowPunct w:val="0"/>
        <w:spacing w:before="7"/>
        <w:rPr>
          <w:b/>
          <w:bCs/>
          <w:sz w:val="29"/>
          <w:szCs w:val="29"/>
        </w:rPr>
      </w:pPr>
    </w:p>
    <w:p w14:paraId="5A51580D" w14:textId="77777777" w:rsidR="004830CA" w:rsidRDefault="0082044A">
      <w:pPr>
        <w:pStyle w:val="BodyText"/>
        <w:kinsoku w:val="0"/>
        <w:overflowPunct w:val="0"/>
        <w:ind w:left="100"/>
        <w:rPr>
          <w:color w:val="231F20"/>
          <w:w w:val="125"/>
          <w:sz w:val="36"/>
          <w:szCs w:val="36"/>
        </w:rPr>
      </w:pPr>
      <w:r>
        <w:rPr>
          <w:color w:val="231F20"/>
          <w:w w:val="125"/>
          <w:sz w:val="36"/>
          <w:szCs w:val="36"/>
        </w:rPr>
        <w:t>Prickly Pick-Up</w:t>
      </w:r>
    </w:p>
    <w:p w14:paraId="7DABE3E1" w14:textId="77777777" w:rsidR="004830CA" w:rsidRDefault="004830CA">
      <w:pPr>
        <w:pStyle w:val="BodyText"/>
        <w:kinsoku w:val="0"/>
        <w:overflowPunct w:val="0"/>
        <w:spacing w:before="4"/>
        <w:rPr>
          <w:sz w:val="36"/>
          <w:szCs w:val="36"/>
        </w:rPr>
      </w:pPr>
    </w:p>
    <w:p w14:paraId="46523250" w14:textId="77777777" w:rsidR="004830CA" w:rsidRDefault="0082044A">
      <w:pPr>
        <w:pStyle w:val="BodyText"/>
        <w:kinsoku w:val="0"/>
        <w:overflowPunct w:val="0"/>
        <w:ind w:left="100"/>
        <w:rPr>
          <w:b/>
          <w:bCs/>
          <w:color w:val="231F20"/>
          <w:w w:val="125"/>
          <w:sz w:val="24"/>
          <w:szCs w:val="24"/>
        </w:rPr>
      </w:pPr>
      <w:r>
        <w:rPr>
          <w:b/>
          <w:bCs/>
          <w:color w:val="231F20"/>
          <w:w w:val="125"/>
          <w:sz w:val="24"/>
          <w:szCs w:val="24"/>
        </w:rPr>
        <w:t>What You’ll Do</w:t>
      </w:r>
    </w:p>
    <w:p w14:paraId="5A60FF67" w14:textId="62FE00BC" w:rsidR="004830CA" w:rsidRDefault="0082044A">
      <w:pPr>
        <w:pStyle w:val="BodyText"/>
        <w:kinsoku w:val="0"/>
        <w:overflowPunct w:val="0"/>
        <w:spacing w:before="1" w:line="249" w:lineRule="auto"/>
        <w:ind w:left="100" w:right="376"/>
        <w:rPr>
          <w:b/>
          <w:bCs/>
          <w:color w:val="231F20"/>
        </w:rPr>
      </w:pPr>
      <w:r>
        <w:rPr>
          <w:color w:val="231F20"/>
        </w:rPr>
        <w:t xml:space="preserve">Use a </w:t>
      </w:r>
      <w:r w:rsidR="00EA6F45">
        <w:rPr>
          <w:color w:val="231F20"/>
        </w:rPr>
        <w:t>kitchen utensil</w:t>
      </w:r>
      <w:r>
        <w:rPr>
          <w:color w:val="231F20"/>
        </w:rPr>
        <w:t xml:space="preserve"> to hold up the Porcupine Ball you created. Say: </w:t>
      </w:r>
      <w:r>
        <w:rPr>
          <w:b/>
          <w:bCs/>
          <w:color w:val="231F20"/>
        </w:rPr>
        <w:t>This is our Porcupine Ball.</w:t>
      </w:r>
    </w:p>
    <w:p w14:paraId="5632F22D" w14:textId="77777777" w:rsidR="004830CA" w:rsidRDefault="004830CA">
      <w:pPr>
        <w:pStyle w:val="BodyText"/>
        <w:kinsoku w:val="0"/>
        <w:overflowPunct w:val="0"/>
        <w:spacing w:before="11"/>
        <w:rPr>
          <w:b/>
          <w:bCs/>
        </w:rPr>
      </w:pPr>
    </w:p>
    <w:p w14:paraId="7B81876E" w14:textId="77777777" w:rsidR="004830CA" w:rsidRDefault="0082044A">
      <w:pPr>
        <w:pStyle w:val="BodyText"/>
        <w:kinsoku w:val="0"/>
        <w:overflowPunct w:val="0"/>
        <w:ind w:left="100"/>
        <w:rPr>
          <w:color w:val="231F20"/>
        </w:rPr>
      </w:pPr>
      <w:r>
        <w:rPr>
          <w:color w:val="231F20"/>
        </w:rPr>
        <w:t>Ask:</w:t>
      </w:r>
    </w:p>
    <w:p w14:paraId="3335740F" w14:textId="77777777" w:rsidR="004830CA" w:rsidRDefault="0082044A" w:rsidP="000373D2">
      <w:pPr>
        <w:pStyle w:val="Heading8"/>
        <w:numPr>
          <w:ilvl w:val="0"/>
          <w:numId w:val="36"/>
        </w:numPr>
        <w:tabs>
          <w:tab w:val="left" w:pos="630"/>
        </w:tabs>
        <w:kinsoku w:val="0"/>
        <w:overflowPunct w:val="0"/>
        <w:spacing w:before="10"/>
        <w:ind w:left="900" w:hanging="630"/>
        <w:rPr>
          <w:rFonts w:eastAsia="MS PGothic"/>
          <w:color w:val="231F20"/>
        </w:rPr>
      </w:pPr>
      <w:r>
        <w:rPr>
          <w:rFonts w:eastAsia="MS PGothic"/>
          <w:color w:val="231F20"/>
        </w:rPr>
        <w:t xml:space="preserve">Why do you think </w:t>
      </w:r>
      <w:r>
        <w:rPr>
          <w:rFonts w:eastAsia="MS PGothic"/>
          <w:color w:val="231F20"/>
          <w:spacing w:val="-4"/>
        </w:rPr>
        <w:t xml:space="preserve">it’s </w:t>
      </w:r>
      <w:r>
        <w:rPr>
          <w:rFonts w:eastAsia="MS PGothic"/>
          <w:color w:val="231F20"/>
        </w:rPr>
        <w:t>called</w:t>
      </w:r>
      <w:r>
        <w:rPr>
          <w:rFonts w:eastAsia="MS PGothic"/>
          <w:color w:val="231F20"/>
          <w:spacing w:val="-26"/>
        </w:rPr>
        <w:t xml:space="preserve"> </w:t>
      </w:r>
      <w:r>
        <w:rPr>
          <w:rFonts w:eastAsia="MS PGothic"/>
          <w:color w:val="231F20"/>
        </w:rPr>
        <w:t>that?</w:t>
      </w:r>
    </w:p>
    <w:p w14:paraId="5F3F73CF" w14:textId="77777777" w:rsidR="004830CA" w:rsidRDefault="0082044A" w:rsidP="00EA6F45">
      <w:pPr>
        <w:pStyle w:val="BodyText"/>
        <w:numPr>
          <w:ilvl w:val="0"/>
          <w:numId w:val="36"/>
        </w:numPr>
        <w:tabs>
          <w:tab w:val="left" w:pos="630"/>
        </w:tabs>
        <w:kinsoku w:val="0"/>
        <w:overflowPunct w:val="0"/>
        <w:spacing w:before="10"/>
        <w:ind w:left="900" w:hanging="630"/>
        <w:rPr>
          <w:rFonts w:eastAsia="MS PGothic"/>
          <w:b/>
          <w:bCs/>
          <w:color w:val="231F20"/>
        </w:rPr>
      </w:pPr>
      <w:r>
        <w:rPr>
          <w:rFonts w:eastAsia="MS PGothic"/>
          <w:b/>
          <w:bCs/>
          <w:color w:val="231F20"/>
        </w:rPr>
        <w:t>How do you think it would feel to touch the Porcupine</w:t>
      </w:r>
      <w:r>
        <w:rPr>
          <w:rFonts w:eastAsia="MS PGothic"/>
          <w:b/>
          <w:bCs/>
          <w:color w:val="231F20"/>
          <w:spacing w:val="-20"/>
        </w:rPr>
        <w:t xml:space="preserve"> </w:t>
      </w:r>
      <w:r>
        <w:rPr>
          <w:rFonts w:eastAsia="MS PGothic"/>
          <w:b/>
          <w:bCs/>
          <w:color w:val="231F20"/>
        </w:rPr>
        <w:t>Ball</w:t>
      </w:r>
      <w:r w:rsidR="00EA6F45">
        <w:rPr>
          <w:rFonts w:eastAsia="MS PGothic"/>
          <w:b/>
          <w:bCs/>
          <w:color w:val="231F20"/>
        </w:rPr>
        <w:t>?</w:t>
      </w:r>
    </w:p>
    <w:p w14:paraId="6D5D21F2" w14:textId="77777777" w:rsidR="00EA6F45" w:rsidRDefault="00EA6F45" w:rsidP="00EA6F45">
      <w:pPr>
        <w:pStyle w:val="BodyText"/>
        <w:tabs>
          <w:tab w:val="left" w:pos="630"/>
        </w:tabs>
        <w:kinsoku w:val="0"/>
        <w:overflowPunct w:val="0"/>
        <w:spacing w:before="10"/>
        <w:rPr>
          <w:rFonts w:eastAsia="MS PGothic"/>
          <w:b/>
          <w:bCs/>
          <w:color w:val="231F20"/>
        </w:rPr>
      </w:pPr>
    </w:p>
    <w:p w14:paraId="084367D4" w14:textId="77777777" w:rsidR="00EA6F45" w:rsidRDefault="00EA6F45" w:rsidP="00EA6F45">
      <w:pPr>
        <w:pStyle w:val="BodyText"/>
        <w:tabs>
          <w:tab w:val="left" w:pos="630"/>
        </w:tabs>
        <w:kinsoku w:val="0"/>
        <w:overflowPunct w:val="0"/>
        <w:spacing w:before="10"/>
        <w:rPr>
          <w:rFonts w:eastAsia="MS PGothic"/>
          <w:b/>
          <w:bCs/>
          <w:color w:val="231F20"/>
        </w:rPr>
      </w:pPr>
    </w:p>
    <w:p w14:paraId="0BF9C8F1" w14:textId="090F8C58" w:rsidR="00EA6F45" w:rsidRPr="00EA6F45" w:rsidRDefault="00EA6F45" w:rsidP="00EA6F45">
      <w:pPr>
        <w:pStyle w:val="BodyText"/>
        <w:tabs>
          <w:tab w:val="left" w:pos="630"/>
        </w:tabs>
        <w:spacing w:before="10"/>
        <w:rPr>
          <w:rFonts w:eastAsia="MS PGothic"/>
          <w:color w:val="231F20"/>
        </w:rPr>
      </w:pPr>
      <w:r w:rsidRPr="00EA6F45">
        <w:rPr>
          <w:rFonts w:eastAsia="MS PGothic"/>
          <w:color w:val="231F20"/>
        </w:rPr>
        <w:t>Say:</w:t>
      </w:r>
      <w:r w:rsidRPr="00EA6F45">
        <w:rPr>
          <w:rFonts w:eastAsia="MS PGothic"/>
          <w:b/>
          <w:bCs/>
          <w:color w:val="231F20"/>
        </w:rPr>
        <w:t xml:space="preserve"> I want to see how quickly and carefully you can move </w:t>
      </w:r>
      <w:r>
        <w:rPr>
          <w:rFonts w:eastAsia="MS PGothic"/>
          <w:b/>
          <w:bCs/>
          <w:color w:val="231F20"/>
        </w:rPr>
        <w:t>your Porcupine Ball with your family</w:t>
      </w:r>
      <w:r w:rsidRPr="00EA6F45">
        <w:rPr>
          <w:rFonts w:eastAsia="MS PGothic"/>
          <w:b/>
          <w:bCs/>
          <w:color w:val="231F20"/>
        </w:rPr>
        <w:t xml:space="preserve">. But since you can’t touch the ball with your bare hands, </w:t>
      </w:r>
      <w:r>
        <w:rPr>
          <w:rFonts w:eastAsia="MS PGothic"/>
          <w:b/>
          <w:bCs/>
          <w:color w:val="231F20"/>
        </w:rPr>
        <w:t>you should have some special tools</w:t>
      </w:r>
      <w:r w:rsidRPr="00EA6F45">
        <w:rPr>
          <w:rFonts w:eastAsia="MS PGothic"/>
          <w:b/>
          <w:bCs/>
          <w:color w:val="231F20"/>
        </w:rPr>
        <w:t>!</w:t>
      </w:r>
      <w:r>
        <w:rPr>
          <w:rFonts w:eastAsia="MS PGothic"/>
          <w:b/>
          <w:bCs/>
          <w:color w:val="231F20"/>
        </w:rPr>
        <w:t xml:space="preserve"> </w:t>
      </w:r>
      <w:r>
        <w:rPr>
          <w:rFonts w:eastAsia="MS PGothic"/>
          <w:color w:val="231F20"/>
        </w:rPr>
        <w:t>Allow time for each family member to choose a kitchen utensil to use to pass their ball.</w:t>
      </w:r>
    </w:p>
    <w:p w14:paraId="089E7309" w14:textId="77777777" w:rsidR="00EA6F45" w:rsidRPr="00EA6F45" w:rsidRDefault="00EA6F45" w:rsidP="00EA6F45">
      <w:pPr>
        <w:pStyle w:val="BodyText"/>
        <w:tabs>
          <w:tab w:val="left" w:pos="630"/>
        </w:tabs>
        <w:rPr>
          <w:rFonts w:eastAsia="MS PGothic"/>
          <w:b/>
          <w:bCs/>
          <w:color w:val="231F20"/>
        </w:rPr>
      </w:pPr>
    </w:p>
    <w:p w14:paraId="41AFDD90" w14:textId="7B613DB6" w:rsidR="00EA6F45" w:rsidRPr="00EA6F45" w:rsidRDefault="00EA6F45" w:rsidP="00EA6F45">
      <w:pPr>
        <w:pStyle w:val="BodyText"/>
        <w:tabs>
          <w:tab w:val="left" w:pos="630"/>
        </w:tabs>
        <w:spacing w:before="10"/>
        <w:rPr>
          <w:rFonts w:eastAsia="MS PGothic"/>
          <w:b/>
          <w:bCs/>
          <w:color w:val="231F20"/>
        </w:rPr>
      </w:pPr>
      <w:r>
        <w:rPr>
          <w:rFonts w:eastAsia="MS PGothic"/>
          <w:b/>
          <w:bCs/>
          <w:color w:val="231F20"/>
        </w:rPr>
        <w:t>Have families form</w:t>
      </w:r>
      <w:r w:rsidRPr="00EA6F45">
        <w:rPr>
          <w:rFonts w:eastAsia="MS PGothic"/>
          <w:b/>
          <w:bCs/>
          <w:color w:val="231F20"/>
        </w:rPr>
        <w:t xml:space="preserve"> a larg</w:t>
      </w:r>
      <w:r>
        <w:rPr>
          <w:rFonts w:eastAsia="MS PGothic"/>
          <w:b/>
          <w:bCs/>
          <w:color w:val="231F20"/>
        </w:rPr>
        <w:t>e</w:t>
      </w:r>
      <w:r w:rsidRPr="00EA6F45">
        <w:rPr>
          <w:rFonts w:eastAsia="MS PGothic"/>
          <w:b/>
          <w:bCs/>
          <w:color w:val="231F20"/>
        </w:rPr>
        <w:t xml:space="preserve"> circle</w:t>
      </w:r>
      <w:r>
        <w:rPr>
          <w:rFonts w:eastAsia="MS PGothic"/>
          <w:b/>
          <w:bCs/>
          <w:color w:val="231F20"/>
        </w:rPr>
        <w:t xml:space="preserve"> or stand apart from one another</w:t>
      </w:r>
      <w:r w:rsidRPr="00EA6F45">
        <w:rPr>
          <w:rFonts w:eastAsia="MS PGothic"/>
          <w:b/>
          <w:bCs/>
          <w:color w:val="231F20"/>
        </w:rPr>
        <w:t xml:space="preserve"> so there’s at least an arm’s length between each person. Say “go,” and </w:t>
      </w:r>
      <w:r>
        <w:rPr>
          <w:rFonts w:eastAsia="MS PGothic"/>
          <w:b/>
          <w:bCs/>
          <w:color w:val="231F20"/>
        </w:rPr>
        <w:t xml:space="preserve">have families </w:t>
      </w:r>
      <w:r w:rsidRPr="00EA6F45">
        <w:rPr>
          <w:rFonts w:eastAsia="MS PGothic"/>
          <w:b/>
          <w:bCs/>
          <w:color w:val="231F20"/>
        </w:rPr>
        <w:t>take turns using their tools to pass the Porcupine Ball</w:t>
      </w:r>
      <w:r>
        <w:rPr>
          <w:rFonts w:eastAsia="MS PGothic"/>
          <w:b/>
          <w:bCs/>
          <w:color w:val="231F20"/>
        </w:rPr>
        <w:t>, counting the rotations they c</w:t>
      </w:r>
      <w:r w:rsidR="008C0646">
        <w:rPr>
          <w:rFonts w:eastAsia="MS PGothic"/>
          <w:b/>
          <w:bCs/>
          <w:color w:val="231F20"/>
        </w:rPr>
        <w:t>an make as you time them for a minute</w:t>
      </w:r>
      <w:r w:rsidRPr="00EA6F45">
        <w:rPr>
          <w:rFonts w:eastAsia="MS PGothic"/>
          <w:b/>
          <w:bCs/>
          <w:color w:val="231F20"/>
        </w:rPr>
        <w:t>.</w:t>
      </w:r>
    </w:p>
    <w:p w14:paraId="12D3A71F" w14:textId="0274DDEA" w:rsidR="00EA6F45" w:rsidRPr="00EA6F45" w:rsidRDefault="00EA6F45" w:rsidP="00EA6F45">
      <w:pPr>
        <w:pStyle w:val="BodyText"/>
        <w:tabs>
          <w:tab w:val="left" w:pos="630"/>
        </w:tabs>
        <w:spacing w:before="10"/>
        <w:rPr>
          <w:rFonts w:eastAsia="MS PGothic"/>
          <w:b/>
          <w:bCs/>
          <w:color w:val="231F20"/>
        </w:rPr>
      </w:pPr>
      <w:r w:rsidRPr="00EA6F45">
        <w:rPr>
          <w:rFonts w:eastAsia="MS PGothic"/>
          <w:b/>
          <w:bCs/>
          <w:color w:val="231F20"/>
        </w:rPr>
        <w:t xml:space="preserve">To avoid accidents, caution </w:t>
      </w:r>
      <w:r w:rsidR="008C0646">
        <w:rPr>
          <w:rFonts w:eastAsia="MS PGothic"/>
          <w:b/>
          <w:bCs/>
          <w:color w:val="231F20"/>
        </w:rPr>
        <w:t>families</w:t>
      </w:r>
      <w:r w:rsidRPr="00EA6F45">
        <w:rPr>
          <w:rFonts w:eastAsia="MS PGothic"/>
          <w:b/>
          <w:bCs/>
          <w:color w:val="231F20"/>
        </w:rPr>
        <w:t xml:space="preserve"> not to toss the ball. </w:t>
      </w:r>
      <w:r w:rsidR="008C0646">
        <w:rPr>
          <w:rFonts w:eastAsia="MS PGothic"/>
          <w:b/>
          <w:bCs/>
          <w:color w:val="231F20"/>
        </w:rPr>
        <w:t xml:space="preserve">After a minute, invite families to choose new tools and try again. </w:t>
      </w:r>
      <w:r w:rsidRPr="00EA6F45">
        <w:rPr>
          <w:rFonts w:eastAsia="MS PGothic"/>
          <w:b/>
          <w:bCs/>
          <w:color w:val="231F20"/>
        </w:rPr>
        <w:t>Then put the tools and Porcupine Ball away.</w:t>
      </w:r>
    </w:p>
    <w:p w14:paraId="5CBF0084" w14:textId="77777777" w:rsidR="00EA6F45" w:rsidRPr="00EA6F45" w:rsidRDefault="00EA6F45" w:rsidP="00EA6F45">
      <w:pPr>
        <w:pStyle w:val="BodyText"/>
        <w:tabs>
          <w:tab w:val="left" w:pos="630"/>
        </w:tabs>
        <w:rPr>
          <w:rFonts w:eastAsia="MS PGothic"/>
          <w:b/>
          <w:bCs/>
          <w:color w:val="231F20"/>
        </w:rPr>
      </w:pPr>
    </w:p>
    <w:p w14:paraId="2683A0E5" w14:textId="45546D73" w:rsidR="00EA6F45" w:rsidRPr="00EA6F45" w:rsidRDefault="00EA6F45" w:rsidP="00EA6F45">
      <w:pPr>
        <w:pStyle w:val="BodyText"/>
        <w:tabs>
          <w:tab w:val="left" w:pos="630"/>
        </w:tabs>
        <w:spacing w:before="10"/>
        <w:rPr>
          <w:rFonts w:eastAsia="MS PGothic"/>
          <w:b/>
          <w:bCs/>
          <w:color w:val="231F20"/>
        </w:rPr>
      </w:pPr>
      <w:r w:rsidRPr="00EA6F45">
        <w:rPr>
          <w:rFonts w:eastAsia="MS PGothic"/>
          <w:color w:val="231F20"/>
        </w:rPr>
        <w:t>Say:</w:t>
      </w:r>
      <w:r w:rsidRPr="00EA6F45">
        <w:rPr>
          <w:rFonts w:eastAsia="MS PGothic"/>
          <w:b/>
          <w:bCs/>
          <w:color w:val="231F20"/>
        </w:rPr>
        <w:t xml:space="preserve"> T</w:t>
      </w:r>
      <w:r w:rsidR="008C0646">
        <w:rPr>
          <w:rFonts w:eastAsia="MS PGothic"/>
          <w:b/>
          <w:bCs/>
          <w:color w:val="231F20"/>
        </w:rPr>
        <w:t>he</w:t>
      </w:r>
      <w:r w:rsidRPr="00EA6F45">
        <w:rPr>
          <w:rFonts w:eastAsia="MS PGothic"/>
          <w:b/>
          <w:bCs/>
          <w:color w:val="231F20"/>
        </w:rPr>
        <w:t xml:space="preserve"> Porcupine Ball was tricky to work with because it was so prickly! Sometimes we meet people who are like the Porcupine Ball.</w:t>
      </w:r>
    </w:p>
    <w:p w14:paraId="22C03BF9" w14:textId="77777777" w:rsidR="00EA6F45" w:rsidRPr="00EA6F45" w:rsidRDefault="00EA6F45" w:rsidP="00EA6F45">
      <w:pPr>
        <w:pStyle w:val="BodyText"/>
        <w:tabs>
          <w:tab w:val="left" w:pos="630"/>
        </w:tabs>
        <w:rPr>
          <w:rFonts w:eastAsia="MS PGothic"/>
          <w:b/>
          <w:bCs/>
          <w:color w:val="231F20"/>
        </w:rPr>
      </w:pPr>
    </w:p>
    <w:p w14:paraId="43C97D93" w14:textId="77777777" w:rsidR="00EA6F45" w:rsidRPr="00EA6F45" w:rsidRDefault="00EA6F45" w:rsidP="00EA6F45">
      <w:pPr>
        <w:pStyle w:val="BodyText"/>
        <w:tabs>
          <w:tab w:val="left" w:pos="630"/>
        </w:tabs>
        <w:spacing w:before="10"/>
        <w:rPr>
          <w:rFonts w:eastAsia="MS PGothic"/>
          <w:b/>
          <w:bCs/>
          <w:color w:val="231F20"/>
        </w:rPr>
      </w:pPr>
      <w:r w:rsidRPr="00EA6F45">
        <w:rPr>
          <w:rFonts w:eastAsia="MS PGothic"/>
          <w:b/>
          <w:bCs/>
          <w:color w:val="231F20"/>
        </w:rPr>
        <w:t>People who are unkind or rude are sort of like the Porcupine Ball. They may hurt us or be hard to handle. We have to treat them with special “tools,” too. And the Bible tells us how! Show kids your Bible, and read aloud the Key Verse: “Be kind and compassionate to one another, forgiving each other, just as in Christ God forgave you” (Ephesians 4:32).</w:t>
      </w:r>
    </w:p>
    <w:p w14:paraId="23E33A22" w14:textId="77777777" w:rsidR="00EA6F45" w:rsidRPr="00EA6F45" w:rsidRDefault="00EA6F45" w:rsidP="00EA6F45">
      <w:pPr>
        <w:pStyle w:val="BodyText"/>
        <w:tabs>
          <w:tab w:val="left" w:pos="630"/>
        </w:tabs>
        <w:rPr>
          <w:rFonts w:eastAsia="MS PGothic"/>
          <w:b/>
          <w:bCs/>
          <w:color w:val="231F20"/>
        </w:rPr>
      </w:pPr>
    </w:p>
    <w:p w14:paraId="5F39FA00" w14:textId="666BB94E" w:rsidR="00EA6F45" w:rsidRPr="006C7C7E" w:rsidRDefault="008C0646" w:rsidP="00EA6F45">
      <w:pPr>
        <w:pStyle w:val="BodyText"/>
        <w:tabs>
          <w:tab w:val="left" w:pos="630"/>
        </w:tabs>
        <w:spacing w:before="10"/>
        <w:rPr>
          <w:rFonts w:eastAsia="MS PGothic"/>
          <w:color w:val="231F20"/>
        </w:rPr>
      </w:pPr>
      <w:r w:rsidRPr="006C7C7E">
        <w:rPr>
          <w:rFonts w:eastAsia="MS PGothic"/>
          <w:color w:val="231F20"/>
        </w:rPr>
        <w:t>Invite to</w:t>
      </w:r>
      <w:r w:rsidR="00EA6F45" w:rsidRPr="006C7C7E">
        <w:rPr>
          <w:rFonts w:eastAsia="MS PGothic"/>
          <w:color w:val="231F20"/>
        </w:rPr>
        <w:t xml:space="preserve"> kids find the verse in their Bibles, and lead them in saying the verse several times.</w:t>
      </w:r>
    </w:p>
    <w:p w14:paraId="4E38AF0F" w14:textId="77777777" w:rsidR="00EA6F45" w:rsidRPr="00EA6F45" w:rsidRDefault="00EA6F45" w:rsidP="00EA6F45">
      <w:pPr>
        <w:pStyle w:val="BodyText"/>
        <w:tabs>
          <w:tab w:val="left" w:pos="630"/>
        </w:tabs>
        <w:spacing w:before="10"/>
        <w:rPr>
          <w:rFonts w:eastAsia="MS PGothic"/>
          <w:b/>
          <w:bCs/>
          <w:color w:val="231F20"/>
        </w:rPr>
      </w:pPr>
    </w:p>
    <w:p w14:paraId="6FA0C337" w14:textId="77777777" w:rsidR="00EA6F45" w:rsidRPr="00EA6F45" w:rsidRDefault="00EA6F45" w:rsidP="00EA6F45">
      <w:pPr>
        <w:pStyle w:val="BodyText"/>
        <w:tabs>
          <w:tab w:val="left" w:pos="630"/>
        </w:tabs>
        <w:spacing w:before="10"/>
        <w:rPr>
          <w:rFonts w:eastAsia="MS PGothic"/>
          <w:b/>
          <w:bCs/>
          <w:color w:val="231F20"/>
          <w:sz w:val="28"/>
          <w:szCs w:val="28"/>
        </w:rPr>
      </w:pPr>
      <w:r w:rsidRPr="00EA6F45">
        <w:rPr>
          <w:rFonts w:eastAsia="MS PGothic"/>
          <w:b/>
          <w:bCs/>
          <w:color w:val="231F20"/>
          <w:sz w:val="28"/>
          <w:szCs w:val="28"/>
        </w:rPr>
        <w:t>Talk With Kids</w:t>
      </w:r>
    </w:p>
    <w:p w14:paraId="056DFCFC" w14:textId="77777777" w:rsidR="00EA6F45" w:rsidRPr="006C7C7E" w:rsidRDefault="00EA6F45" w:rsidP="00EA6F45">
      <w:pPr>
        <w:pStyle w:val="BodyText"/>
        <w:tabs>
          <w:tab w:val="left" w:pos="630"/>
        </w:tabs>
        <w:spacing w:before="10"/>
        <w:rPr>
          <w:rFonts w:eastAsia="MS PGothic"/>
          <w:color w:val="231F20"/>
        </w:rPr>
      </w:pPr>
      <w:r w:rsidRPr="006C7C7E">
        <w:rPr>
          <w:rFonts w:eastAsia="MS PGothic"/>
          <w:color w:val="231F20"/>
        </w:rPr>
        <w:t>Lead kids in this discussion.</w:t>
      </w:r>
    </w:p>
    <w:p w14:paraId="72542C06" w14:textId="77777777" w:rsidR="00EA6F45" w:rsidRPr="006C7C7E" w:rsidRDefault="00EA6F45" w:rsidP="00EA6F45">
      <w:pPr>
        <w:pStyle w:val="BodyText"/>
        <w:tabs>
          <w:tab w:val="left" w:pos="630"/>
        </w:tabs>
        <w:spacing w:before="10"/>
        <w:rPr>
          <w:rFonts w:eastAsia="MS PGothic"/>
          <w:color w:val="231F20"/>
        </w:rPr>
      </w:pPr>
      <w:r w:rsidRPr="006C7C7E">
        <w:rPr>
          <w:rFonts w:eastAsia="MS PGothic"/>
          <w:color w:val="231F20"/>
        </w:rPr>
        <w:t>Ask:</w:t>
      </w:r>
    </w:p>
    <w:p w14:paraId="2229C6F6" w14:textId="77777777" w:rsidR="00EA6F45" w:rsidRPr="00EA6F45" w:rsidRDefault="00EA6F45" w:rsidP="00EA6F45">
      <w:pPr>
        <w:pStyle w:val="BodyText"/>
        <w:numPr>
          <w:ilvl w:val="0"/>
          <w:numId w:val="37"/>
        </w:numPr>
        <w:tabs>
          <w:tab w:val="left" w:pos="630"/>
        </w:tabs>
        <w:spacing w:before="10"/>
        <w:rPr>
          <w:rFonts w:eastAsia="MS PGothic"/>
          <w:b/>
          <w:bCs/>
          <w:color w:val="231F20"/>
        </w:rPr>
      </w:pPr>
      <w:r w:rsidRPr="00EA6F45">
        <w:rPr>
          <w:rFonts w:eastAsia="MS PGothic"/>
          <w:b/>
          <w:bCs/>
          <w:color w:val="231F20"/>
        </w:rPr>
        <w:t>What was it like to pass this prickly ball around the circle?</w:t>
      </w:r>
    </w:p>
    <w:p w14:paraId="37C28AAF" w14:textId="77777777" w:rsidR="00EA6F45" w:rsidRPr="00EA6F45" w:rsidRDefault="00EA6F45" w:rsidP="00EA6F45">
      <w:pPr>
        <w:pStyle w:val="BodyText"/>
        <w:numPr>
          <w:ilvl w:val="0"/>
          <w:numId w:val="37"/>
        </w:numPr>
        <w:tabs>
          <w:tab w:val="left" w:pos="630"/>
        </w:tabs>
        <w:spacing w:before="10"/>
        <w:rPr>
          <w:rFonts w:eastAsia="MS PGothic"/>
          <w:b/>
          <w:bCs/>
          <w:color w:val="231F20"/>
        </w:rPr>
      </w:pPr>
      <w:r w:rsidRPr="00EA6F45">
        <w:rPr>
          <w:rFonts w:eastAsia="MS PGothic"/>
          <w:b/>
          <w:bCs/>
          <w:color w:val="231F20"/>
        </w:rPr>
        <w:t>How did you have to handle it? Why?</w:t>
      </w:r>
    </w:p>
    <w:p w14:paraId="3D4F21B5" w14:textId="77777777" w:rsidR="00EA6F45" w:rsidRPr="00EA6F45" w:rsidRDefault="00EA6F45" w:rsidP="00EA6F45">
      <w:pPr>
        <w:pStyle w:val="BodyText"/>
        <w:numPr>
          <w:ilvl w:val="0"/>
          <w:numId w:val="37"/>
        </w:numPr>
        <w:tabs>
          <w:tab w:val="left" w:pos="630"/>
        </w:tabs>
        <w:spacing w:before="10"/>
        <w:rPr>
          <w:rFonts w:eastAsia="MS PGothic"/>
          <w:b/>
          <w:bCs/>
          <w:color w:val="231F20"/>
        </w:rPr>
      </w:pPr>
      <w:r w:rsidRPr="00EA6F45">
        <w:rPr>
          <w:rFonts w:eastAsia="MS PGothic"/>
          <w:b/>
          <w:bCs/>
          <w:color w:val="231F20"/>
        </w:rPr>
        <w:t>What has worked well for you in showing love to people who are “prickly”?</w:t>
      </w:r>
    </w:p>
    <w:p w14:paraId="1FCCF732" w14:textId="77777777" w:rsidR="00EA6F45" w:rsidRPr="00EA6F45" w:rsidRDefault="00EA6F45" w:rsidP="00EA6F45">
      <w:pPr>
        <w:pStyle w:val="BodyText"/>
        <w:tabs>
          <w:tab w:val="left" w:pos="630"/>
        </w:tabs>
        <w:spacing w:before="10"/>
        <w:rPr>
          <w:rFonts w:eastAsia="MS PGothic"/>
          <w:b/>
          <w:bCs/>
          <w:color w:val="231F20"/>
        </w:rPr>
      </w:pPr>
    </w:p>
    <w:p w14:paraId="1533F5DC" w14:textId="77777777" w:rsidR="00EA6F45" w:rsidRPr="00EA6F45" w:rsidRDefault="00EA6F45" w:rsidP="00EA6F45">
      <w:pPr>
        <w:pStyle w:val="BodyText"/>
        <w:tabs>
          <w:tab w:val="left" w:pos="630"/>
        </w:tabs>
        <w:spacing w:before="10"/>
        <w:rPr>
          <w:rFonts w:eastAsia="MS PGothic"/>
          <w:b/>
          <w:bCs/>
          <w:color w:val="231F20"/>
        </w:rPr>
      </w:pPr>
      <w:r w:rsidRPr="00EA6F45">
        <w:rPr>
          <w:rFonts w:eastAsia="MS PGothic"/>
          <w:color w:val="231F20"/>
        </w:rPr>
        <w:t>Say:</w:t>
      </w:r>
      <w:r w:rsidRPr="00EA6F45">
        <w:rPr>
          <w:rFonts w:eastAsia="MS PGothic"/>
          <w:b/>
          <w:bCs/>
          <w:color w:val="231F20"/>
        </w:rPr>
        <w:t xml:space="preserve"> Some people are hard to love because they’re unkind or thoughtless. But God</w:t>
      </w:r>
    </w:p>
    <w:p w14:paraId="2E1BB23C" w14:textId="3AC58DFC" w:rsidR="004565E5" w:rsidRPr="004565E5" w:rsidRDefault="00EA6F45" w:rsidP="004565E5">
      <w:pPr>
        <w:pStyle w:val="BodyText"/>
        <w:tabs>
          <w:tab w:val="left" w:pos="630"/>
        </w:tabs>
        <w:spacing w:before="10"/>
      </w:pPr>
      <w:r w:rsidRPr="00EA6F45">
        <w:rPr>
          <w:rFonts w:eastAsia="MS PGothic"/>
          <w:b/>
          <w:bCs/>
          <w:color w:val="231F20"/>
        </w:rPr>
        <w:t>wants us to treat everyone with kindness and gentleness—even prickly people!</w:t>
      </w:r>
      <w:r w:rsidR="004565E5">
        <w:rPr>
          <w:rFonts w:eastAsia="MS PGothic"/>
          <w:b/>
          <w:bCs/>
          <w:color w:val="231F20"/>
        </w:rPr>
        <w:t xml:space="preserve"> </w:t>
      </w:r>
      <w:r w:rsidR="004565E5" w:rsidRPr="00EA6F45">
        <w:rPr>
          <w:rFonts w:eastAsia="MS PGothic"/>
          <w:b/>
          <w:bCs/>
          <w:color w:val="231F20"/>
        </w:rPr>
        <w:t xml:space="preserve">When we use God’s tools to show love, we give people a peek at what God is like. Let’s remember that </w:t>
      </w:r>
      <w:r w:rsidR="004565E5" w:rsidRPr="00EA6F45">
        <w:rPr>
          <w:rFonts w:ascii="Wingdings 3" w:eastAsia="MS PGothic" w:hAnsi="Wingdings 3"/>
          <w:b/>
          <w:bCs/>
          <w:color w:val="231F20"/>
        </w:rPr>
        <w:t></w:t>
      </w:r>
      <w:r w:rsidR="004565E5" w:rsidRPr="00EA6F45">
        <w:rPr>
          <w:rFonts w:eastAsia="MS PGothic"/>
          <w:b/>
          <w:bCs/>
          <w:color w:val="231F20"/>
        </w:rPr>
        <w:t xml:space="preserve"> JESUS SAYS TO LOVE OTHERS AS OURSELVE</w:t>
      </w:r>
      <w:r w:rsidR="004565E5" w:rsidRPr="004565E5">
        <w:rPr>
          <w:rFonts w:eastAsia="MS PGothic"/>
          <w:b/>
          <w:bCs/>
          <w:color w:val="231F20"/>
        </w:rPr>
        <w:t>S</w:t>
      </w:r>
      <w:r w:rsidR="00D55012">
        <w:rPr>
          <w:rFonts w:eastAsia="MS PGothic"/>
          <w:b/>
          <w:bCs/>
          <w:color w:val="231F20"/>
        </w:rPr>
        <w:t>.</w:t>
      </w:r>
    </w:p>
    <w:sectPr w:rsidR="004565E5" w:rsidRPr="004565E5" w:rsidSect="002646F4">
      <w:headerReference w:type="even" r:id="rId14"/>
      <w:headerReference w:type="default" r:id="rId15"/>
      <w:pgSz w:w="12060" w:h="15660"/>
      <w:pgMar w:top="1480" w:right="1700" w:bottom="280" w:left="1700" w:header="0" w:footer="0" w:gutter="0"/>
      <w:cols w:space="720" w:equalWidth="0">
        <w:col w:w="8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55E3" w14:textId="77777777" w:rsidR="002D62C2" w:rsidRDefault="002D62C2">
      <w:r>
        <w:separator/>
      </w:r>
    </w:p>
  </w:endnote>
  <w:endnote w:type="continuationSeparator" w:id="0">
    <w:p w14:paraId="46DCA5AC" w14:textId="77777777" w:rsidR="002D62C2" w:rsidRDefault="002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166A" w14:textId="3D46A720" w:rsidR="00876562" w:rsidRDefault="00AB29E0">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3632" behindDoc="1" locked="0" layoutInCell="0" allowOverlap="1" wp14:anchorId="5718DB3F" wp14:editId="02F2F250">
              <wp:simplePos x="0" y="0"/>
              <wp:positionH relativeFrom="page">
                <wp:posOffset>1953260</wp:posOffset>
              </wp:positionH>
              <wp:positionV relativeFrom="page">
                <wp:posOffset>9137015</wp:posOffset>
              </wp:positionV>
              <wp:extent cx="561340" cy="206375"/>
              <wp:effectExtent l="0" t="0" r="0" b="0"/>
              <wp:wrapNone/>
              <wp:docPr id="4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A77D0" w14:textId="77777777"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Lesson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DB3F" id="_x0000_t202" coordsize="21600,21600" o:spt="202" path="m,l,21600r21600,l21600,xe">
              <v:stroke joinstyle="miter"/>
              <v:path gradientshapeok="t" o:connecttype="rect"/>
            </v:shapetype>
            <v:shape id="Text Box 178" o:spid="_x0000_s1027" type="#_x0000_t202" style="position:absolute;margin-left:153.8pt;margin-top:719.45pt;width:44.2pt;height:16.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" o:allowincell="f" filled="f" stroked="f">
              <v:textbox inset="0,0,0,0">
                <w:txbxContent>
                  <w:p w14:paraId="3E4A77D0" w14:textId="77777777"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Lesson 5</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14:anchorId="6F9FD35B" wp14:editId="0175CE57">
              <wp:simplePos x="0" y="0"/>
              <wp:positionH relativeFrom="page">
                <wp:posOffset>2865120</wp:posOffset>
              </wp:positionH>
              <wp:positionV relativeFrom="page">
                <wp:posOffset>9137015</wp:posOffset>
              </wp:positionV>
              <wp:extent cx="795020" cy="206375"/>
              <wp:effectExtent l="0" t="0" r="0" b="0"/>
              <wp:wrapNone/>
              <wp:docPr id="4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AECEB" w14:textId="388E6C7B" w:rsidR="00876562" w:rsidRDefault="00876562">
                          <w:pPr>
                            <w:pStyle w:val="BodyText"/>
                            <w:kinsoku w:val="0"/>
                            <w:overflowPunct w:val="0"/>
                            <w:spacing w:before="25"/>
                            <w:ind w:left="20"/>
                            <w:rPr>
                              <w:b/>
                              <w:bCs/>
                              <w:color w:val="231F20"/>
                              <w:w w:val="9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D35B" id="Text Box 179" o:spid="_x0000_s1028" type="#_x0000_t202" style="position:absolute;margin-left:225.6pt;margin-top:719.45pt;width:62.6pt;height:16.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" o:allowincell="f" filled="f" stroked="f">
              <v:textbox inset="0,0,0,0">
                <w:txbxContent>
                  <w:p w14:paraId="2FEAECEB" w14:textId="388E6C7B" w:rsidR="00876562" w:rsidRDefault="00876562">
                    <w:pPr>
                      <w:pStyle w:val="BodyText"/>
                      <w:kinsoku w:val="0"/>
                      <w:overflowPunct w:val="0"/>
                      <w:spacing w:before="25"/>
                      <w:ind w:left="20"/>
                      <w:rPr>
                        <w:b/>
                        <w:bCs/>
                        <w:color w:val="231F20"/>
                        <w:w w:val="90"/>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14:anchorId="617C313C" wp14:editId="7BB4D5C8">
              <wp:simplePos x="0" y="0"/>
              <wp:positionH relativeFrom="page">
                <wp:posOffset>727075</wp:posOffset>
              </wp:positionH>
              <wp:positionV relativeFrom="page">
                <wp:posOffset>9141460</wp:posOffset>
              </wp:positionV>
              <wp:extent cx="889635" cy="200025"/>
              <wp:effectExtent l="0" t="0" r="0" b="0"/>
              <wp:wrapNone/>
              <wp:docPr id="4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313C" id="Text Box 180" o:spid="_x0000_s1029" type="#_x0000_t202" style="position:absolute;margin-left:57.25pt;margin-top:719.8pt;width:70.05pt;height:15.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" o:allowincell="f" filled="f" stroked="f">
              <v:textbox inset="0,0,0,0">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853C" w14:textId="40467979" w:rsidR="00876562" w:rsidRDefault="00876562">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18756" w14:textId="77777777" w:rsidR="002D62C2" w:rsidRDefault="002D62C2">
      <w:r>
        <w:separator/>
      </w:r>
    </w:p>
  </w:footnote>
  <w:footnote w:type="continuationSeparator" w:id="0">
    <w:p w14:paraId="25182214" w14:textId="77777777" w:rsidR="002D62C2" w:rsidRDefault="002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EB1A"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5541"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3A24" w14:textId="5F1EEDE8" w:rsidR="00876562" w:rsidRDefault="00AB29E0">
    <w:pPr>
      <w:pStyle w:val="BodyText"/>
      <w:kinsoku w:val="0"/>
      <w:overflowPunct w:val="0"/>
      <w:spacing w:line="14" w:lineRule="auto"/>
      <w:rPr>
        <w:rFonts w:ascii="Times New Roman" w:hAnsi="Times New Roman" w:cs="Times New Roman"/>
      </w:rPr>
    </w:pPr>
    <w:r>
      <w:rPr>
        <w:noProof/>
      </w:rPr>
      <mc:AlternateContent>
        <mc:Choice Requires="wpg">
          <w:drawing>
            <wp:anchor distT="0" distB="0" distL="114300" distR="114300" simplePos="0" relativeHeight="251656704" behindDoc="1" locked="0" layoutInCell="0" allowOverlap="1" wp14:anchorId="4801376E" wp14:editId="6946E07C">
              <wp:simplePos x="0" y="0"/>
              <wp:positionH relativeFrom="page">
                <wp:posOffset>1013460</wp:posOffset>
              </wp:positionH>
              <wp:positionV relativeFrom="page">
                <wp:posOffset>446405</wp:posOffset>
              </wp:positionV>
              <wp:extent cx="1118235" cy="164465"/>
              <wp:effectExtent l="0" t="0" r="0" b="0"/>
              <wp:wrapNone/>
              <wp:docPr id="3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1596" y="703"/>
                        <a:chExt cx="1761" cy="259"/>
                      </a:xfrm>
                    </wpg:grpSpPr>
                    <wps:wsp>
                      <wps:cNvPr id="33" name="Freeform 182"/>
                      <wps:cNvSpPr>
                        <a:spLocks/>
                      </wps:cNvSpPr>
                      <wps:spPr bwMode="auto">
                        <a:xfrm>
                          <a:off x="1596" y="703"/>
                          <a:ext cx="1761" cy="259"/>
                        </a:xfrm>
                        <a:custGeom>
                          <a:avLst/>
                          <a:gdLst>
                            <a:gd name="T0" fmla="*/ 112 w 1761"/>
                            <a:gd name="T1" fmla="*/ 25 h 259"/>
                            <a:gd name="T2" fmla="*/ 0 w 1761"/>
                            <a:gd name="T3" fmla="*/ 25 h 259"/>
                            <a:gd name="T4" fmla="*/ 0 w 1761"/>
                            <a:gd name="T5" fmla="*/ 161 h 259"/>
                            <a:gd name="T6" fmla="*/ 28 w 1761"/>
                            <a:gd name="T7" fmla="*/ 161 h 259"/>
                            <a:gd name="T8" fmla="*/ 28 w 1761"/>
                            <a:gd name="T9" fmla="*/ 102 h 259"/>
                            <a:gd name="T10" fmla="*/ 108 w 1761"/>
                            <a:gd name="T11" fmla="*/ 102 h 259"/>
                            <a:gd name="T12" fmla="*/ 108 w 1761"/>
                            <a:gd name="T13" fmla="*/ 81 h 259"/>
                            <a:gd name="T14" fmla="*/ 28 w 1761"/>
                            <a:gd name="T15" fmla="*/ 81 h 259"/>
                            <a:gd name="T16" fmla="*/ 28 w 1761"/>
                            <a:gd name="T17" fmla="*/ 47 h 259"/>
                            <a:gd name="T18" fmla="*/ 112 w 1761"/>
                            <a:gd name="T19" fmla="*/ 47 h 259"/>
                            <a:gd name="T20" fmla="*/ 112 w 1761"/>
                            <a:gd name="T21"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61" h="259">
                              <a:moveTo>
                                <a:pt x="112" y="25"/>
                              </a:moveTo>
                              <a:lnTo>
                                <a:pt x="0" y="25"/>
                              </a:lnTo>
                              <a:lnTo>
                                <a:pt x="0" y="161"/>
                              </a:lnTo>
                              <a:lnTo>
                                <a:pt x="28" y="161"/>
                              </a:lnTo>
                              <a:lnTo>
                                <a:pt x="28" y="102"/>
                              </a:lnTo>
                              <a:lnTo>
                                <a:pt x="108" y="102"/>
                              </a:lnTo>
                              <a:lnTo>
                                <a:pt x="108" y="81"/>
                              </a:lnTo>
                              <a:lnTo>
                                <a:pt x="28" y="81"/>
                              </a:lnTo>
                              <a:lnTo>
                                <a:pt x="28" y="47"/>
                              </a:lnTo>
                              <a:lnTo>
                                <a:pt x="112" y="47"/>
                              </a:lnTo>
                              <a:lnTo>
                                <a:pt x="112"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83"/>
                      <wps:cNvSpPr>
                        <a:spLocks/>
                      </wps:cNvSpPr>
                      <wps:spPr bwMode="auto">
                        <a:xfrm>
                          <a:off x="1596" y="703"/>
                          <a:ext cx="1761" cy="259"/>
                        </a:xfrm>
                        <a:custGeom>
                          <a:avLst/>
                          <a:gdLst>
                            <a:gd name="T0" fmla="*/ 254 w 1761"/>
                            <a:gd name="T1" fmla="*/ 161 h 259"/>
                            <a:gd name="T2" fmla="*/ 239 w 1761"/>
                            <a:gd name="T3" fmla="*/ 127 h 259"/>
                            <a:gd name="T4" fmla="*/ 230 w 1761"/>
                            <a:gd name="T5" fmla="*/ 106 h 259"/>
                            <a:gd name="T6" fmla="*/ 204 w 1761"/>
                            <a:gd name="T7" fmla="*/ 49 h 259"/>
                            <a:gd name="T8" fmla="*/ 200 w 1761"/>
                            <a:gd name="T9" fmla="*/ 38 h 259"/>
                            <a:gd name="T10" fmla="*/ 200 w 1761"/>
                            <a:gd name="T11" fmla="*/ 106 h 259"/>
                            <a:gd name="T12" fmla="*/ 153 w 1761"/>
                            <a:gd name="T13" fmla="*/ 106 h 259"/>
                            <a:gd name="T14" fmla="*/ 177 w 1761"/>
                            <a:gd name="T15" fmla="*/ 49 h 259"/>
                            <a:gd name="T16" fmla="*/ 200 w 1761"/>
                            <a:gd name="T17" fmla="*/ 106 h 259"/>
                            <a:gd name="T18" fmla="*/ 200 w 1761"/>
                            <a:gd name="T19" fmla="*/ 38 h 259"/>
                            <a:gd name="T20" fmla="*/ 194 w 1761"/>
                            <a:gd name="T21" fmla="*/ 25 h 259"/>
                            <a:gd name="T22" fmla="*/ 160 w 1761"/>
                            <a:gd name="T23" fmla="*/ 25 h 259"/>
                            <a:gd name="T24" fmla="*/ 100 w 1761"/>
                            <a:gd name="T25" fmla="*/ 161 h 259"/>
                            <a:gd name="T26" fmla="*/ 130 w 1761"/>
                            <a:gd name="T27" fmla="*/ 161 h 259"/>
                            <a:gd name="T28" fmla="*/ 145 w 1761"/>
                            <a:gd name="T29" fmla="*/ 127 h 259"/>
                            <a:gd name="T30" fmla="*/ 208 w 1761"/>
                            <a:gd name="T31" fmla="*/ 127 h 259"/>
                            <a:gd name="T32" fmla="*/ 223 w 1761"/>
                            <a:gd name="T33" fmla="*/ 161 h 259"/>
                            <a:gd name="T34" fmla="*/ 254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254" y="161"/>
                              </a:moveTo>
                              <a:lnTo>
                                <a:pt x="239" y="127"/>
                              </a:lnTo>
                              <a:lnTo>
                                <a:pt x="230" y="106"/>
                              </a:lnTo>
                              <a:lnTo>
                                <a:pt x="204" y="49"/>
                              </a:lnTo>
                              <a:lnTo>
                                <a:pt x="200" y="38"/>
                              </a:lnTo>
                              <a:lnTo>
                                <a:pt x="200" y="106"/>
                              </a:lnTo>
                              <a:lnTo>
                                <a:pt x="153" y="106"/>
                              </a:lnTo>
                              <a:lnTo>
                                <a:pt x="177" y="49"/>
                              </a:lnTo>
                              <a:lnTo>
                                <a:pt x="200" y="106"/>
                              </a:lnTo>
                              <a:lnTo>
                                <a:pt x="200" y="38"/>
                              </a:lnTo>
                              <a:lnTo>
                                <a:pt x="194" y="25"/>
                              </a:lnTo>
                              <a:lnTo>
                                <a:pt x="160" y="25"/>
                              </a:lnTo>
                              <a:lnTo>
                                <a:pt x="100" y="161"/>
                              </a:lnTo>
                              <a:lnTo>
                                <a:pt x="130" y="161"/>
                              </a:lnTo>
                              <a:lnTo>
                                <a:pt x="145" y="127"/>
                              </a:lnTo>
                              <a:lnTo>
                                <a:pt x="208" y="127"/>
                              </a:lnTo>
                              <a:lnTo>
                                <a:pt x="223" y="161"/>
                              </a:lnTo>
                              <a:lnTo>
                                <a:pt x="254"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84"/>
                      <wps:cNvSpPr>
                        <a:spLocks/>
                      </wps:cNvSpPr>
                      <wps:spPr bwMode="auto">
                        <a:xfrm>
                          <a:off x="1596" y="703"/>
                          <a:ext cx="1761" cy="259"/>
                        </a:xfrm>
                        <a:custGeom>
                          <a:avLst/>
                          <a:gdLst>
                            <a:gd name="T0" fmla="*/ 295 w 1761"/>
                            <a:gd name="T1" fmla="*/ 61 h 259"/>
                            <a:gd name="T2" fmla="*/ 267 w 1761"/>
                            <a:gd name="T3" fmla="*/ 61 h 259"/>
                            <a:gd name="T4" fmla="*/ 267 w 1761"/>
                            <a:gd name="T5" fmla="*/ 161 h 259"/>
                            <a:gd name="T6" fmla="*/ 295 w 1761"/>
                            <a:gd name="T7" fmla="*/ 161 h 259"/>
                            <a:gd name="T8" fmla="*/ 295 w 1761"/>
                            <a:gd name="T9" fmla="*/ 61 h 259"/>
                          </a:gdLst>
                          <a:ahLst/>
                          <a:cxnLst>
                            <a:cxn ang="0">
                              <a:pos x="T0" y="T1"/>
                            </a:cxn>
                            <a:cxn ang="0">
                              <a:pos x="T2" y="T3"/>
                            </a:cxn>
                            <a:cxn ang="0">
                              <a:pos x="T4" y="T5"/>
                            </a:cxn>
                            <a:cxn ang="0">
                              <a:pos x="T6" y="T7"/>
                            </a:cxn>
                            <a:cxn ang="0">
                              <a:pos x="T8" y="T9"/>
                            </a:cxn>
                          </a:cxnLst>
                          <a:rect l="0" t="0" r="r" b="b"/>
                          <a:pathLst>
                            <a:path w="1761" h="259">
                              <a:moveTo>
                                <a:pt x="295" y="61"/>
                              </a:moveTo>
                              <a:lnTo>
                                <a:pt x="267" y="61"/>
                              </a:lnTo>
                              <a:lnTo>
                                <a:pt x="267" y="161"/>
                              </a:lnTo>
                              <a:lnTo>
                                <a:pt x="295" y="161"/>
                              </a:lnTo>
                              <a:lnTo>
                                <a:pt x="295" y="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85"/>
                      <wps:cNvSpPr>
                        <a:spLocks/>
                      </wps:cNvSpPr>
                      <wps:spPr bwMode="auto">
                        <a:xfrm>
                          <a:off x="1596" y="703"/>
                          <a:ext cx="1761" cy="259"/>
                        </a:xfrm>
                        <a:custGeom>
                          <a:avLst/>
                          <a:gdLst>
                            <a:gd name="T0" fmla="*/ 295 w 1761"/>
                            <a:gd name="T1" fmla="*/ 25 h 259"/>
                            <a:gd name="T2" fmla="*/ 267 w 1761"/>
                            <a:gd name="T3" fmla="*/ 25 h 259"/>
                            <a:gd name="T4" fmla="*/ 267 w 1761"/>
                            <a:gd name="T5" fmla="*/ 47 h 259"/>
                            <a:gd name="T6" fmla="*/ 295 w 1761"/>
                            <a:gd name="T7" fmla="*/ 47 h 259"/>
                            <a:gd name="T8" fmla="*/ 295 w 1761"/>
                            <a:gd name="T9" fmla="*/ 25 h 259"/>
                          </a:gdLst>
                          <a:ahLst/>
                          <a:cxnLst>
                            <a:cxn ang="0">
                              <a:pos x="T0" y="T1"/>
                            </a:cxn>
                            <a:cxn ang="0">
                              <a:pos x="T2" y="T3"/>
                            </a:cxn>
                            <a:cxn ang="0">
                              <a:pos x="T4" y="T5"/>
                            </a:cxn>
                            <a:cxn ang="0">
                              <a:pos x="T6" y="T7"/>
                            </a:cxn>
                            <a:cxn ang="0">
                              <a:pos x="T8" y="T9"/>
                            </a:cxn>
                          </a:cxnLst>
                          <a:rect l="0" t="0" r="r" b="b"/>
                          <a:pathLst>
                            <a:path w="1761" h="259">
                              <a:moveTo>
                                <a:pt x="295" y="25"/>
                              </a:moveTo>
                              <a:lnTo>
                                <a:pt x="267" y="25"/>
                              </a:lnTo>
                              <a:lnTo>
                                <a:pt x="267" y="47"/>
                              </a:lnTo>
                              <a:lnTo>
                                <a:pt x="295" y="47"/>
                              </a:lnTo>
                              <a:lnTo>
                                <a:pt x="295"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86"/>
                      <wps:cNvSpPr>
                        <a:spLocks/>
                      </wps:cNvSpPr>
                      <wps:spPr bwMode="auto">
                        <a:xfrm>
                          <a:off x="1596" y="703"/>
                          <a:ext cx="1761" cy="259"/>
                        </a:xfrm>
                        <a:custGeom>
                          <a:avLst/>
                          <a:gdLst>
                            <a:gd name="T0" fmla="*/ 439 w 1761"/>
                            <a:gd name="T1" fmla="*/ 25 h 259"/>
                            <a:gd name="T2" fmla="*/ 388 w 1761"/>
                            <a:gd name="T3" fmla="*/ 25 h 259"/>
                            <a:gd name="T4" fmla="*/ 388 w 1761"/>
                            <a:gd name="T5" fmla="*/ 0 h 259"/>
                            <a:gd name="T6" fmla="*/ 360 w 1761"/>
                            <a:gd name="T7" fmla="*/ 0 h 259"/>
                            <a:gd name="T8" fmla="*/ 360 w 1761"/>
                            <a:gd name="T9" fmla="*/ 25 h 259"/>
                            <a:gd name="T10" fmla="*/ 309 w 1761"/>
                            <a:gd name="T11" fmla="*/ 25 h 259"/>
                            <a:gd name="T12" fmla="*/ 309 w 1761"/>
                            <a:gd name="T13" fmla="*/ 47 h 259"/>
                            <a:gd name="T14" fmla="*/ 360 w 1761"/>
                            <a:gd name="T15" fmla="*/ 47 h 259"/>
                            <a:gd name="T16" fmla="*/ 360 w 1761"/>
                            <a:gd name="T17" fmla="*/ 161 h 259"/>
                            <a:gd name="T18" fmla="*/ 388 w 1761"/>
                            <a:gd name="T19" fmla="*/ 161 h 259"/>
                            <a:gd name="T20" fmla="*/ 388 w 1761"/>
                            <a:gd name="T21" fmla="*/ 47 h 259"/>
                            <a:gd name="T22" fmla="*/ 439 w 1761"/>
                            <a:gd name="T23" fmla="*/ 47 h 259"/>
                            <a:gd name="T24" fmla="*/ 439 w 1761"/>
                            <a:gd name="T25"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61" h="259">
                              <a:moveTo>
                                <a:pt x="439" y="25"/>
                              </a:moveTo>
                              <a:lnTo>
                                <a:pt x="388" y="25"/>
                              </a:lnTo>
                              <a:lnTo>
                                <a:pt x="388" y="0"/>
                              </a:lnTo>
                              <a:lnTo>
                                <a:pt x="360" y="0"/>
                              </a:lnTo>
                              <a:lnTo>
                                <a:pt x="360" y="25"/>
                              </a:lnTo>
                              <a:lnTo>
                                <a:pt x="309" y="25"/>
                              </a:lnTo>
                              <a:lnTo>
                                <a:pt x="309" y="47"/>
                              </a:lnTo>
                              <a:lnTo>
                                <a:pt x="360" y="47"/>
                              </a:lnTo>
                              <a:lnTo>
                                <a:pt x="360" y="161"/>
                              </a:lnTo>
                              <a:lnTo>
                                <a:pt x="388" y="161"/>
                              </a:lnTo>
                              <a:lnTo>
                                <a:pt x="388" y="47"/>
                              </a:lnTo>
                              <a:lnTo>
                                <a:pt x="439" y="47"/>
                              </a:lnTo>
                              <a:lnTo>
                                <a:pt x="439"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87"/>
                      <wps:cNvSpPr>
                        <a:spLocks/>
                      </wps:cNvSpPr>
                      <wps:spPr bwMode="auto">
                        <a:xfrm>
                          <a:off x="1596" y="703"/>
                          <a:ext cx="1761" cy="259"/>
                        </a:xfrm>
                        <a:custGeom>
                          <a:avLst/>
                          <a:gdLst>
                            <a:gd name="T0" fmla="*/ 594 w 1761"/>
                            <a:gd name="T1" fmla="*/ 25 h 259"/>
                            <a:gd name="T2" fmla="*/ 566 w 1761"/>
                            <a:gd name="T3" fmla="*/ 25 h 259"/>
                            <a:gd name="T4" fmla="*/ 566 w 1761"/>
                            <a:gd name="T5" fmla="*/ 78 h 259"/>
                            <a:gd name="T6" fmla="*/ 481 w 1761"/>
                            <a:gd name="T7" fmla="*/ 78 h 259"/>
                            <a:gd name="T8" fmla="*/ 481 w 1761"/>
                            <a:gd name="T9" fmla="*/ 25 h 259"/>
                            <a:gd name="T10" fmla="*/ 453 w 1761"/>
                            <a:gd name="T11" fmla="*/ 25 h 259"/>
                            <a:gd name="T12" fmla="*/ 453 w 1761"/>
                            <a:gd name="T13" fmla="*/ 161 h 259"/>
                            <a:gd name="T14" fmla="*/ 481 w 1761"/>
                            <a:gd name="T15" fmla="*/ 161 h 259"/>
                            <a:gd name="T16" fmla="*/ 481 w 1761"/>
                            <a:gd name="T17" fmla="*/ 99 h 259"/>
                            <a:gd name="T18" fmla="*/ 566 w 1761"/>
                            <a:gd name="T19" fmla="*/ 99 h 259"/>
                            <a:gd name="T20" fmla="*/ 566 w 1761"/>
                            <a:gd name="T21" fmla="*/ 161 h 259"/>
                            <a:gd name="T22" fmla="*/ 594 w 1761"/>
                            <a:gd name="T23" fmla="*/ 161 h 259"/>
                            <a:gd name="T24" fmla="*/ 594 w 1761"/>
                            <a:gd name="T25" fmla="*/ 99 h 259"/>
                            <a:gd name="T26" fmla="*/ 594 w 1761"/>
                            <a:gd name="T27" fmla="*/ 78 h 259"/>
                            <a:gd name="T28" fmla="*/ 594 w 1761"/>
                            <a:gd name="T2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1" h="259">
                              <a:moveTo>
                                <a:pt x="594" y="25"/>
                              </a:moveTo>
                              <a:lnTo>
                                <a:pt x="566" y="25"/>
                              </a:lnTo>
                              <a:lnTo>
                                <a:pt x="566" y="78"/>
                              </a:lnTo>
                              <a:lnTo>
                                <a:pt x="481" y="78"/>
                              </a:lnTo>
                              <a:lnTo>
                                <a:pt x="481" y="25"/>
                              </a:lnTo>
                              <a:lnTo>
                                <a:pt x="453" y="25"/>
                              </a:lnTo>
                              <a:lnTo>
                                <a:pt x="453" y="161"/>
                              </a:lnTo>
                              <a:lnTo>
                                <a:pt x="481" y="161"/>
                              </a:lnTo>
                              <a:lnTo>
                                <a:pt x="481" y="99"/>
                              </a:lnTo>
                              <a:lnTo>
                                <a:pt x="566" y="99"/>
                              </a:lnTo>
                              <a:lnTo>
                                <a:pt x="566" y="161"/>
                              </a:lnTo>
                              <a:lnTo>
                                <a:pt x="594" y="161"/>
                              </a:lnTo>
                              <a:lnTo>
                                <a:pt x="594" y="99"/>
                              </a:lnTo>
                              <a:lnTo>
                                <a:pt x="594" y="78"/>
                              </a:lnTo>
                              <a:lnTo>
                                <a:pt x="59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8"/>
                      <wps:cNvSpPr>
                        <a:spLocks/>
                      </wps:cNvSpPr>
                      <wps:spPr bwMode="auto">
                        <a:xfrm>
                          <a:off x="1596" y="703"/>
                          <a:ext cx="1761" cy="259"/>
                        </a:xfrm>
                        <a:custGeom>
                          <a:avLst/>
                          <a:gdLst>
                            <a:gd name="T0" fmla="*/ 828 w 1761"/>
                            <a:gd name="T1" fmla="*/ 25 h 259"/>
                            <a:gd name="T2" fmla="*/ 798 w 1761"/>
                            <a:gd name="T3" fmla="*/ 25 h 259"/>
                            <a:gd name="T4" fmla="*/ 767 w 1761"/>
                            <a:gd name="T5" fmla="*/ 131 h 259"/>
                            <a:gd name="T6" fmla="*/ 766 w 1761"/>
                            <a:gd name="T7" fmla="*/ 131 h 259"/>
                            <a:gd name="T8" fmla="*/ 742 w 1761"/>
                            <a:gd name="T9" fmla="*/ 57 h 259"/>
                            <a:gd name="T10" fmla="*/ 732 w 1761"/>
                            <a:gd name="T11" fmla="*/ 25 h 259"/>
                            <a:gd name="T12" fmla="*/ 703 w 1761"/>
                            <a:gd name="T13" fmla="*/ 25 h 259"/>
                            <a:gd name="T14" fmla="*/ 669 w 1761"/>
                            <a:gd name="T15" fmla="*/ 131 h 259"/>
                            <a:gd name="T16" fmla="*/ 668 w 1761"/>
                            <a:gd name="T17" fmla="*/ 131 h 259"/>
                            <a:gd name="T18" fmla="*/ 638 w 1761"/>
                            <a:gd name="T19" fmla="*/ 25 h 259"/>
                            <a:gd name="T20" fmla="*/ 607 w 1761"/>
                            <a:gd name="T21" fmla="*/ 25 h 259"/>
                            <a:gd name="T22" fmla="*/ 652 w 1761"/>
                            <a:gd name="T23" fmla="*/ 161 h 259"/>
                            <a:gd name="T24" fmla="*/ 683 w 1761"/>
                            <a:gd name="T25" fmla="*/ 161 h 259"/>
                            <a:gd name="T26" fmla="*/ 693 w 1761"/>
                            <a:gd name="T27" fmla="*/ 131 h 259"/>
                            <a:gd name="T28" fmla="*/ 717 w 1761"/>
                            <a:gd name="T29" fmla="*/ 57 h 259"/>
                            <a:gd name="T30" fmla="*/ 717 w 1761"/>
                            <a:gd name="T31" fmla="*/ 57 h 259"/>
                            <a:gd name="T32" fmla="*/ 751 w 1761"/>
                            <a:gd name="T33" fmla="*/ 161 h 259"/>
                            <a:gd name="T34" fmla="*/ 782 w 1761"/>
                            <a:gd name="T35" fmla="*/ 161 h 259"/>
                            <a:gd name="T36" fmla="*/ 792 w 1761"/>
                            <a:gd name="T37" fmla="*/ 131 h 259"/>
                            <a:gd name="T38" fmla="*/ 828 w 1761"/>
                            <a:gd name="T3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828" y="25"/>
                              </a:moveTo>
                              <a:lnTo>
                                <a:pt x="798" y="25"/>
                              </a:lnTo>
                              <a:lnTo>
                                <a:pt x="767" y="131"/>
                              </a:lnTo>
                              <a:lnTo>
                                <a:pt x="766" y="131"/>
                              </a:lnTo>
                              <a:lnTo>
                                <a:pt x="742" y="57"/>
                              </a:lnTo>
                              <a:lnTo>
                                <a:pt x="732" y="25"/>
                              </a:lnTo>
                              <a:lnTo>
                                <a:pt x="703" y="25"/>
                              </a:lnTo>
                              <a:lnTo>
                                <a:pt x="669" y="131"/>
                              </a:lnTo>
                              <a:lnTo>
                                <a:pt x="668" y="131"/>
                              </a:lnTo>
                              <a:lnTo>
                                <a:pt x="638" y="25"/>
                              </a:lnTo>
                              <a:lnTo>
                                <a:pt x="607" y="25"/>
                              </a:lnTo>
                              <a:lnTo>
                                <a:pt x="652" y="161"/>
                              </a:lnTo>
                              <a:lnTo>
                                <a:pt x="683" y="161"/>
                              </a:lnTo>
                              <a:lnTo>
                                <a:pt x="693" y="131"/>
                              </a:lnTo>
                              <a:lnTo>
                                <a:pt x="717" y="57"/>
                              </a:lnTo>
                              <a:lnTo>
                                <a:pt x="751" y="161"/>
                              </a:lnTo>
                              <a:lnTo>
                                <a:pt x="782" y="161"/>
                              </a:lnTo>
                              <a:lnTo>
                                <a:pt x="792" y="131"/>
                              </a:lnTo>
                              <a:lnTo>
                                <a:pt x="828"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89"/>
                      <wps:cNvSpPr>
                        <a:spLocks/>
                      </wps:cNvSpPr>
                      <wps:spPr bwMode="auto">
                        <a:xfrm>
                          <a:off x="1596" y="703"/>
                          <a:ext cx="1761" cy="259"/>
                        </a:xfrm>
                        <a:custGeom>
                          <a:avLst/>
                          <a:gdLst>
                            <a:gd name="T0" fmla="*/ 980 w 1761"/>
                            <a:gd name="T1" fmla="*/ 97 h 259"/>
                            <a:gd name="T2" fmla="*/ 977 w 1761"/>
                            <a:gd name="T3" fmla="*/ 81 h 259"/>
                            <a:gd name="T4" fmla="*/ 973 w 1761"/>
                            <a:gd name="T5" fmla="*/ 63 h 259"/>
                            <a:gd name="T6" fmla="*/ 959 w 1761"/>
                            <a:gd name="T7" fmla="*/ 44 h 259"/>
                            <a:gd name="T8" fmla="*/ 956 w 1761"/>
                            <a:gd name="T9" fmla="*/ 40 h 259"/>
                            <a:gd name="T10" fmla="*/ 952 w 1761"/>
                            <a:gd name="T11" fmla="*/ 37 h 259"/>
                            <a:gd name="T12" fmla="*/ 952 w 1761"/>
                            <a:gd name="T13" fmla="*/ 81 h 259"/>
                            <a:gd name="T14" fmla="*/ 854 w 1761"/>
                            <a:gd name="T15" fmla="*/ 81 h 259"/>
                            <a:gd name="T16" fmla="*/ 860 w 1761"/>
                            <a:gd name="T17" fmla="*/ 65 h 259"/>
                            <a:gd name="T18" fmla="*/ 872 w 1761"/>
                            <a:gd name="T19" fmla="*/ 54 h 259"/>
                            <a:gd name="T20" fmla="*/ 887 w 1761"/>
                            <a:gd name="T21" fmla="*/ 46 h 259"/>
                            <a:gd name="T22" fmla="*/ 904 w 1761"/>
                            <a:gd name="T23" fmla="*/ 44 h 259"/>
                            <a:gd name="T24" fmla="*/ 921 w 1761"/>
                            <a:gd name="T25" fmla="*/ 46 h 259"/>
                            <a:gd name="T26" fmla="*/ 936 w 1761"/>
                            <a:gd name="T27" fmla="*/ 53 h 259"/>
                            <a:gd name="T28" fmla="*/ 946 w 1761"/>
                            <a:gd name="T29" fmla="*/ 65 h 259"/>
                            <a:gd name="T30" fmla="*/ 952 w 1761"/>
                            <a:gd name="T31" fmla="*/ 81 h 259"/>
                            <a:gd name="T32" fmla="*/ 952 w 1761"/>
                            <a:gd name="T33" fmla="*/ 37 h 259"/>
                            <a:gd name="T34" fmla="*/ 932 w 1761"/>
                            <a:gd name="T35" fmla="*/ 27 h 259"/>
                            <a:gd name="T36" fmla="*/ 905 w 1761"/>
                            <a:gd name="T37" fmla="*/ 23 h 259"/>
                            <a:gd name="T38" fmla="*/ 870 w 1761"/>
                            <a:gd name="T39" fmla="*/ 28 h 259"/>
                            <a:gd name="T40" fmla="*/ 846 w 1761"/>
                            <a:gd name="T41" fmla="*/ 44 h 259"/>
                            <a:gd name="T42" fmla="*/ 846 w 1761"/>
                            <a:gd name="T43" fmla="*/ 44 h 259"/>
                            <a:gd name="T44" fmla="*/ 831 w 1761"/>
                            <a:gd name="T45" fmla="*/ 66 h 259"/>
                            <a:gd name="T46" fmla="*/ 826 w 1761"/>
                            <a:gd name="T47" fmla="*/ 93 h 259"/>
                            <a:gd name="T48" fmla="*/ 831 w 1761"/>
                            <a:gd name="T49" fmla="*/ 120 h 259"/>
                            <a:gd name="T50" fmla="*/ 846 w 1761"/>
                            <a:gd name="T51" fmla="*/ 143 h 259"/>
                            <a:gd name="T52" fmla="*/ 870 w 1761"/>
                            <a:gd name="T53" fmla="*/ 158 h 259"/>
                            <a:gd name="T54" fmla="*/ 905 w 1761"/>
                            <a:gd name="T55" fmla="*/ 164 h 259"/>
                            <a:gd name="T56" fmla="*/ 926 w 1761"/>
                            <a:gd name="T57" fmla="*/ 161 h 259"/>
                            <a:gd name="T58" fmla="*/ 946 w 1761"/>
                            <a:gd name="T59" fmla="*/ 153 h 259"/>
                            <a:gd name="T60" fmla="*/ 960 w 1761"/>
                            <a:gd name="T61" fmla="*/ 142 h 259"/>
                            <a:gd name="T62" fmla="*/ 963 w 1761"/>
                            <a:gd name="T63" fmla="*/ 139 h 259"/>
                            <a:gd name="T64" fmla="*/ 976 w 1761"/>
                            <a:gd name="T65" fmla="*/ 119 h 259"/>
                            <a:gd name="T66" fmla="*/ 948 w 1761"/>
                            <a:gd name="T67" fmla="*/ 119 h 259"/>
                            <a:gd name="T68" fmla="*/ 940 w 1761"/>
                            <a:gd name="T69" fmla="*/ 131 h 259"/>
                            <a:gd name="T70" fmla="*/ 929 w 1761"/>
                            <a:gd name="T71" fmla="*/ 138 h 259"/>
                            <a:gd name="T72" fmla="*/ 916 w 1761"/>
                            <a:gd name="T73" fmla="*/ 141 h 259"/>
                            <a:gd name="T74" fmla="*/ 904 w 1761"/>
                            <a:gd name="T75" fmla="*/ 142 h 259"/>
                            <a:gd name="T76" fmla="*/ 887 w 1761"/>
                            <a:gd name="T77" fmla="*/ 140 h 259"/>
                            <a:gd name="T78" fmla="*/ 871 w 1761"/>
                            <a:gd name="T79" fmla="*/ 132 h 259"/>
                            <a:gd name="T80" fmla="*/ 859 w 1761"/>
                            <a:gd name="T81" fmla="*/ 119 h 259"/>
                            <a:gd name="T82" fmla="*/ 854 w 1761"/>
                            <a:gd name="T83" fmla="*/ 101 h 259"/>
                            <a:gd name="T84" fmla="*/ 980 w 1761"/>
                            <a:gd name="T85" fmla="*/ 101 h 259"/>
                            <a:gd name="T86" fmla="*/ 980 w 1761"/>
                            <a:gd name="T87" fmla="*/ 97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61" h="259">
                              <a:moveTo>
                                <a:pt x="980" y="97"/>
                              </a:moveTo>
                              <a:lnTo>
                                <a:pt x="977" y="81"/>
                              </a:lnTo>
                              <a:lnTo>
                                <a:pt x="973" y="63"/>
                              </a:lnTo>
                              <a:lnTo>
                                <a:pt x="959" y="44"/>
                              </a:lnTo>
                              <a:lnTo>
                                <a:pt x="956" y="40"/>
                              </a:lnTo>
                              <a:lnTo>
                                <a:pt x="952" y="37"/>
                              </a:lnTo>
                              <a:lnTo>
                                <a:pt x="952" y="81"/>
                              </a:lnTo>
                              <a:lnTo>
                                <a:pt x="854" y="81"/>
                              </a:lnTo>
                              <a:lnTo>
                                <a:pt x="860" y="65"/>
                              </a:lnTo>
                              <a:lnTo>
                                <a:pt x="872" y="54"/>
                              </a:lnTo>
                              <a:lnTo>
                                <a:pt x="887" y="46"/>
                              </a:lnTo>
                              <a:lnTo>
                                <a:pt x="904" y="44"/>
                              </a:lnTo>
                              <a:lnTo>
                                <a:pt x="921" y="46"/>
                              </a:lnTo>
                              <a:lnTo>
                                <a:pt x="936" y="53"/>
                              </a:lnTo>
                              <a:lnTo>
                                <a:pt x="946" y="65"/>
                              </a:lnTo>
                              <a:lnTo>
                                <a:pt x="952" y="81"/>
                              </a:lnTo>
                              <a:lnTo>
                                <a:pt x="952" y="37"/>
                              </a:lnTo>
                              <a:lnTo>
                                <a:pt x="932" y="27"/>
                              </a:lnTo>
                              <a:lnTo>
                                <a:pt x="905" y="23"/>
                              </a:ln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63" y="139"/>
                              </a:lnTo>
                              <a:lnTo>
                                <a:pt x="976" y="119"/>
                              </a:lnTo>
                              <a:lnTo>
                                <a:pt x="948" y="119"/>
                              </a:lnTo>
                              <a:lnTo>
                                <a:pt x="940" y="131"/>
                              </a:lnTo>
                              <a:lnTo>
                                <a:pt x="929" y="138"/>
                              </a:lnTo>
                              <a:lnTo>
                                <a:pt x="916" y="141"/>
                              </a:lnTo>
                              <a:lnTo>
                                <a:pt x="904" y="142"/>
                              </a:lnTo>
                              <a:lnTo>
                                <a:pt x="887" y="140"/>
                              </a:lnTo>
                              <a:lnTo>
                                <a:pt x="871" y="132"/>
                              </a:lnTo>
                              <a:lnTo>
                                <a:pt x="859" y="119"/>
                              </a:lnTo>
                              <a:lnTo>
                                <a:pt x="854" y="101"/>
                              </a:lnTo>
                              <a:lnTo>
                                <a:pt x="980" y="101"/>
                              </a:lnTo>
                              <a:lnTo>
                                <a:pt x="980" y="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0"/>
                      <wps:cNvSpPr>
                        <a:spLocks/>
                      </wps:cNvSpPr>
                      <wps:spPr bwMode="auto">
                        <a:xfrm>
                          <a:off x="1596" y="703"/>
                          <a:ext cx="1761" cy="259"/>
                        </a:xfrm>
                        <a:custGeom>
                          <a:avLst/>
                          <a:gdLst>
                            <a:gd name="T0" fmla="*/ 1129 w 1761"/>
                            <a:gd name="T1" fmla="*/ 161 h 259"/>
                            <a:gd name="T2" fmla="*/ 1114 w 1761"/>
                            <a:gd name="T3" fmla="*/ 127 h 259"/>
                            <a:gd name="T4" fmla="*/ 1105 w 1761"/>
                            <a:gd name="T5" fmla="*/ 106 h 259"/>
                            <a:gd name="T6" fmla="*/ 1079 w 1761"/>
                            <a:gd name="T7" fmla="*/ 49 h 259"/>
                            <a:gd name="T8" fmla="*/ 1075 w 1761"/>
                            <a:gd name="T9" fmla="*/ 39 h 259"/>
                            <a:gd name="T10" fmla="*/ 1075 w 1761"/>
                            <a:gd name="T11" fmla="*/ 106 h 259"/>
                            <a:gd name="T12" fmla="*/ 1028 w 1761"/>
                            <a:gd name="T13" fmla="*/ 106 h 259"/>
                            <a:gd name="T14" fmla="*/ 1051 w 1761"/>
                            <a:gd name="T15" fmla="*/ 49 h 259"/>
                            <a:gd name="T16" fmla="*/ 1075 w 1761"/>
                            <a:gd name="T17" fmla="*/ 106 h 259"/>
                            <a:gd name="T18" fmla="*/ 1075 w 1761"/>
                            <a:gd name="T19" fmla="*/ 39 h 259"/>
                            <a:gd name="T20" fmla="*/ 1069 w 1761"/>
                            <a:gd name="T21" fmla="*/ 25 h 259"/>
                            <a:gd name="T22" fmla="*/ 1035 w 1761"/>
                            <a:gd name="T23" fmla="*/ 25 h 259"/>
                            <a:gd name="T24" fmla="*/ 974 w 1761"/>
                            <a:gd name="T25" fmla="*/ 161 h 259"/>
                            <a:gd name="T26" fmla="*/ 1005 w 1761"/>
                            <a:gd name="T27" fmla="*/ 161 h 259"/>
                            <a:gd name="T28" fmla="*/ 1019 w 1761"/>
                            <a:gd name="T29" fmla="*/ 127 h 259"/>
                            <a:gd name="T30" fmla="*/ 1083 w 1761"/>
                            <a:gd name="T31" fmla="*/ 127 h 259"/>
                            <a:gd name="T32" fmla="*/ 1097 w 1761"/>
                            <a:gd name="T33" fmla="*/ 161 h 259"/>
                            <a:gd name="T34" fmla="*/ 1129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1129" y="161"/>
                              </a:moveTo>
                              <a:lnTo>
                                <a:pt x="1114" y="127"/>
                              </a:lnTo>
                              <a:lnTo>
                                <a:pt x="1105" y="106"/>
                              </a:lnTo>
                              <a:lnTo>
                                <a:pt x="1079" y="49"/>
                              </a:lnTo>
                              <a:lnTo>
                                <a:pt x="1075" y="39"/>
                              </a:lnTo>
                              <a:lnTo>
                                <a:pt x="1075" y="106"/>
                              </a:lnTo>
                              <a:lnTo>
                                <a:pt x="1028" y="106"/>
                              </a:lnTo>
                              <a:lnTo>
                                <a:pt x="1051" y="49"/>
                              </a:lnTo>
                              <a:lnTo>
                                <a:pt x="1075" y="106"/>
                              </a:lnTo>
                              <a:lnTo>
                                <a:pt x="1075" y="39"/>
                              </a:lnTo>
                              <a:lnTo>
                                <a:pt x="1069" y="25"/>
                              </a:lnTo>
                              <a:lnTo>
                                <a:pt x="1035" y="25"/>
                              </a:lnTo>
                              <a:lnTo>
                                <a:pt x="974" y="161"/>
                              </a:lnTo>
                              <a:lnTo>
                                <a:pt x="1005" y="161"/>
                              </a:lnTo>
                              <a:lnTo>
                                <a:pt x="1019" y="127"/>
                              </a:lnTo>
                              <a:lnTo>
                                <a:pt x="1083" y="127"/>
                              </a:lnTo>
                              <a:lnTo>
                                <a:pt x="1097" y="161"/>
                              </a:lnTo>
                              <a:lnTo>
                                <a:pt x="1129"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91"/>
                      <wps:cNvSpPr>
                        <a:spLocks/>
                      </wps:cNvSpPr>
                      <wps:spPr bwMode="auto">
                        <a:xfrm>
                          <a:off x="1596" y="703"/>
                          <a:ext cx="1761" cy="259"/>
                        </a:xfrm>
                        <a:custGeom>
                          <a:avLst/>
                          <a:gdLst>
                            <a:gd name="T0" fmla="*/ 1244 w 1761"/>
                            <a:gd name="T1" fmla="*/ 25 h 259"/>
                            <a:gd name="T2" fmla="*/ 1213 w 1761"/>
                            <a:gd name="T3" fmla="*/ 25 h 259"/>
                            <a:gd name="T4" fmla="*/ 1170 w 1761"/>
                            <a:gd name="T5" fmla="*/ 134 h 259"/>
                            <a:gd name="T6" fmla="*/ 1126 w 1761"/>
                            <a:gd name="T7" fmla="*/ 25 h 259"/>
                            <a:gd name="T8" fmla="*/ 1094 w 1761"/>
                            <a:gd name="T9" fmla="*/ 25 h 259"/>
                            <a:gd name="T10" fmla="*/ 1154 w 1761"/>
                            <a:gd name="T11" fmla="*/ 161 h 259"/>
                            <a:gd name="T12" fmla="*/ 1184 w 1761"/>
                            <a:gd name="T13" fmla="*/ 161 h 259"/>
                            <a:gd name="T14" fmla="*/ 1196 w 1761"/>
                            <a:gd name="T15" fmla="*/ 134 h 259"/>
                            <a:gd name="T16" fmla="*/ 1244 w 1761"/>
                            <a:gd name="T17"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1" h="259">
                              <a:moveTo>
                                <a:pt x="1244" y="25"/>
                              </a:moveTo>
                              <a:lnTo>
                                <a:pt x="1213" y="25"/>
                              </a:lnTo>
                              <a:lnTo>
                                <a:pt x="1170" y="134"/>
                              </a:lnTo>
                              <a:lnTo>
                                <a:pt x="1126" y="25"/>
                              </a:lnTo>
                              <a:lnTo>
                                <a:pt x="1094" y="25"/>
                              </a:lnTo>
                              <a:lnTo>
                                <a:pt x="1154" y="161"/>
                              </a:lnTo>
                              <a:lnTo>
                                <a:pt x="1184" y="161"/>
                              </a:lnTo>
                              <a:lnTo>
                                <a:pt x="1196" y="134"/>
                              </a:lnTo>
                              <a:lnTo>
                                <a:pt x="124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92"/>
                      <wps:cNvSpPr>
                        <a:spLocks/>
                      </wps:cNvSpPr>
                      <wps:spPr bwMode="auto">
                        <a:xfrm>
                          <a:off x="1596" y="703"/>
                          <a:ext cx="1761" cy="259"/>
                        </a:xfrm>
                        <a:custGeom>
                          <a:avLst/>
                          <a:gdLst>
                            <a:gd name="T0" fmla="*/ 1393 w 1761"/>
                            <a:gd name="T1" fmla="*/ 101 h 259"/>
                            <a:gd name="T2" fmla="*/ 1393 w 1761"/>
                            <a:gd name="T3" fmla="*/ 97 h 259"/>
                            <a:gd name="T4" fmla="*/ 1390 w 1761"/>
                            <a:gd name="T5" fmla="*/ 81 h 259"/>
                            <a:gd name="T6" fmla="*/ 1387 w 1761"/>
                            <a:gd name="T7" fmla="*/ 63 h 259"/>
                            <a:gd name="T8" fmla="*/ 1373 w 1761"/>
                            <a:gd name="T9" fmla="*/ 44 h 259"/>
                            <a:gd name="T10" fmla="*/ 1370 w 1761"/>
                            <a:gd name="T11" fmla="*/ 39 h 259"/>
                            <a:gd name="T12" fmla="*/ 1366 w 1761"/>
                            <a:gd name="T13" fmla="*/ 37 h 259"/>
                            <a:gd name="T14" fmla="*/ 1366 w 1761"/>
                            <a:gd name="T15" fmla="*/ 81 h 259"/>
                            <a:gd name="T16" fmla="*/ 1268 w 1761"/>
                            <a:gd name="T17" fmla="*/ 81 h 259"/>
                            <a:gd name="T18" fmla="*/ 1274 w 1761"/>
                            <a:gd name="T19" fmla="*/ 65 h 259"/>
                            <a:gd name="T20" fmla="*/ 1285 w 1761"/>
                            <a:gd name="T21" fmla="*/ 53 h 259"/>
                            <a:gd name="T22" fmla="*/ 1300 w 1761"/>
                            <a:gd name="T23" fmla="*/ 46 h 259"/>
                            <a:gd name="T24" fmla="*/ 1318 w 1761"/>
                            <a:gd name="T25" fmla="*/ 44 h 259"/>
                            <a:gd name="T26" fmla="*/ 1335 w 1761"/>
                            <a:gd name="T27" fmla="*/ 46 h 259"/>
                            <a:gd name="T28" fmla="*/ 1350 w 1761"/>
                            <a:gd name="T29" fmla="*/ 53 h 259"/>
                            <a:gd name="T30" fmla="*/ 1360 w 1761"/>
                            <a:gd name="T31" fmla="*/ 65 h 259"/>
                            <a:gd name="T32" fmla="*/ 1366 w 1761"/>
                            <a:gd name="T33" fmla="*/ 81 h 259"/>
                            <a:gd name="T34" fmla="*/ 1366 w 1761"/>
                            <a:gd name="T35" fmla="*/ 37 h 259"/>
                            <a:gd name="T36" fmla="*/ 1346 w 1761"/>
                            <a:gd name="T37" fmla="*/ 26 h 259"/>
                            <a:gd name="T38" fmla="*/ 1319 w 1761"/>
                            <a:gd name="T39" fmla="*/ 22 h 259"/>
                            <a:gd name="T40" fmla="*/ 1284 w 1761"/>
                            <a:gd name="T41" fmla="*/ 28 h 259"/>
                            <a:gd name="T42" fmla="*/ 1259 w 1761"/>
                            <a:gd name="T43" fmla="*/ 43 h 259"/>
                            <a:gd name="T44" fmla="*/ 1244 w 1761"/>
                            <a:gd name="T45" fmla="*/ 66 h 259"/>
                            <a:gd name="T46" fmla="*/ 1240 w 1761"/>
                            <a:gd name="T47" fmla="*/ 93 h 259"/>
                            <a:gd name="T48" fmla="*/ 1244 w 1761"/>
                            <a:gd name="T49" fmla="*/ 121 h 259"/>
                            <a:gd name="T50" fmla="*/ 1259 w 1761"/>
                            <a:gd name="T51" fmla="*/ 143 h 259"/>
                            <a:gd name="T52" fmla="*/ 1284 w 1761"/>
                            <a:gd name="T53" fmla="*/ 159 h 259"/>
                            <a:gd name="T54" fmla="*/ 1301 w 1761"/>
                            <a:gd name="T55" fmla="*/ 162 h 259"/>
                            <a:gd name="T56" fmla="*/ 1296 w 1761"/>
                            <a:gd name="T57" fmla="*/ 162 h 259"/>
                            <a:gd name="T58" fmla="*/ 1296 w 1761"/>
                            <a:gd name="T59" fmla="*/ 213 h 259"/>
                            <a:gd name="T60" fmla="*/ 1296 w 1761"/>
                            <a:gd name="T61" fmla="*/ 213 h 259"/>
                            <a:gd name="T62" fmla="*/ 1285 w 1761"/>
                            <a:gd name="T63" fmla="*/ 203 h 259"/>
                            <a:gd name="T64" fmla="*/ 1244 w 1761"/>
                            <a:gd name="T65" fmla="*/ 162 h 259"/>
                            <a:gd name="T66" fmla="*/ 1185 w 1761"/>
                            <a:gd name="T67" fmla="*/ 162 h 259"/>
                            <a:gd name="T68" fmla="*/ 1185 w 1761"/>
                            <a:gd name="T69" fmla="*/ 255 h 259"/>
                            <a:gd name="T70" fmla="*/ 1234 w 1761"/>
                            <a:gd name="T71" fmla="*/ 255 h 259"/>
                            <a:gd name="T72" fmla="*/ 1234 w 1761"/>
                            <a:gd name="T73" fmla="*/ 203 h 259"/>
                            <a:gd name="T74" fmla="*/ 1234 w 1761"/>
                            <a:gd name="T75" fmla="*/ 203 h 259"/>
                            <a:gd name="T76" fmla="*/ 1289 w 1761"/>
                            <a:gd name="T77" fmla="*/ 255 h 259"/>
                            <a:gd name="T78" fmla="*/ 1346 w 1761"/>
                            <a:gd name="T79" fmla="*/ 255 h 259"/>
                            <a:gd name="T80" fmla="*/ 1346 w 1761"/>
                            <a:gd name="T81" fmla="*/ 213 h 259"/>
                            <a:gd name="T82" fmla="*/ 1346 w 1761"/>
                            <a:gd name="T83" fmla="*/ 162 h 259"/>
                            <a:gd name="T84" fmla="*/ 1341 w 1761"/>
                            <a:gd name="T85" fmla="*/ 162 h 259"/>
                            <a:gd name="T86" fmla="*/ 1360 w 1761"/>
                            <a:gd name="T87" fmla="*/ 154 h 259"/>
                            <a:gd name="T88" fmla="*/ 1373 w 1761"/>
                            <a:gd name="T89" fmla="*/ 143 h 259"/>
                            <a:gd name="T90" fmla="*/ 1377 w 1761"/>
                            <a:gd name="T91" fmla="*/ 140 h 259"/>
                            <a:gd name="T92" fmla="*/ 1390 w 1761"/>
                            <a:gd name="T93" fmla="*/ 120 h 259"/>
                            <a:gd name="T94" fmla="*/ 1362 w 1761"/>
                            <a:gd name="T95" fmla="*/ 120 h 259"/>
                            <a:gd name="T96" fmla="*/ 1353 w 1761"/>
                            <a:gd name="T97" fmla="*/ 131 h 259"/>
                            <a:gd name="T98" fmla="*/ 1342 w 1761"/>
                            <a:gd name="T99" fmla="*/ 138 h 259"/>
                            <a:gd name="T100" fmla="*/ 1330 w 1761"/>
                            <a:gd name="T101" fmla="*/ 142 h 259"/>
                            <a:gd name="T102" fmla="*/ 1318 w 1761"/>
                            <a:gd name="T103" fmla="*/ 143 h 259"/>
                            <a:gd name="T104" fmla="*/ 1300 w 1761"/>
                            <a:gd name="T105" fmla="*/ 140 h 259"/>
                            <a:gd name="T106" fmla="*/ 1285 w 1761"/>
                            <a:gd name="T107" fmla="*/ 132 h 259"/>
                            <a:gd name="T108" fmla="*/ 1273 w 1761"/>
                            <a:gd name="T109" fmla="*/ 119 h 259"/>
                            <a:gd name="T110" fmla="*/ 1267 w 1761"/>
                            <a:gd name="T111" fmla="*/ 101 h 259"/>
                            <a:gd name="T112" fmla="*/ 1393 w 1761"/>
                            <a:gd name="T113" fmla="*/ 10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61" h="259">
                              <a:moveTo>
                                <a:pt x="1393" y="101"/>
                              </a:moveTo>
                              <a:lnTo>
                                <a:pt x="1393" y="97"/>
                              </a:lnTo>
                              <a:lnTo>
                                <a:pt x="1390" y="81"/>
                              </a:lnTo>
                              <a:lnTo>
                                <a:pt x="1387" y="63"/>
                              </a:lnTo>
                              <a:lnTo>
                                <a:pt x="1373" y="44"/>
                              </a:lnTo>
                              <a:lnTo>
                                <a:pt x="1370" y="39"/>
                              </a:lnTo>
                              <a:lnTo>
                                <a:pt x="1366" y="37"/>
                              </a:lnTo>
                              <a:lnTo>
                                <a:pt x="1366" y="81"/>
                              </a:lnTo>
                              <a:lnTo>
                                <a:pt x="1268" y="81"/>
                              </a:lnTo>
                              <a:lnTo>
                                <a:pt x="1274" y="65"/>
                              </a:lnTo>
                              <a:lnTo>
                                <a:pt x="1285" y="53"/>
                              </a:lnTo>
                              <a:lnTo>
                                <a:pt x="1300" y="46"/>
                              </a:lnTo>
                              <a:lnTo>
                                <a:pt x="1318" y="44"/>
                              </a:lnTo>
                              <a:lnTo>
                                <a:pt x="1335" y="46"/>
                              </a:lnTo>
                              <a:lnTo>
                                <a:pt x="1350" y="53"/>
                              </a:lnTo>
                              <a:lnTo>
                                <a:pt x="1360" y="65"/>
                              </a:lnTo>
                              <a:lnTo>
                                <a:pt x="1366" y="81"/>
                              </a:lnTo>
                              <a:lnTo>
                                <a:pt x="1366" y="37"/>
                              </a:lnTo>
                              <a:lnTo>
                                <a:pt x="1346" y="26"/>
                              </a:lnTo>
                              <a:lnTo>
                                <a:pt x="1319" y="22"/>
                              </a:lnTo>
                              <a:lnTo>
                                <a:pt x="1284" y="28"/>
                              </a:lnTo>
                              <a:lnTo>
                                <a:pt x="1259" y="43"/>
                              </a:lnTo>
                              <a:lnTo>
                                <a:pt x="1244" y="66"/>
                              </a:lnTo>
                              <a:lnTo>
                                <a:pt x="1240" y="93"/>
                              </a:lnTo>
                              <a:lnTo>
                                <a:pt x="1244" y="121"/>
                              </a:lnTo>
                              <a:lnTo>
                                <a:pt x="1259" y="143"/>
                              </a:lnTo>
                              <a:lnTo>
                                <a:pt x="1284" y="159"/>
                              </a:lnTo>
                              <a:lnTo>
                                <a:pt x="1301" y="162"/>
                              </a:lnTo>
                              <a:lnTo>
                                <a:pt x="1296" y="162"/>
                              </a:lnTo>
                              <a:lnTo>
                                <a:pt x="1296" y="213"/>
                              </a:lnTo>
                              <a:lnTo>
                                <a:pt x="1285" y="203"/>
                              </a:lnTo>
                              <a:lnTo>
                                <a:pt x="1244" y="162"/>
                              </a:lnTo>
                              <a:lnTo>
                                <a:pt x="1185" y="162"/>
                              </a:lnTo>
                              <a:lnTo>
                                <a:pt x="1185" y="255"/>
                              </a:lnTo>
                              <a:lnTo>
                                <a:pt x="1234" y="255"/>
                              </a:lnTo>
                              <a:lnTo>
                                <a:pt x="1234" y="203"/>
                              </a:lnTo>
                              <a:lnTo>
                                <a:pt x="1289" y="255"/>
                              </a:lnTo>
                              <a:lnTo>
                                <a:pt x="1346" y="255"/>
                              </a:lnTo>
                              <a:lnTo>
                                <a:pt x="1346" y="213"/>
                              </a:lnTo>
                              <a:lnTo>
                                <a:pt x="1346" y="162"/>
                              </a:lnTo>
                              <a:lnTo>
                                <a:pt x="1341" y="162"/>
                              </a:lnTo>
                              <a:lnTo>
                                <a:pt x="1360" y="154"/>
                              </a:lnTo>
                              <a:lnTo>
                                <a:pt x="1373" y="143"/>
                              </a:lnTo>
                              <a:lnTo>
                                <a:pt x="1377" y="140"/>
                              </a:lnTo>
                              <a:lnTo>
                                <a:pt x="1390" y="120"/>
                              </a:lnTo>
                              <a:lnTo>
                                <a:pt x="1362" y="120"/>
                              </a:lnTo>
                              <a:lnTo>
                                <a:pt x="1353" y="131"/>
                              </a:lnTo>
                              <a:lnTo>
                                <a:pt x="1342" y="138"/>
                              </a:lnTo>
                              <a:lnTo>
                                <a:pt x="1330" y="142"/>
                              </a:lnTo>
                              <a:lnTo>
                                <a:pt x="1318" y="143"/>
                              </a:lnTo>
                              <a:lnTo>
                                <a:pt x="1300" y="140"/>
                              </a:lnTo>
                              <a:lnTo>
                                <a:pt x="1285" y="132"/>
                              </a:lnTo>
                              <a:lnTo>
                                <a:pt x="1273" y="119"/>
                              </a:lnTo>
                              <a:lnTo>
                                <a:pt x="1267" y="101"/>
                              </a:lnTo>
                              <a:lnTo>
                                <a:pt x="1393" y="1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93"/>
                      <wps:cNvSpPr>
                        <a:spLocks/>
                      </wps:cNvSpPr>
                      <wps:spPr bwMode="auto">
                        <a:xfrm>
                          <a:off x="1596" y="703"/>
                          <a:ext cx="1761" cy="259"/>
                        </a:xfrm>
                        <a:custGeom>
                          <a:avLst/>
                          <a:gdLst>
                            <a:gd name="T0" fmla="*/ 1541 w 1761"/>
                            <a:gd name="T1" fmla="*/ 154 h 259"/>
                            <a:gd name="T2" fmla="*/ 1540 w 1761"/>
                            <a:gd name="T3" fmla="*/ 119 h 259"/>
                            <a:gd name="T4" fmla="*/ 1537 w 1761"/>
                            <a:gd name="T5" fmla="*/ 107 h 259"/>
                            <a:gd name="T6" fmla="*/ 1521 w 1761"/>
                            <a:gd name="T7" fmla="*/ 95 h 259"/>
                            <a:gd name="T8" fmla="*/ 1534 w 1761"/>
                            <a:gd name="T9" fmla="*/ 91 h 259"/>
                            <a:gd name="T10" fmla="*/ 1544 w 1761"/>
                            <a:gd name="T11" fmla="*/ 80 h 259"/>
                            <a:gd name="T12" fmla="*/ 1541 w 1761"/>
                            <a:gd name="T13" fmla="*/ 47 h 259"/>
                            <a:gd name="T14" fmla="*/ 1534 w 1761"/>
                            <a:gd name="T15" fmla="*/ 36 h 259"/>
                            <a:gd name="T16" fmla="*/ 1514 w 1761"/>
                            <a:gd name="T17" fmla="*/ 27 h 259"/>
                            <a:gd name="T18" fmla="*/ 1514 w 1761"/>
                            <a:gd name="T19" fmla="*/ 81 h 259"/>
                            <a:gd name="T20" fmla="*/ 1440 w 1761"/>
                            <a:gd name="T21" fmla="*/ 86 h 259"/>
                            <a:gd name="T22" fmla="*/ 1505 w 1761"/>
                            <a:gd name="T23" fmla="*/ 47 h 259"/>
                            <a:gd name="T24" fmla="*/ 1514 w 1761"/>
                            <a:gd name="T25" fmla="*/ 27 h 259"/>
                            <a:gd name="T26" fmla="*/ 1412 w 1761"/>
                            <a:gd name="T27" fmla="*/ 25 h 259"/>
                            <a:gd name="T28" fmla="*/ 1418 w 1761"/>
                            <a:gd name="T29" fmla="*/ 161 h 259"/>
                            <a:gd name="T30" fmla="*/ 1374 w 1761"/>
                            <a:gd name="T31" fmla="*/ 180 h 259"/>
                            <a:gd name="T32" fmla="*/ 1374 w 1761"/>
                            <a:gd name="T33" fmla="*/ 236 h 259"/>
                            <a:gd name="T34" fmla="*/ 1426 w 1761"/>
                            <a:gd name="T35" fmla="*/ 257 h 259"/>
                            <a:gd name="T36" fmla="*/ 1480 w 1761"/>
                            <a:gd name="T37" fmla="*/ 257 h 259"/>
                            <a:gd name="T38" fmla="*/ 1533 w 1761"/>
                            <a:gd name="T39" fmla="*/ 236 h 259"/>
                            <a:gd name="T40" fmla="*/ 1542 w 1761"/>
                            <a:gd name="T41" fmla="*/ 208 h 259"/>
                            <a:gd name="T42" fmla="*/ 1533 w 1761"/>
                            <a:gd name="T43" fmla="*/ 180 h 259"/>
                            <a:gd name="T44" fmla="*/ 1487 w 1761"/>
                            <a:gd name="T45" fmla="*/ 161 h 259"/>
                            <a:gd name="T46" fmla="*/ 1485 w 1761"/>
                            <a:gd name="T47" fmla="*/ 220 h 259"/>
                            <a:gd name="T48" fmla="*/ 1467 w 1761"/>
                            <a:gd name="T49" fmla="*/ 233 h 259"/>
                            <a:gd name="T50" fmla="*/ 1439 w 1761"/>
                            <a:gd name="T51" fmla="*/ 233 h 259"/>
                            <a:gd name="T52" fmla="*/ 1421 w 1761"/>
                            <a:gd name="T53" fmla="*/ 220 h 259"/>
                            <a:gd name="T54" fmla="*/ 1421 w 1761"/>
                            <a:gd name="T55" fmla="*/ 196 h 259"/>
                            <a:gd name="T56" fmla="*/ 1439 w 1761"/>
                            <a:gd name="T57" fmla="*/ 183 h 259"/>
                            <a:gd name="T58" fmla="*/ 1467 w 1761"/>
                            <a:gd name="T59" fmla="*/ 183 h 259"/>
                            <a:gd name="T60" fmla="*/ 1485 w 1761"/>
                            <a:gd name="T61" fmla="*/ 196 h 259"/>
                            <a:gd name="T62" fmla="*/ 1487 w 1761"/>
                            <a:gd name="T63" fmla="*/ 161 h 259"/>
                            <a:gd name="T64" fmla="*/ 1453 w 1761"/>
                            <a:gd name="T65" fmla="*/ 158 h 259"/>
                            <a:gd name="T66" fmla="*/ 1440 w 1761"/>
                            <a:gd name="T67" fmla="*/ 107 h 259"/>
                            <a:gd name="T68" fmla="*/ 1501 w 1761"/>
                            <a:gd name="T69" fmla="*/ 110 h 259"/>
                            <a:gd name="T70" fmla="*/ 1512 w 1761"/>
                            <a:gd name="T71" fmla="*/ 127 h 259"/>
                            <a:gd name="T72" fmla="*/ 1512 w 1761"/>
                            <a:gd name="T73" fmla="*/ 150 h 259"/>
                            <a:gd name="T74" fmla="*/ 1516 w 1761"/>
                            <a:gd name="T7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61" h="259">
                              <a:moveTo>
                                <a:pt x="1547" y="161"/>
                              </a:moveTo>
                              <a:lnTo>
                                <a:pt x="1541" y="154"/>
                              </a:lnTo>
                              <a:lnTo>
                                <a:pt x="1541" y="132"/>
                              </a:lnTo>
                              <a:lnTo>
                                <a:pt x="1540" y="119"/>
                              </a:lnTo>
                              <a:lnTo>
                                <a:pt x="1537" y="108"/>
                              </a:lnTo>
                              <a:lnTo>
                                <a:pt x="1537" y="107"/>
                              </a:lnTo>
                              <a:lnTo>
                                <a:pt x="1531" y="100"/>
                              </a:lnTo>
                              <a:lnTo>
                                <a:pt x="1521" y="95"/>
                              </a:lnTo>
                              <a:lnTo>
                                <a:pt x="1534" y="91"/>
                              </a:lnTo>
                              <a:lnTo>
                                <a:pt x="1538" y="86"/>
                              </a:lnTo>
                              <a:lnTo>
                                <a:pt x="1544" y="80"/>
                              </a:lnTo>
                              <a:lnTo>
                                <a:pt x="1544" y="62"/>
                              </a:lnTo>
                              <a:lnTo>
                                <a:pt x="1541" y="47"/>
                              </a:lnTo>
                              <a:lnTo>
                                <a:pt x="1534" y="36"/>
                              </a:lnTo>
                              <a:lnTo>
                                <a:pt x="1519" y="28"/>
                              </a:lnTo>
                              <a:lnTo>
                                <a:pt x="1514" y="27"/>
                              </a:lnTo>
                              <a:lnTo>
                                <a:pt x="1514" y="52"/>
                              </a:lnTo>
                              <a:lnTo>
                                <a:pt x="1514" y="81"/>
                              </a:lnTo>
                              <a:lnTo>
                                <a:pt x="1505" y="86"/>
                              </a:lnTo>
                              <a:lnTo>
                                <a:pt x="1440" y="86"/>
                              </a:lnTo>
                              <a:lnTo>
                                <a:pt x="1440" y="47"/>
                              </a:lnTo>
                              <a:lnTo>
                                <a:pt x="1505" y="47"/>
                              </a:lnTo>
                              <a:lnTo>
                                <a:pt x="1514" y="52"/>
                              </a:lnTo>
                              <a:lnTo>
                                <a:pt x="1514" y="27"/>
                              </a:lnTo>
                              <a:lnTo>
                                <a:pt x="1498" y="25"/>
                              </a:lnTo>
                              <a:lnTo>
                                <a:pt x="1412" y="25"/>
                              </a:lnTo>
                              <a:lnTo>
                                <a:pt x="1412" y="161"/>
                              </a:lnTo>
                              <a:lnTo>
                                <a:pt x="1418" y="161"/>
                              </a:lnTo>
                              <a:lnTo>
                                <a:pt x="1397" y="165"/>
                              </a:lnTo>
                              <a:lnTo>
                                <a:pt x="1374" y="180"/>
                              </a:lnTo>
                              <a:lnTo>
                                <a:pt x="1364" y="208"/>
                              </a:lnTo>
                              <a:lnTo>
                                <a:pt x="1374" y="236"/>
                              </a:lnTo>
                              <a:lnTo>
                                <a:pt x="1397" y="251"/>
                              </a:lnTo>
                              <a:lnTo>
                                <a:pt x="1426" y="257"/>
                              </a:lnTo>
                              <a:lnTo>
                                <a:pt x="1453" y="258"/>
                              </a:lnTo>
                              <a:lnTo>
                                <a:pt x="1480" y="257"/>
                              </a:lnTo>
                              <a:lnTo>
                                <a:pt x="1509" y="251"/>
                              </a:lnTo>
                              <a:lnTo>
                                <a:pt x="1533" y="236"/>
                              </a:lnTo>
                              <a:lnTo>
                                <a:pt x="1533" y="235"/>
                              </a:lnTo>
                              <a:lnTo>
                                <a:pt x="1542" y="208"/>
                              </a:lnTo>
                              <a:lnTo>
                                <a:pt x="1533" y="182"/>
                              </a:lnTo>
                              <a:lnTo>
                                <a:pt x="1533" y="180"/>
                              </a:lnTo>
                              <a:lnTo>
                                <a:pt x="1509" y="165"/>
                              </a:lnTo>
                              <a:lnTo>
                                <a:pt x="1487" y="161"/>
                              </a:lnTo>
                              <a:lnTo>
                                <a:pt x="1487" y="208"/>
                              </a:lnTo>
                              <a:lnTo>
                                <a:pt x="1485" y="220"/>
                              </a:lnTo>
                              <a:lnTo>
                                <a:pt x="1478" y="229"/>
                              </a:lnTo>
                              <a:lnTo>
                                <a:pt x="1467" y="233"/>
                              </a:lnTo>
                              <a:lnTo>
                                <a:pt x="1453" y="235"/>
                              </a:lnTo>
                              <a:lnTo>
                                <a:pt x="1439" y="233"/>
                              </a:lnTo>
                              <a:lnTo>
                                <a:pt x="1428" y="229"/>
                              </a:lnTo>
                              <a:lnTo>
                                <a:pt x="1421" y="220"/>
                              </a:lnTo>
                              <a:lnTo>
                                <a:pt x="1419" y="208"/>
                              </a:lnTo>
                              <a:lnTo>
                                <a:pt x="1421" y="196"/>
                              </a:lnTo>
                              <a:lnTo>
                                <a:pt x="1428" y="188"/>
                              </a:lnTo>
                              <a:lnTo>
                                <a:pt x="1439" y="183"/>
                              </a:lnTo>
                              <a:lnTo>
                                <a:pt x="1453" y="182"/>
                              </a:lnTo>
                              <a:lnTo>
                                <a:pt x="1467" y="183"/>
                              </a:lnTo>
                              <a:lnTo>
                                <a:pt x="1478" y="188"/>
                              </a:lnTo>
                              <a:lnTo>
                                <a:pt x="1485" y="196"/>
                              </a:lnTo>
                              <a:lnTo>
                                <a:pt x="1487" y="208"/>
                              </a:lnTo>
                              <a:lnTo>
                                <a:pt x="1487" y="161"/>
                              </a:lnTo>
                              <a:lnTo>
                                <a:pt x="1480" y="159"/>
                              </a:lnTo>
                              <a:lnTo>
                                <a:pt x="1453" y="158"/>
                              </a:lnTo>
                              <a:lnTo>
                                <a:pt x="1440" y="159"/>
                              </a:lnTo>
                              <a:lnTo>
                                <a:pt x="1440" y="107"/>
                              </a:lnTo>
                              <a:lnTo>
                                <a:pt x="1489" y="107"/>
                              </a:lnTo>
                              <a:lnTo>
                                <a:pt x="1501" y="110"/>
                              </a:lnTo>
                              <a:lnTo>
                                <a:pt x="1508" y="117"/>
                              </a:lnTo>
                              <a:lnTo>
                                <a:pt x="1512" y="127"/>
                              </a:lnTo>
                              <a:lnTo>
                                <a:pt x="1512" y="140"/>
                              </a:lnTo>
                              <a:lnTo>
                                <a:pt x="1512" y="150"/>
                              </a:lnTo>
                              <a:lnTo>
                                <a:pt x="1514" y="157"/>
                              </a:lnTo>
                              <a:lnTo>
                                <a:pt x="1516" y="161"/>
                              </a:lnTo>
                              <a:lnTo>
                                <a:pt x="1547"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94"/>
                      <wps:cNvSpPr>
                        <a:spLocks/>
                      </wps:cNvSpPr>
                      <wps:spPr bwMode="auto">
                        <a:xfrm>
                          <a:off x="1596" y="703"/>
                          <a:ext cx="1761" cy="259"/>
                        </a:xfrm>
                        <a:custGeom>
                          <a:avLst/>
                          <a:gdLst>
                            <a:gd name="T0" fmla="*/ 1760 w 1761"/>
                            <a:gd name="T1" fmla="*/ 162 h 259"/>
                            <a:gd name="T2" fmla="*/ 1710 w 1761"/>
                            <a:gd name="T3" fmla="*/ 162 h 259"/>
                            <a:gd name="T4" fmla="*/ 1693 w 1761"/>
                            <a:gd name="T5" fmla="*/ 219 h 259"/>
                            <a:gd name="T6" fmla="*/ 1693 w 1761"/>
                            <a:gd name="T7" fmla="*/ 219 h 259"/>
                            <a:gd name="T8" fmla="*/ 1688 w 1761"/>
                            <a:gd name="T9" fmla="*/ 203 h 259"/>
                            <a:gd name="T10" fmla="*/ 1674 w 1761"/>
                            <a:gd name="T11" fmla="*/ 162 h 259"/>
                            <a:gd name="T12" fmla="*/ 1633 w 1761"/>
                            <a:gd name="T13" fmla="*/ 162 h 259"/>
                            <a:gd name="T14" fmla="*/ 1614 w 1761"/>
                            <a:gd name="T15" fmla="*/ 219 h 259"/>
                            <a:gd name="T16" fmla="*/ 1613 w 1761"/>
                            <a:gd name="T17" fmla="*/ 219 h 259"/>
                            <a:gd name="T18" fmla="*/ 1596 w 1761"/>
                            <a:gd name="T19" fmla="*/ 162 h 259"/>
                            <a:gd name="T20" fmla="*/ 1547 w 1761"/>
                            <a:gd name="T21" fmla="*/ 162 h 259"/>
                            <a:gd name="T22" fmla="*/ 1585 w 1761"/>
                            <a:gd name="T23" fmla="*/ 255 h 259"/>
                            <a:gd name="T24" fmla="*/ 1635 w 1761"/>
                            <a:gd name="T25" fmla="*/ 255 h 259"/>
                            <a:gd name="T26" fmla="*/ 1648 w 1761"/>
                            <a:gd name="T27" fmla="*/ 219 h 259"/>
                            <a:gd name="T28" fmla="*/ 1653 w 1761"/>
                            <a:gd name="T29" fmla="*/ 203 h 259"/>
                            <a:gd name="T30" fmla="*/ 1653 w 1761"/>
                            <a:gd name="T31" fmla="*/ 203 h 259"/>
                            <a:gd name="T32" fmla="*/ 1671 w 1761"/>
                            <a:gd name="T33" fmla="*/ 255 h 259"/>
                            <a:gd name="T34" fmla="*/ 1722 w 1761"/>
                            <a:gd name="T35" fmla="*/ 255 h 259"/>
                            <a:gd name="T36" fmla="*/ 1737 w 1761"/>
                            <a:gd name="T37" fmla="*/ 219 h 259"/>
                            <a:gd name="T38" fmla="*/ 1760 w 1761"/>
                            <a:gd name="T39" fmla="*/ 162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1760" y="162"/>
                              </a:moveTo>
                              <a:lnTo>
                                <a:pt x="1710" y="162"/>
                              </a:lnTo>
                              <a:lnTo>
                                <a:pt x="1693" y="219"/>
                              </a:lnTo>
                              <a:lnTo>
                                <a:pt x="1688" y="203"/>
                              </a:lnTo>
                              <a:lnTo>
                                <a:pt x="1674" y="162"/>
                              </a:lnTo>
                              <a:lnTo>
                                <a:pt x="1633" y="162"/>
                              </a:lnTo>
                              <a:lnTo>
                                <a:pt x="1614" y="219"/>
                              </a:lnTo>
                              <a:lnTo>
                                <a:pt x="1613" y="219"/>
                              </a:lnTo>
                              <a:lnTo>
                                <a:pt x="1596" y="162"/>
                              </a:lnTo>
                              <a:lnTo>
                                <a:pt x="1547" y="162"/>
                              </a:lnTo>
                              <a:lnTo>
                                <a:pt x="1585" y="255"/>
                              </a:lnTo>
                              <a:lnTo>
                                <a:pt x="1635" y="255"/>
                              </a:lnTo>
                              <a:lnTo>
                                <a:pt x="1648" y="219"/>
                              </a:lnTo>
                              <a:lnTo>
                                <a:pt x="1653" y="203"/>
                              </a:lnTo>
                              <a:lnTo>
                                <a:pt x="1671" y="255"/>
                              </a:lnTo>
                              <a:lnTo>
                                <a:pt x="1722" y="255"/>
                              </a:lnTo>
                              <a:lnTo>
                                <a:pt x="1737" y="219"/>
                              </a:lnTo>
                              <a:lnTo>
                                <a:pt x="1760"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DF80E" id="Group 181" o:spid="_x0000_s1026" style="position:absolute;margin-left:79.8pt;margin-top:35.15pt;width:88.05pt;height:12.95pt;z-index:-251659776;mso-position-horizontal-relative:page;mso-position-vertical-relative:page" coordorigin="1596,703"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" o:allowincell="f">
              <v:shape id="Freeform 182" o:spid="_x0000_s102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" path="m112,25l,25,,161r28,l28,102r80,l108,81r-80,l28,47r84,l112,25e" fillcolor="#231f20" stroked="f">
                <v:path arrowok="t" o:connecttype="custom" o:connectlocs="112,25;0,25;0,161;28,161;28,102;108,102;108,81;28,81;28,47;112,47;112,25" o:connectangles="0,0,0,0,0,0,0,0,0,0,0"/>
              </v:shape>
              <v:shape id="Freeform 183" o:spid="_x0000_s102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" path="m254,161l239,127r-9,-21l204,49,200,38r,68l153,106,177,49r23,57l200,38,194,25r-34,l100,161r30,l145,127r63,l223,161r31,e" fillcolor="#231f20" stroked="f">
                <v:path arrowok="t" o:connecttype="custom" o:connectlocs="254,161;239,127;230,106;204,49;200,38;200,106;153,106;177,49;200,106;200,38;194,25;160,25;100,161;130,161;145,127;208,127;223,161;254,161" o:connectangles="0,0,0,0,0,0,0,0,0,0,0,0,0,0,0,0,0,0"/>
              </v:shape>
              <v:shape id="Freeform 184" o:spid="_x0000_s102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" path="m295,61r-28,l267,161r28,l295,61e" fillcolor="#231f20" stroked="f">
                <v:path arrowok="t" o:connecttype="custom" o:connectlocs="295,61;267,61;267,161;295,161;295,61" o:connectangles="0,0,0,0,0"/>
              </v:shape>
              <v:shape id="Freeform 185" o:spid="_x0000_s1030"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" path="m295,25r-28,l267,47r28,l295,25e" fillcolor="#231f20" stroked="f">
                <v:path arrowok="t" o:connecttype="custom" o:connectlocs="295,25;267,25;267,47;295,47;295,25" o:connectangles="0,0,0,0,0"/>
              </v:shape>
              <v:shape id="Freeform 186" o:spid="_x0000_s1031"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" path="m439,25r-51,l388,,360,r,25l309,25r,22l360,47r,114l388,161r,-114l439,47r,-22e" fillcolor="#231f20" stroked="f">
                <v:path arrowok="t" o:connecttype="custom" o:connectlocs="439,25;388,25;388,0;360,0;360,25;309,25;309,47;360,47;360,161;388,161;388,47;439,47;439,25" o:connectangles="0,0,0,0,0,0,0,0,0,0,0,0,0"/>
              </v:shape>
              <v:shape id="Freeform 187" o:spid="_x0000_s1032"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" path="m594,25r-28,l566,78r-85,l481,25r-28,l453,161r28,l481,99r85,l566,161r28,l594,99r,-21l594,25e" fillcolor="#231f20" stroked="f">
                <v:path arrowok="t" o:connecttype="custom" o:connectlocs="594,25;566,25;566,78;481,78;481,25;453,25;453,161;481,161;481,99;566,99;566,161;594,161;594,99;594,78;594,25" o:connectangles="0,0,0,0,0,0,0,0,0,0,0,0,0,0,0"/>
              </v:shape>
              <v:shape id="Freeform 188" o:spid="_x0000_s1033"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" path="m828,25r-30,l767,131r-1,l742,57,732,25r-29,l669,131r-1,l638,25r-31,l652,161r31,l693,131,717,57r34,104l782,161r10,-30l828,25e" fillcolor="#231f20" stroked="f">
                <v:path arrowok="t" o:connecttype="custom" o:connectlocs="828,25;798,25;767,131;766,131;742,57;732,25;703,25;669,131;668,131;638,25;607,25;652,161;683,161;693,131;717,57;717,57;751,161;782,161;792,131;828,25" o:connectangles="0,0,0,0,0,0,0,0,0,0,0,0,0,0,0,0,0,0,0,0"/>
              </v:shape>
              <v:shape id="Freeform 189" o:spid="_x0000_s1034"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" path="m980,97l977,81,973,63,959,44r-3,-4l952,37r,44l854,81r6,-16l872,54r15,-8l904,44r17,2l936,53r10,12l952,81r,-44l932,27,905,23r-35,5l846,44,831,66r-5,27l831,120r15,23l870,158r35,6l926,161r20,-8l960,142r3,-3l976,119r-28,l940,131r-11,7l916,141r-12,1l887,140r-16,-8l859,119r-5,-18l980,101r,-4e" fillcolor="#231f20" stroked="f">
                <v:path arrowok="t" o:connecttype="custom" o:connectlocs="980,97;977,81;973,63;959,44;956,40;952,37;952,81;854,81;860,65;872,54;887,46;904,44;921,46;936,53;946,65;952,81;952,37;932,27;905,23;870,28;846,44;846,44;831,66;826,93;831,120;846,143;870,158;905,164;926,161;946,153;960,142;963,139;976,119;948,119;940,131;929,138;916,141;904,142;887,140;871,132;859,119;854,101;980,101;980,97" o:connectangles="0,0,0,0,0,0,0,0,0,0,0,0,0,0,0,0,0,0,0,0,0,0,0,0,0,0,0,0,0,0,0,0,0,0,0,0,0,0,0,0,0,0,0,0"/>
              </v:shape>
              <v:shape id="Freeform 190" o:spid="_x0000_s1035"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" path="m1129,161r-15,-34l1105,106,1079,49r-4,-10l1075,106r-47,l1051,49r24,57l1075,39r-6,-14l1035,25,974,161r31,l1019,127r64,l1097,161r32,e" fillcolor="#231f20" stroked="f">
                <v:path arrowok="t" o:connecttype="custom" o:connectlocs="1129,161;1114,127;1105,106;1079,49;1075,39;1075,106;1028,106;1051,49;1075,106;1075,39;1069,25;1035,25;974,161;1005,161;1019,127;1083,127;1097,161;1129,161" o:connectangles="0,0,0,0,0,0,0,0,0,0,0,0,0,0,0,0,0,0"/>
              </v:shape>
              <v:shape id="Freeform 191" o:spid="_x0000_s1036"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" path="m1244,25r-31,l1170,134,1126,25r-32,l1154,161r30,l1196,134,1244,25e" fillcolor="#231f20" stroked="f">
                <v:path arrowok="t" o:connecttype="custom" o:connectlocs="1244,25;1213,25;1170,134;1126,25;1094,25;1154,161;1184,161;1196,134;1244,25" o:connectangles="0,0,0,0,0,0,0,0,0"/>
              </v:shape>
              <v:shape id="Freeform 192" o:spid="_x0000_s103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" path="m1393,101r,-4l1390,81r-3,-18l1373,44r-3,-5l1366,37r,44l1268,81r6,-16l1285,53r15,-7l1318,44r17,2l1350,53r10,12l1366,81r,-44l1346,26r-27,-4l1284,28r-25,15l1244,66r-4,27l1244,121r15,22l1284,159r17,3l1296,162r,51l1285,203r-41,-41l1185,162r,93l1234,255r,-52l1289,255r57,l1346,213r,-51l1341,162r19,-8l1373,143r4,-3l1390,120r-28,l1353,131r-11,7l1330,142r-12,1l1300,140r-15,-8l1273,119r-6,-18l1393,101e" fillcolor="#231f20" stroked="f">
                <v:path arrowok="t" o:connecttype="custom" o:connectlocs="1393,101;1393,97;1390,81;1387,63;1373,44;1370,39;1366,37;1366,81;1268,81;1274,65;1285,53;1300,46;1318,44;1335,46;1350,53;1360,65;1366,81;1366,37;1346,26;1319,22;1284,28;1259,43;1244,66;1240,93;1244,121;1259,143;1284,159;1301,162;1296,162;1296,213;1296,213;1285,203;1244,162;1185,162;1185,255;1234,255;1234,203;1234,203;1289,255;1346,255;1346,213;1346,162;1341,162;1360,154;1373,143;1377,140;1390,120;1362,120;1353,131;1342,138;1330,142;1318,143;1300,140;1285,132;1273,119;1267,101;1393,101" o:connectangles="0,0,0,0,0,0,0,0,0,0,0,0,0,0,0,0,0,0,0,0,0,0,0,0,0,0,0,0,0,0,0,0,0,0,0,0,0,0,0,0,0,0,0,0,0,0,0,0,0,0,0,0,0,0,0,0,0"/>
              </v:shape>
              <v:shape id="Freeform 193" o:spid="_x0000_s103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" path="m1547,161r-6,-7l1541,132r-1,-13l1537,108r,-1l1531,100r-10,-5l1534,91r4,-5l1544,80r,-18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o:connecttype="custom" o:connectlocs="1541,154;1540,119;1537,107;1521,95;1534,91;1544,80;1541,47;1534,36;1514,27;1514,81;1440,86;1505,47;1514,27;1412,25;1418,161;1374,180;1374,236;1426,257;1480,257;1533,236;1542,208;1533,180;1487,161;1485,220;1467,233;1439,233;1421,220;1421,196;1439,183;1467,183;1485,196;1487,161;1453,158;1440,107;1501,110;1512,127;1512,150;1516,161" o:connectangles="0,0,0,0,0,0,0,0,0,0,0,0,0,0,0,0,0,0,0,0,0,0,0,0,0,0,0,0,0,0,0,0,0,0,0,0,0,0"/>
              </v:shape>
              <v:shape id="Freeform 194" o:spid="_x0000_s103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" path="m1760,162r-50,l1693,219r-5,-16l1674,162r-41,l1614,219r-1,l1596,162r-49,l1585,255r50,l1648,219r5,-16l1671,255r51,l1737,219r23,-57e" fillcolor="#231f20" stroked="f">
                <v:path arrowok="t" o:connecttype="custom" o:connectlocs="1760,162;1710,162;1693,219;1693,219;1688,203;1674,162;1633,162;1614,219;1613,219;1596,162;1547,162;1585,255;1635,255;1648,219;1653,203;1653,203;1671,255;1722,255;1737,219;1760,162" o:connectangles="0,0,0,0,0,0,0,0,0,0,0,0,0,0,0,0,0,0,0,0"/>
              </v:shape>
              <w10:wrap anchorx="page" anchory="page"/>
            </v:group>
          </w:pict>
        </mc:Fallback>
      </mc:AlternateContent>
    </w:r>
    <w:r>
      <w:rPr>
        <w:noProof/>
      </w:rPr>
      <mc:AlternateContent>
        <mc:Choice Requires="wps">
          <w:drawing>
            <wp:anchor distT="0" distB="0" distL="114300" distR="114300" simplePos="0" relativeHeight="251657728" behindDoc="1" locked="0" layoutInCell="0" allowOverlap="1" wp14:anchorId="71B85585" wp14:editId="21B0C596">
              <wp:simplePos x="0" y="0"/>
              <wp:positionH relativeFrom="page">
                <wp:posOffset>431800</wp:posOffset>
              </wp:positionH>
              <wp:positionV relativeFrom="page">
                <wp:posOffset>450215</wp:posOffset>
              </wp:positionV>
              <wp:extent cx="197485" cy="206375"/>
              <wp:effectExtent l="0" t="0" r="0" b="0"/>
              <wp:wrapNone/>
              <wp:docPr id="3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5585" id="_x0000_t202" coordsize="21600,21600" o:spt="202" path="m,l,21600r21600,l21600,xe">
              <v:stroke joinstyle="miter"/>
              <v:path gradientshapeok="t" o:connecttype="rect"/>
            </v:shapetype>
            <v:shape id="Text Box 195" o:spid="_x0000_s1030" type="#_x0000_t202" style="position:absolute;margin-left:34pt;margin-top:35.45pt;width:15.55pt;height:1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" o:allowincell="f" filled="f" stroked="f">
              <v:textbox inset="0,0,0,0">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E11D" w14:textId="7F168BB6" w:rsidR="00876562" w:rsidRDefault="00AB29E0">
    <w:pPr>
      <w:pStyle w:val="BodyText"/>
      <w:kinsoku w:val="0"/>
      <w:overflowPunct w:val="0"/>
      <w:spacing w:line="14" w:lineRule="auto"/>
      <w:rPr>
        <w:rFonts w:ascii="Times New Roman" w:hAnsi="Times New Roman" w:cs="Times New Roman"/>
      </w:rPr>
    </w:pPr>
    <w:r>
      <w:rPr>
        <w:noProof/>
      </w:rPr>
      <mc:AlternateContent>
        <mc:Choice Requires="wpg">
          <w:drawing>
            <wp:anchor distT="0" distB="0" distL="114300" distR="114300" simplePos="0" relativeHeight="251658752" behindDoc="1" locked="0" layoutInCell="0" allowOverlap="1" wp14:anchorId="47B5B1FF" wp14:editId="76C50325">
              <wp:simplePos x="0" y="0"/>
              <wp:positionH relativeFrom="page">
                <wp:posOffset>1813560</wp:posOffset>
              </wp:positionH>
              <wp:positionV relativeFrom="page">
                <wp:posOffset>446405</wp:posOffset>
              </wp:positionV>
              <wp:extent cx="1118235" cy="164465"/>
              <wp:effectExtent l="0" t="0" r="0" b="0"/>
              <wp:wrapNone/>
              <wp:docPr id="1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2856" y="703"/>
                        <a:chExt cx="1761" cy="259"/>
                      </a:xfrm>
                    </wpg:grpSpPr>
                    <wps:wsp>
                      <wps:cNvPr id="18" name="Freeform 197"/>
                      <wps:cNvSpPr>
                        <a:spLocks/>
                      </wps:cNvSpPr>
                      <wps:spPr bwMode="auto">
                        <a:xfrm>
                          <a:off x="2856" y="703"/>
                          <a:ext cx="1761" cy="259"/>
                        </a:xfrm>
                        <a:custGeom>
                          <a:avLst/>
                          <a:gdLst>
                            <a:gd name="T0" fmla="*/ 112 w 1761"/>
                            <a:gd name="T1" fmla="*/ 25 h 259"/>
                            <a:gd name="T2" fmla="*/ 0 w 1761"/>
                            <a:gd name="T3" fmla="*/ 25 h 259"/>
                            <a:gd name="T4" fmla="*/ 0 w 1761"/>
                            <a:gd name="T5" fmla="*/ 161 h 259"/>
                            <a:gd name="T6" fmla="*/ 28 w 1761"/>
                            <a:gd name="T7" fmla="*/ 161 h 259"/>
                            <a:gd name="T8" fmla="*/ 28 w 1761"/>
                            <a:gd name="T9" fmla="*/ 102 h 259"/>
                            <a:gd name="T10" fmla="*/ 108 w 1761"/>
                            <a:gd name="T11" fmla="*/ 102 h 259"/>
                            <a:gd name="T12" fmla="*/ 108 w 1761"/>
                            <a:gd name="T13" fmla="*/ 81 h 259"/>
                            <a:gd name="T14" fmla="*/ 28 w 1761"/>
                            <a:gd name="T15" fmla="*/ 81 h 259"/>
                            <a:gd name="T16" fmla="*/ 28 w 1761"/>
                            <a:gd name="T17" fmla="*/ 47 h 259"/>
                            <a:gd name="T18" fmla="*/ 112 w 1761"/>
                            <a:gd name="T19" fmla="*/ 47 h 259"/>
                            <a:gd name="T20" fmla="*/ 112 w 1761"/>
                            <a:gd name="T21"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61" h="259">
                              <a:moveTo>
                                <a:pt x="112" y="25"/>
                              </a:moveTo>
                              <a:lnTo>
                                <a:pt x="0" y="25"/>
                              </a:lnTo>
                              <a:lnTo>
                                <a:pt x="0" y="161"/>
                              </a:lnTo>
                              <a:lnTo>
                                <a:pt x="28" y="161"/>
                              </a:lnTo>
                              <a:lnTo>
                                <a:pt x="28" y="102"/>
                              </a:lnTo>
                              <a:lnTo>
                                <a:pt x="108" y="102"/>
                              </a:lnTo>
                              <a:lnTo>
                                <a:pt x="108" y="81"/>
                              </a:lnTo>
                              <a:lnTo>
                                <a:pt x="28" y="81"/>
                              </a:lnTo>
                              <a:lnTo>
                                <a:pt x="28" y="47"/>
                              </a:lnTo>
                              <a:lnTo>
                                <a:pt x="112" y="47"/>
                              </a:lnTo>
                              <a:lnTo>
                                <a:pt x="112"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8"/>
                      <wps:cNvSpPr>
                        <a:spLocks/>
                      </wps:cNvSpPr>
                      <wps:spPr bwMode="auto">
                        <a:xfrm>
                          <a:off x="2856" y="703"/>
                          <a:ext cx="1761" cy="259"/>
                        </a:xfrm>
                        <a:custGeom>
                          <a:avLst/>
                          <a:gdLst>
                            <a:gd name="T0" fmla="*/ 254 w 1761"/>
                            <a:gd name="T1" fmla="*/ 161 h 259"/>
                            <a:gd name="T2" fmla="*/ 239 w 1761"/>
                            <a:gd name="T3" fmla="*/ 127 h 259"/>
                            <a:gd name="T4" fmla="*/ 230 w 1761"/>
                            <a:gd name="T5" fmla="*/ 106 h 259"/>
                            <a:gd name="T6" fmla="*/ 204 w 1761"/>
                            <a:gd name="T7" fmla="*/ 49 h 259"/>
                            <a:gd name="T8" fmla="*/ 200 w 1761"/>
                            <a:gd name="T9" fmla="*/ 38 h 259"/>
                            <a:gd name="T10" fmla="*/ 200 w 1761"/>
                            <a:gd name="T11" fmla="*/ 106 h 259"/>
                            <a:gd name="T12" fmla="*/ 153 w 1761"/>
                            <a:gd name="T13" fmla="*/ 106 h 259"/>
                            <a:gd name="T14" fmla="*/ 177 w 1761"/>
                            <a:gd name="T15" fmla="*/ 49 h 259"/>
                            <a:gd name="T16" fmla="*/ 200 w 1761"/>
                            <a:gd name="T17" fmla="*/ 106 h 259"/>
                            <a:gd name="T18" fmla="*/ 200 w 1761"/>
                            <a:gd name="T19" fmla="*/ 38 h 259"/>
                            <a:gd name="T20" fmla="*/ 194 w 1761"/>
                            <a:gd name="T21" fmla="*/ 25 h 259"/>
                            <a:gd name="T22" fmla="*/ 160 w 1761"/>
                            <a:gd name="T23" fmla="*/ 25 h 259"/>
                            <a:gd name="T24" fmla="*/ 100 w 1761"/>
                            <a:gd name="T25" fmla="*/ 161 h 259"/>
                            <a:gd name="T26" fmla="*/ 130 w 1761"/>
                            <a:gd name="T27" fmla="*/ 161 h 259"/>
                            <a:gd name="T28" fmla="*/ 145 w 1761"/>
                            <a:gd name="T29" fmla="*/ 127 h 259"/>
                            <a:gd name="T30" fmla="*/ 208 w 1761"/>
                            <a:gd name="T31" fmla="*/ 127 h 259"/>
                            <a:gd name="T32" fmla="*/ 223 w 1761"/>
                            <a:gd name="T33" fmla="*/ 161 h 259"/>
                            <a:gd name="T34" fmla="*/ 254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254" y="161"/>
                              </a:moveTo>
                              <a:lnTo>
                                <a:pt x="239" y="127"/>
                              </a:lnTo>
                              <a:lnTo>
                                <a:pt x="230" y="106"/>
                              </a:lnTo>
                              <a:lnTo>
                                <a:pt x="204" y="49"/>
                              </a:lnTo>
                              <a:lnTo>
                                <a:pt x="200" y="38"/>
                              </a:lnTo>
                              <a:lnTo>
                                <a:pt x="200" y="106"/>
                              </a:lnTo>
                              <a:lnTo>
                                <a:pt x="153" y="106"/>
                              </a:lnTo>
                              <a:lnTo>
                                <a:pt x="177" y="49"/>
                              </a:lnTo>
                              <a:lnTo>
                                <a:pt x="200" y="106"/>
                              </a:lnTo>
                              <a:lnTo>
                                <a:pt x="200" y="38"/>
                              </a:lnTo>
                              <a:lnTo>
                                <a:pt x="194" y="25"/>
                              </a:lnTo>
                              <a:lnTo>
                                <a:pt x="160" y="25"/>
                              </a:lnTo>
                              <a:lnTo>
                                <a:pt x="100" y="161"/>
                              </a:lnTo>
                              <a:lnTo>
                                <a:pt x="130" y="161"/>
                              </a:lnTo>
                              <a:lnTo>
                                <a:pt x="145" y="127"/>
                              </a:lnTo>
                              <a:lnTo>
                                <a:pt x="208" y="127"/>
                              </a:lnTo>
                              <a:lnTo>
                                <a:pt x="223" y="161"/>
                              </a:lnTo>
                              <a:lnTo>
                                <a:pt x="254"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9"/>
                      <wps:cNvSpPr>
                        <a:spLocks/>
                      </wps:cNvSpPr>
                      <wps:spPr bwMode="auto">
                        <a:xfrm>
                          <a:off x="2856" y="703"/>
                          <a:ext cx="1761" cy="259"/>
                        </a:xfrm>
                        <a:custGeom>
                          <a:avLst/>
                          <a:gdLst>
                            <a:gd name="T0" fmla="*/ 295 w 1761"/>
                            <a:gd name="T1" fmla="*/ 61 h 259"/>
                            <a:gd name="T2" fmla="*/ 267 w 1761"/>
                            <a:gd name="T3" fmla="*/ 61 h 259"/>
                            <a:gd name="T4" fmla="*/ 267 w 1761"/>
                            <a:gd name="T5" fmla="*/ 161 h 259"/>
                            <a:gd name="T6" fmla="*/ 295 w 1761"/>
                            <a:gd name="T7" fmla="*/ 161 h 259"/>
                            <a:gd name="T8" fmla="*/ 295 w 1761"/>
                            <a:gd name="T9" fmla="*/ 61 h 259"/>
                          </a:gdLst>
                          <a:ahLst/>
                          <a:cxnLst>
                            <a:cxn ang="0">
                              <a:pos x="T0" y="T1"/>
                            </a:cxn>
                            <a:cxn ang="0">
                              <a:pos x="T2" y="T3"/>
                            </a:cxn>
                            <a:cxn ang="0">
                              <a:pos x="T4" y="T5"/>
                            </a:cxn>
                            <a:cxn ang="0">
                              <a:pos x="T6" y="T7"/>
                            </a:cxn>
                            <a:cxn ang="0">
                              <a:pos x="T8" y="T9"/>
                            </a:cxn>
                          </a:cxnLst>
                          <a:rect l="0" t="0" r="r" b="b"/>
                          <a:pathLst>
                            <a:path w="1761" h="259">
                              <a:moveTo>
                                <a:pt x="295" y="61"/>
                              </a:moveTo>
                              <a:lnTo>
                                <a:pt x="267" y="61"/>
                              </a:lnTo>
                              <a:lnTo>
                                <a:pt x="267" y="161"/>
                              </a:lnTo>
                              <a:lnTo>
                                <a:pt x="295" y="161"/>
                              </a:lnTo>
                              <a:lnTo>
                                <a:pt x="295" y="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0"/>
                      <wps:cNvSpPr>
                        <a:spLocks/>
                      </wps:cNvSpPr>
                      <wps:spPr bwMode="auto">
                        <a:xfrm>
                          <a:off x="2856" y="703"/>
                          <a:ext cx="1761" cy="259"/>
                        </a:xfrm>
                        <a:custGeom>
                          <a:avLst/>
                          <a:gdLst>
                            <a:gd name="T0" fmla="*/ 295 w 1761"/>
                            <a:gd name="T1" fmla="*/ 25 h 259"/>
                            <a:gd name="T2" fmla="*/ 267 w 1761"/>
                            <a:gd name="T3" fmla="*/ 25 h 259"/>
                            <a:gd name="T4" fmla="*/ 267 w 1761"/>
                            <a:gd name="T5" fmla="*/ 47 h 259"/>
                            <a:gd name="T6" fmla="*/ 295 w 1761"/>
                            <a:gd name="T7" fmla="*/ 47 h 259"/>
                            <a:gd name="T8" fmla="*/ 295 w 1761"/>
                            <a:gd name="T9" fmla="*/ 25 h 259"/>
                          </a:gdLst>
                          <a:ahLst/>
                          <a:cxnLst>
                            <a:cxn ang="0">
                              <a:pos x="T0" y="T1"/>
                            </a:cxn>
                            <a:cxn ang="0">
                              <a:pos x="T2" y="T3"/>
                            </a:cxn>
                            <a:cxn ang="0">
                              <a:pos x="T4" y="T5"/>
                            </a:cxn>
                            <a:cxn ang="0">
                              <a:pos x="T6" y="T7"/>
                            </a:cxn>
                            <a:cxn ang="0">
                              <a:pos x="T8" y="T9"/>
                            </a:cxn>
                          </a:cxnLst>
                          <a:rect l="0" t="0" r="r" b="b"/>
                          <a:pathLst>
                            <a:path w="1761" h="259">
                              <a:moveTo>
                                <a:pt x="295" y="25"/>
                              </a:moveTo>
                              <a:lnTo>
                                <a:pt x="267" y="25"/>
                              </a:lnTo>
                              <a:lnTo>
                                <a:pt x="267" y="47"/>
                              </a:lnTo>
                              <a:lnTo>
                                <a:pt x="295" y="47"/>
                              </a:lnTo>
                              <a:lnTo>
                                <a:pt x="295"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1"/>
                      <wps:cNvSpPr>
                        <a:spLocks/>
                      </wps:cNvSpPr>
                      <wps:spPr bwMode="auto">
                        <a:xfrm>
                          <a:off x="2856" y="703"/>
                          <a:ext cx="1761" cy="259"/>
                        </a:xfrm>
                        <a:custGeom>
                          <a:avLst/>
                          <a:gdLst>
                            <a:gd name="T0" fmla="*/ 439 w 1761"/>
                            <a:gd name="T1" fmla="*/ 25 h 259"/>
                            <a:gd name="T2" fmla="*/ 388 w 1761"/>
                            <a:gd name="T3" fmla="*/ 25 h 259"/>
                            <a:gd name="T4" fmla="*/ 388 w 1761"/>
                            <a:gd name="T5" fmla="*/ 0 h 259"/>
                            <a:gd name="T6" fmla="*/ 360 w 1761"/>
                            <a:gd name="T7" fmla="*/ 0 h 259"/>
                            <a:gd name="T8" fmla="*/ 360 w 1761"/>
                            <a:gd name="T9" fmla="*/ 25 h 259"/>
                            <a:gd name="T10" fmla="*/ 309 w 1761"/>
                            <a:gd name="T11" fmla="*/ 25 h 259"/>
                            <a:gd name="T12" fmla="*/ 309 w 1761"/>
                            <a:gd name="T13" fmla="*/ 47 h 259"/>
                            <a:gd name="T14" fmla="*/ 360 w 1761"/>
                            <a:gd name="T15" fmla="*/ 47 h 259"/>
                            <a:gd name="T16" fmla="*/ 360 w 1761"/>
                            <a:gd name="T17" fmla="*/ 161 h 259"/>
                            <a:gd name="T18" fmla="*/ 388 w 1761"/>
                            <a:gd name="T19" fmla="*/ 161 h 259"/>
                            <a:gd name="T20" fmla="*/ 388 w 1761"/>
                            <a:gd name="T21" fmla="*/ 47 h 259"/>
                            <a:gd name="T22" fmla="*/ 439 w 1761"/>
                            <a:gd name="T23" fmla="*/ 47 h 259"/>
                            <a:gd name="T24" fmla="*/ 439 w 1761"/>
                            <a:gd name="T25"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61" h="259">
                              <a:moveTo>
                                <a:pt x="439" y="25"/>
                              </a:moveTo>
                              <a:lnTo>
                                <a:pt x="388" y="25"/>
                              </a:lnTo>
                              <a:lnTo>
                                <a:pt x="388" y="0"/>
                              </a:lnTo>
                              <a:lnTo>
                                <a:pt x="360" y="0"/>
                              </a:lnTo>
                              <a:lnTo>
                                <a:pt x="360" y="25"/>
                              </a:lnTo>
                              <a:lnTo>
                                <a:pt x="309" y="25"/>
                              </a:lnTo>
                              <a:lnTo>
                                <a:pt x="309" y="47"/>
                              </a:lnTo>
                              <a:lnTo>
                                <a:pt x="360" y="47"/>
                              </a:lnTo>
                              <a:lnTo>
                                <a:pt x="360" y="161"/>
                              </a:lnTo>
                              <a:lnTo>
                                <a:pt x="388" y="161"/>
                              </a:lnTo>
                              <a:lnTo>
                                <a:pt x="388" y="47"/>
                              </a:lnTo>
                              <a:lnTo>
                                <a:pt x="439" y="47"/>
                              </a:lnTo>
                              <a:lnTo>
                                <a:pt x="439"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2"/>
                      <wps:cNvSpPr>
                        <a:spLocks/>
                      </wps:cNvSpPr>
                      <wps:spPr bwMode="auto">
                        <a:xfrm>
                          <a:off x="2856" y="703"/>
                          <a:ext cx="1761" cy="259"/>
                        </a:xfrm>
                        <a:custGeom>
                          <a:avLst/>
                          <a:gdLst>
                            <a:gd name="T0" fmla="*/ 594 w 1761"/>
                            <a:gd name="T1" fmla="*/ 25 h 259"/>
                            <a:gd name="T2" fmla="*/ 566 w 1761"/>
                            <a:gd name="T3" fmla="*/ 25 h 259"/>
                            <a:gd name="T4" fmla="*/ 566 w 1761"/>
                            <a:gd name="T5" fmla="*/ 78 h 259"/>
                            <a:gd name="T6" fmla="*/ 481 w 1761"/>
                            <a:gd name="T7" fmla="*/ 78 h 259"/>
                            <a:gd name="T8" fmla="*/ 481 w 1761"/>
                            <a:gd name="T9" fmla="*/ 25 h 259"/>
                            <a:gd name="T10" fmla="*/ 453 w 1761"/>
                            <a:gd name="T11" fmla="*/ 25 h 259"/>
                            <a:gd name="T12" fmla="*/ 453 w 1761"/>
                            <a:gd name="T13" fmla="*/ 161 h 259"/>
                            <a:gd name="T14" fmla="*/ 481 w 1761"/>
                            <a:gd name="T15" fmla="*/ 161 h 259"/>
                            <a:gd name="T16" fmla="*/ 481 w 1761"/>
                            <a:gd name="T17" fmla="*/ 99 h 259"/>
                            <a:gd name="T18" fmla="*/ 566 w 1761"/>
                            <a:gd name="T19" fmla="*/ 99 h 259"/>
                            <a:gd name="T20" fmla="*/ 566 w 1761"/>
                            <a:gd name="T21" fmla="*/ 161 h 259"/>
                            <a:gd name="T22" fmla="*/ 594 w 1761"/>
                            <a:gd name="T23" fmla="*/ 161 h 259"/>
                            <a:gd name="T24" fmla="*/ 594 w 1761"/>
                            <a:gd name="T25" fmla="*/ 99 h 259"/>
                            <a:gd name="T26" fmla="*/ 594 w 1761"/>
                            <a:gd name="T27" fmla="*/ 78 h 259"/>
                            <a:gd name="T28" fmla="*/ 594 w 1761"/>
                            <a:gd name="T2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1" h="259">
                              <a:moveTo>
                                <a:pt x="594" y="25"/>
                              </a:moveTo>
                              <a:lnTo>
                                <a:pt x="566" y="25"/>
                              </a:lnTo>
                              <a:lnTo>
                                <a:pt x="566" y="78"/>
                              </a:lnTo>
                              <a:lnTo>
                                <a:pt x="481" y="78"/>
                              </a:lnTo>
                              <a:lnTo>
                                <a:pt x="481" y="25"/>
                              </a:lnTo>
                              <a:lnTo>
                                <a:pt x="453" y="25"/>
                              </a:lnTo>
                              <a:lnTo>
                                <a:pt x="453" y="161"/>
                              </a:lnTo>
                              <a:lnTo>
                                <a:pt x="481" y="161"/>
                              </a:lnTo>
                              <a:lnTo>
                                <a:pt x="481" y="99"/>
                              </a:lnTo>
                              <a:lnTo>
                                <a:pt x="566" y="99"/>
                              </a:lnTo>
                              <a:lnTo>
                                <a:pt x="566" y="161"/>
                              </a:lnTo>
                              <a:lnTo>
                                <a:pt x="594" y="161"/>
                              </a:lnTo>
                              <a:lnTo>
                                <a:pt x="594" y="99"/>
                              </a:lnTo>
                              <a:lnTo>
                                <a:pt x="594" y="78"/>
                              </a:lnTo>
                              <a:lnTo>
                                <a:pt x="59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3"/>
                      <wps:cNvSpPr>
                        <a:spLocks/>
                      </wps:cNvSpPr>
                      <wps:spPr bwMode="auto">
                        <a:xfrm>
                          <a:off x="2856" y="703"/>
                          <a:ext cx="1761" cy="259"/>
                        </a:xfrm>
                        <a:custGeom>
                          <a:avLst/>
                          <a:gdLst>
                            <a:gd name="T0" fmla="*/ 828 w 1761"/>
                            <a:gd name="T1" fmla="*/ 25 h 259"/>
                            <a:gd name="T2" fmla="*/ 798 w 1761"/>
                            <a:gd name="T3" fmla="*/ 25 h 259"/>
                            <a:gd name="T4" fmla="*/ 767 w 1761"/>
                            <a:gd name="T5" fmla="*/ 131 h 259"/>
                            <a:gd name="T6" fmla="*/ 766 w 1761"/>
                            <a:gd name="T7" fmla="*/ 131 h 259"/>
                            <a:gd name="T8" fmla="*/ 742 w 1761"/>
                            <a:gd name="T9" fmla="*/ 57 h 259"/>
                            <a:gd name="T10" fmla="*/ 732 w 1761"/>
                            <a:gd name="T11" fmla="*/ 25 h 259"/>
                            <a:gd name="T12" fmla="*/ 703 w 1761"/>
                            <a:gd name="T13" fmla="*/ 25 h 259"/>
                            <a:gd name="T14" fmla="*/ 669 w 1761"/>
                            <a:gd name="T15" fmla="*/ 131 h 259"/>
                            <a:gd name="T16" fmla="*/ 668 w 1761"/>
                            <a:gd name="T17" fmla="*/ 131 h 259"/>
                            <a:gd name="T18" fmla="*/ 638 w 1761"/>
                            <a:gd name="T19" fmla="*/ 25 h 259"/>
                            <a:gd name="T20" fmla="*/ 607 w 1761"/>
                            <a:gd name="T21" fmla="*/ 25 h 259"/>
                            <a:gd name="T22" fmla="*/ 652 w 1761"/>
                            <a:gd name="T23" fmla="*/ 161 h 259"/>
                            <a:gd name="T24" fmla="*/ 683 w 1761"/>
                            <a:gd name="T25" fmla="*/ 161 h 259"/>
                            <a:gd name="T26" fmla="*/ 693 w 1761"/>
                            <a:gd name="T27" fmla="*/ 131 h 259"/>
                            <a:gd name="T28" fmla="*/ 717 w 1761"/>
                            <a:gd name="T29" fmla="*/ 57 h 259"/>
                            <a:gd name="T30" fmla="*/ 717 w 1761"/>
                            <a:gd name="T31" fmla="*/ 57 h 259"/>
                            <a:gd name="T32" fmla="*/ 751 w 1761"/>
                            <a:gd name="T33" fmla="*/ 161 h 259"/>
                            <a:gd name="T34" fmla="*/ 782 w 1761"/>
                            <a:gd name="T35" fmla="*/ 161 h 259"/>
                            <a:gd name="T36" fmla="*/ 792 w 1761"/>
                            <a:gd name="T37" fmla="*/ 131 h 259"/>
                            <a:gd name="T38" fmla="*/ 828 w 1761"/>
                            <a:gd name="T3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828" y="25"/>
                              </a:moveTo>
                              <a:lnTo>
                                <a:pt x="798" y="25"/>
                              </a:lnTo>
                              <a:lnTo>
                                <a:pt x="767" y="131"/>
                              </a:lnTo>
                              <a:lnTo>
                                <a:pt x="766" y="131"/>
                              </a:lnTo>
                              <a:lnTo>
                                <a:pt x="742" y="57"/>
                              </a:lnTo>
                              <a:lnTo>
                                <a:pt x="732" y="25"/>
                              </a:lnTo>
                              <a:lnTo>
                                <a:pt x="703" y="25"/>
                              </a:lnTo>
                              <a:lnTo>
                                <a:pt x="669" y="131"/>
                              </a:lnTo>
                              <a:lnTo>
                                <a:pt x="668" y="131"/>
                              </a:lnTo>
                              <a:lnTo>
                                <a:pt x="638" y="25"/>
                              </a:lnTo>
                              <a:lnTo>
                                <a:pt x="607" y="25"/>
                              </a:lnTo>
                              <a:lnTo>
                                <a:pt x="652" y="161"/>
                              </a:lnTo>
                              <a:lnTo>
                                <a:pt x="683" y="161"/>
                              </a:lnTo>
                              <a:lnTo>
                                <a:pt x="693" y="131"/>
                              </a:lnTo>
                              <a:lnTo>
                                <a:pt x="717" y="57"/>
                              </a:lnTo>
                              <a:lnTo>
                                <a:pt x="751" y="161"/>
                              </a:lnTo>
                              <a:lnTo>
                                <a:pt x="782" y="161"/>
                              </a:lnTo>
                              <a:lnTo>
                                <a:pt x="792" y="131"/>
                              </a:lnTo>
                              <a:lnTo>
                                <a:pt x="828"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4"/>
                      <wps:cNvSpPr>
                        <a:spLocks/>
                      </wps:cNvSpPr>
                      <wps:spPr bwMode="auto">
                        <a:xfrm>
                          <a:off x="2856" y="703"/>
                          <a:ext cx="1761" cy="259"/>
                        </a:xfrm>
                        <a:custGeom>
                          <a:avLst/>
                          <a:gdLst>
                            <a:gd name="T0" fmla="*/ 980 w 1761"/>
                            <a:gd name="T1" fmla="*/ 97 h 259"/>
                            <a:gd name="T2" fmla="*/ 977 w 1761"/>
                            <a:gd name="T3" fmla="*/ 81 h 259"/>
                            <a:gd name="T4" fmla="*/ 973 w 1761"/>
                            <a:gd name="T5" fmla="*/ 63 h 259"/>
                            <a:gd name="T6" fmla="*/ 959 w 1761"/>
                            <a:gd name="T7" fmla="*/ 44 h 259"/>
                            <a:gd name="T8" fmla="*/ 956 w 1761"/>
                            <a:gd name="T9" fmla="*/ 40 h 259"/>
                            <a:gd name="T10" fmla="*/ 952 w 1761"/>
                            <a:gd name="T11" fmla="*/ 37 h 259"/>
                            <a:gd name="T12" fmla="*/ 952 w 1761"/>
                            <a:gd name="T13" fmla="*/ 81 h 259"/>
                            <a:gd name="T14" fmla="*/ 854 w 1761"/>
                            <a:gd name="T15" fmla="*/ 81 h 259"/>
                            <a:gd name="T16" fmla="*/ 860 w 1761"/>
                            <a:gd name="T17" fmla="*/ 65 h 259"/>
                            <a:gd name="T18" fmla="*/ 872 w 1761"/>
                            <a:gd name="T19" fmla="*/ 54 h 259"/>
                            <a:gd name="T20" fmla="*/ 887 w 1761"/>
                            <a:gd name="T21" fmla="*/ 46 h 259"/>
                            <a:gd name="T22" fmla="*/ 904 w 1761"/>
                            <a:gd name="T23" fmla="*/ 44 h 259"/>
                            <a:gd name="T24" fmla="*/ 921 w 1761"/>
                            <a:gd name="T25" fmla="*/ 46 h 259"/>
                            <a:gd name="T26" fmla="*/ 936 w 1761"/>
                            <a:gd name="T27" fmla="*/ 53 h 259"/>
                            <a:gd name="T28" fmla="*/ 946 w 1761"/>
                            <a:gd name="T29" fmla="*/ 65 h 259"/>
                            <a:gd name="T30" fmla="*/ 952 w 1761"/>
                            <a:gd name="T31" fmla="*/ 81 h 259"/>
                            <a:gd name="T32" fmla="*/ 952 w 1761"/>
                            <a:gd name="T33" fmla="*/ 37 h 259"/>
                            <a:gd name="T34" fmla="*/ 932 w 1761"/>
                            <a:gd name="T35" fmla="*/ 27 h 259"/>
                            <a:gd name="T36" fmla="*/ 905 w 1761"/>
                            <a:gd name="T37" fmla="*/ 23 h 259"/>
                            <a:gd name="T38" fmla="*/ 870 w 1761"/>
                            <a:gd name="T39" fmla="*/ 28 h 259"/>
                            <a:gd name="T40" fmla="*/ 846 w 1761"/>
                            <a:gd name="T41" fmla="*/ 44 h 259"/>
                            <a:gd name="T42" fmla="*/ 846 w 1761"/>
                            <a:gd name="T43" fmla="*/ 44 h 259"/>
                            <a:gd name="T44" fmla="*/ 831 w 1761"/>
                            <a:gd name="T45" fmla="*/ 66 h 259"/>
                            <a:gd name="T46" fmla="*/ 826 w 1761"/>
                            <a:gd name="T47" fmla="*/ 93 h 259"/>
                            <a:gd name="T48" fmla="*/ 831 w 1761"/>
                            <a:gd name="T49" fmla="*/ 120 h 259"/>
                            <a:gd name="T50" fmla="*/ 846 w 1761"/>
                            <a:gd name="T51" fmla="*/ 143 h 259"/>
                            <a:gd name="T52" fmla="*/ 870 w 1761"/>
                            <a:gd name="T53" fmla="*/ 158 h 259"/>
                            <a:gd name="T54" fmla="*/ 905 w 1761"/>
                            <a:gd name="T55" fmla="*/ 164 h 259"/>
                            <a:gd name="T56" fmla="*/ 926 w 1761"/>
                            <a:gd name="T57" fmla="*/ 161 h 259"/>
                            <a:gd name="T58" fmla="*/ 946 w 1761"/>
                            <a:gd name="T59" fmla="*/ 153 h 259"/>
                            <a:gd name="T60" fmla="*/ 960 w 1761"/>
                            <a:gd name="T61" fmla="*/ 142 h 259"/>
                            <a:gd name="T62" fmla="*/ 963 w 1761"/>
                            <a:gd name="T63" fmla="*/ 139 h 259"/>
                            <a:gd name="T64" fmla="*/ 976 w 1761"/>
                            <a:gd name="T65" fmla="*/ 119 h 259"/>
                            <a:gd name="T66" fmla="*/ 948 w 1761"/>
                            <a:gd name="T67" fmla="*/ 119 h 259"/>
                            <a:gd name="T68" fmla="*/ 940 w 1761"/>
                            <a:gd name="T69" fmla="*/ 131 h 259"/>
                            <a:gd name="T70" fmla="*/ 929 w 1761"/>
                            <a:gd name="T71" fmla="*/ 138 h 259"/>
                            <a:gd name="T72" fmla="*/ 916 w 1761"/>
                            <a:gd name="T73" fmla="*/ 141 h 259"/>
                            <a:gd name="T74" fmla="*/ 904 w 1761"/>
                            <a:gd name="T75" fmla="*/ 142 h 259"/>
                            <a:gd name="T76" fmla="*/ 887 w 1761"/>
                            <a:gd name="T77" fmla="*/ 140 h 259"/>
                            <a:gd name="T78" fmla="*/ 871 w 1761"/>
                            <a:gd name="T79" fmla="*/ 132 h 259"/>
                            <a:gd name="T80" fmla="*/ 859 w 1761"/>
                            <a:gd name="T81" fmla="*/ 119 h 259"/>
                            <a:gd name="T82" fmla="*/ 854 w 1761"/>
                            <a:gd name="T83" fmla="*/ 101 h 259"/>
                            <a:gd name="T84" fmla="*/ 980 w 1761"/>
                            <a:gd name="T85" fmla="*/ 101 h 259"/>
                            <a:gd name="T86" fmla="*/ 980 w 1761"/>
                            <a:gd name="T87" fmla="*/ 97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61" h="259">
                              <a:moveTo>
                                <a:pt x="980" y="97"/>
                              </a:moveTo>
                              <a:lnTo>
                                <a:pt x="977" y="81"/>
                              </a:lnTo>
                              <a:lnTo>
                                <a:pt x="973" y="63"/>
                              </a:lnTo>
                              <a:lnTo>
                                <a:pt x="959" y="44"/>
                              </a:lnTo>
                              <a:lnTo>
                                <a:pt x="956" y="40"/>
                              </a:lnTo>
                              <a:lnTo>
                                <a:pt x="952" y="37"/>
                              </a:lnTo>
                              <a:lnTo>
                                <a:pt x="952" y="81"/>
                              </a:lnTo>
                              <a:lnTo>
                                <a:pt x="854" y="81"/>
                              </a:lnTo>
                              <a:lnTo>
                                <a:pt x="860" y="65"/>
                              </a:lnTo>
                              <a:lnTo>
                                <a:pt x="872" y="54"/>
                              </a:lnTo>
                              <a:lnTo>
                                <a:pt x="887" y="46"/>
                              </a:lnTo>
                              <a:lnTo>
                                <a:pt x="904" y="44"/>
                              </a:lnTo>
                              <a:lnTo>
                                <a:pt x="921" y="46"/>
                              </a:lnTo>
                              <a:lnTo>
                                <a:pt x="936" y="53"/>
                              </a:lnTo>
                              <a:lnTo>
                                <a:pt x="946" y="65"/>
                              </a:lnTo>
                              <a:lnTo>
                                <a:pt x="952" y="81"/>
                              </a:lnTo>
                              <a:lnTo>
                                <a:pt x="952" y="37"/>
                              </a:lnTo>
                              <a:lnTo>
                                <a:pt x="932" y="27"/>
                              </a:lnTo>
                              <a:lnTo>
                                <a:pt x="905" y="23"/>
                              </a:ln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63" y="139"/>
                              </a:lnTo>
                              <a:lnTo>
                                <a:pt x="976" y="119"/>
                              </a:lnTo>
                              <a:lnTo>
                                <a:pt x="948" y="119"/>
                              </a:lnTo>
                              <a:lnTo>
                                <a:pt x="940" y="131"/>
                              </a:lnTo>
                              <a:lnTo>
                                <a:pt x="929" y="138"/>
                              </a:lnTo>
                              <a:lnTo>
                                <a:pt x="916" y="141"/>
                              </a:lnTo>
                              <a:lnTo>
                                <a:pt x="904" y="142"/>
                              </a:lnTo>
                              <a:lnTo>
                                <a:pt x="887" y="140"/>
                              </a:lnTo>
                              <a:lnTo>
                                <a:pt x="871" y="132"/>
                              </a:lnTo>
                              <a:lnTo>
                                <a:pt x="859" y="119"/>
                              </a:lnTo>
                              <a:lnTo>
                                <a:pt x="854" y="101"/>
                              </a:lnTo>
                              <a:lnTo>
                                <a:pt x="980" y="101"/>
                              </a:lnTo>
                              <a:lnTo>
                                <a:pt x="980" y="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5"/>
                      <wps:cNvSpPr>
                        <a:spLocks/>
                      </wps:cNvSpPr>
                      <wps:spPr bwMode="auto">
                        <a:xfrm>
                          <a:off x="2856" y="703"/>
                          <a:ext cx="1761" cy="259"/>
                        </a:xfrm>
                        <a:custGeom>
                          <a:avLst/>
                          <a:gdLst>
                            <a:gd name="T0" fmla="*/ 1129 w 1761"/>
                            <a:gd name="T1" fmla="*/ 161 h 259"/>
                            <a:gd name="T2" fmla="*/ 1114 w 1761"/>
                            <a:gd name="T3" fmla="*/ 127 h 259"/>
                            <a:gd name="T4" fmla="*/ 1105 w 1761"/>
                            <a:gd name="T5" fmla="*/ 106 h 259"/>
                            <a:gd name="T6" fmla="*/ 1079 w 1761"/>
                            <a:gd name="T7" fmla="*/ 49 h 259"/>
                            <a:gd name="T8" fmla="*/ 1075 w 1761"/>
                            <a:gd name="T9" fmla="*/ 39 h 259"/>
                            <a:gd name="T10" fmla="*/ 1075 w 1761"/>
                            <a:gd name="T11" fmla="*/ 106 h 259"/>
                            <a:gd name="T12" fmla="*/ 1028 w 1761"/>
                            <a:gd name="T13" fmla="*/ 106 h 259"/>
                            <a:gd name="T14" fmla="*/ 1051 w 1761"/>
                            <a:gd name="T15" fmla="*/ 49 h 259"/>
                            <a:gd name="T16" fmla="*/ 1075 w 1761"/>
                            <a:gd name="T17" fmla="*/ 106 h 259"/>
                            <a:gd name="T18" fmla="*/ 1075 w 1761"/>
                            <a:gd name="T19" fmla="*/ 39 h 259"/>
                            <a:gd name="T20" fmla="*/ 1069 w 1761"/>
                            <a:gd name="T21" fmla="*/ 25 h 259"/>
                            <a:gd name="T22" fmla="*/ 1035 w 1761"/>
                            <a:gd name="T23" fmla="*/ 25 h 259"/>
                            <a:gd name="T24" fmla="*/ 974 w 1761"/>
                            <a:gd name="T25" fmla="*/ 161 h 259"/>
                            <a:gd name="T26" fmla="*/ 1005 w 1761"/>
                            <a:gd name="T27" fmla="*/ 161 h 259"/>
                            <a:gd name="T28" fmla="*/ 1019 w 1761"/>
                            <a:gd name="T29" fmla="*/ 127 h 259"/>
                            <a:gd name="T30" fmla="*/ 1083 w 1761"/>
                            <a:gd name="T31" fmla="*/ 127 h 259"/>
                            <a:gd name="T32" fmla="*/ 1097 w 1761"/>
                            <a:gd name="T33" fmla="*/ 161 h 259"/>
                            <a:gd name="T34" fmla="*/ 1129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1129" y="161"/>
                              </a:moveTo>
                              <a:lnTo>
                                <a:pt x="1114" y="127"/>
                              </a:lnTo>
                              <a:lnTo>
                                <a:pt x="1105" y="106"/>
                              </a:lnTo>
                              <a:lnTo>
                                <a:pt x="1079" y="49"/>
                              </a:lnTo>
                              <a:lnTo>
                                <a:pt x="1075" y="39"/>
                              </a:lnTo>
                              <a:lnTo>
                                <a:pt x="1075" y="106"/>
                              </a:lnTo>
                              <a:lnTo>
                                <a:pt x="1028" y="106"/>
                              </a:lnTo>
                              <a:lnTo>
                                <a:pt x="1051" y="49"/>
                              </a:lnTo>
                              <a:lnTo>
                                <a:pt x="1075" y="106"/>
                              </a:lnTo>
                              <a:lnTo>
                                <a:pt x="1075" y="39"/>
                              </a:lnTo>
                              <a:lnTo>
                                <a:pt x="1069" y="25"/>
                              </a:lnTo>
                              <a:lnTo>
                                <a:pt x="1035" y="25"/>
                              </a:lnTo>
                              <a:lnTo>
                                <a:pt x="974" y="161"/>
                              </a:lnTo>
                              <a:lnTo>
                                <a:pt x="1005" y="161"/>
                              </a:lnTo>
                              <a:lnTo>
                                <a:pt x="1019" y="127"/>
                              </a:lnTo>
                              <a:lnTo>
                                <a:pt x="1083" y="127"/>
                              </a:lnTo>
                              <a:lnTo>
                                <a:pt x="1097" y="161"/>
                              </a:lnTo>
                              <a:lnTo>
                                <a:pt x="1129"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6"/>
                      <wps:cNvSpPr>
                        <a:spLocks/>
                      </wps:cNvSpPr>
                      <wps:spPr bwMode="auto">
                        <a:xfrm>
                          <a:off x="2856" y="703"/>
                          <a:ext cx="1761" cy="259"/>
                        </a:xfrm>
                        <a:custGeom>
                          <a:avLst/>
                          <a:gdLst>
                            <a:gd name="T0" fmla="*/ 1244 w 1761"/>
                            <a:gd name="T1" fmla="*/ 25 h 259"/>
                            <a:gd name="T2" fmla="*/ 1213 w 1761"/>
                            <a:gd name="T3" fmla="*/ 25 h 259"/>
                            <a:gd name="T4" fmla="*/ 1170 w 1761"/>
                            <a:gd name="T5" fmla="*/ 134 h 259"/>
                            <a:gd name="T6" fmla="*/ 1126 w 1761"/>
                            <a:gd name="T7" fmla="*/ 25 h 259"/>
                            <a:gd name="T8" fmla="*/ 1094 w 1761"/>
                            <a:gd name="T9" fmla="*/ 25 h 259"/>
                            <a:gd name="T10" fmla="*/ 1154 w 1761"/>
                            <a:gd name="T11" fmla="*/ 161 h 259"/>
                            <a:gd name="T12" fmla="*/ 1184 w 1761"/>
                            <a:gd name="T13" fmla="*/ 161 h 259"/>
                            <a:gd name="T14" fmla="*/ 1196 w 1761"/>
                            <a:gd name="T15" fmla="*/ 134 h 259"/>
                            <a:gd name="T16" fmla="*/ 1244 w 1761"/>
                            <a:gd name="T17"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1" h="259">
                              <a:moveTo>
                                <a:pt x="1244" y="25"/>
                              </a:moveTo>
                              <a:lnTo>
                                <a:pt x="1213" y="25"/>
                              </a:lnTo>
                              <a:lnTo>
                                <a:pt x="1170" y="134"/>
                              </a:lnTo>
                              <a:lnTo>
                                <a:pt x="1126" y="25"/>
                              </a:lnTo>
                              <a:lnTo>
                                <a:pt x="1094" y="25"/>
                              </a:lnTo>
                              <a:lnTo>
                                <a:pt x="1154" y="161"/>
                              </a:lnTo>
                              <a:lnTo>
                                <a:pt x="1184" y="161"/>
                              </a:lnTo>
                              <a:lnTo>
                                <a:pt x="1196" y="134"/>
                              </a:lnTo>
                              <a:lnTo>
                                <a:pt x="124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07"/>
                      <wps:cNvSpPr>
                        <a:spLocks/>
                      </wps:cNvSpPr>
                      <wps:spPr bwMode="auto">
                        <a:xfrm>
                          <a:off x="2856" y="703"/>
                          <a:ext cx="1761" cy="259"/>
                        </a:xfrm>
                        <a:custGeom>
                          <a:avLst/>
                          <a:gdLst>
                            <a:gd name="T0" fmla="*/ 1393 w 1761"/>
                            <a:gd name="T1" fmla="*/ 101 h 259"/>
                            <a:gd name="T2" fmla="*/ 1393 w 1761"/>
                            <a:gd name="T3" fmla="*/ 97 h 259"/>
                            <a:gd name="T4" fmla="*/ 1390 w 1761"/>
                            <a:gd name="T5" fmla="*/ 81 h 259"/>
                            <a:gd name="T6" fmla="*/ 1387 w 1761"/>
                            <a:gd name="T7" fmla="*/ 63 h 259"/>
                            <a:gd name="T8" fmla="*/ 1373 w 1761"/>
                            <a:gd name="T9" fmla="*/ 44 h 259"/>
                            <a:gd name="T10" fmla="*/ 1370 w 1761"/>
                            <a:gd name="T11" fmla="*/ 39 h 259"/>
                            <a:gd name="T12" fmla="*/ 1366 w 1761"/>
                            <a:gd name="T13" fmla="*/ 37 h 259"/>
                            <a:gd name="T14" fmla="*/ 1366 w 1761"/>
                            <a:gd name="T15" fmla="*/ 81 h 259"/>
                            <a:gd name="T16" fmla="*/ 1268 w 1761"/>
                            <a:gd name="T17" fmla="*/ 81 h 259"/>
                            <a:gd name="T18" fmla="*/ 1274 w 1761"/>
                            <a:gd name="T19" fmla="*/ 65 h 259"/>
                            <a:gd name="T20" fmla="*/ 1285 w 1761"/>
                            <a:gd name="T21" fmla="*/ 53 h 259"/>
                            <a:gd name="T22" fmla="*/ 1300 w 1761"/>
                            <a:gd name="T23" fmla="*/ 46 h 259"/>
                            <a:gd name="T24" fmla="*/ 1318 w 1761"/>
                            <a:gd name="T25" fmla="*/ 44 h 259"/>
                            <a:gd name="T26" fmla="*/ 1335 w 1761"/>
                            <a:gd name="T27" fmla="*/ 46 h 259"/>
                            <a:gd name="T28" fmla="*/ 1350 w 1761"/>
                            <a:gd name="T29" fmla="*/ 53 h 259"/>
                            <a:gd name="T30" fmla="*/ 1360 w 1761"/>
                            <a:gd name="T31" fmla="*/ 65 h 259"/>
                            <a:gd name="T32" fmla="*/ 1366 w 1761"/>
                            <a:gd name="T33" fmla="*/ 81 h 259"/>
                            <a:gd name="T34" fmla="*/ 1366 w 1761"/>
                            <a:gd name="T35" fmla="*/ 37 h 259"/>
                            <a:gd name="T36" fmla="*/ 1346 w 1761"/>
                            <a:gd name="T37" fmla="*/ 26 h 259"/>
                            <a:gd name="T38" fmla="*/ 1319 w 1761"/>
                            <a:gd name="T39" fmla="*/ 22 h 259"/>
                            <a:gd name="T40" fmla="*/ 1284 w 1761"/>
                            <a:gd name="T41" fmla="*/ 28 h 259"/>
                            <a:gd name="T42" fmla="*/ 1259 w 1761"/>
                            <a:gd name="T43" fmla="*/ 43 h 259"/>
                            <a:gd name="T44" fmla="*/ 1244 w 1761"/>
                            <a:gd name="T45" fmla="*/ 66 h 259"/>
                            <a:gd name="T46" fmla="*/ 1240 w 1761"/>
                            <a:gd name="T47" fmla="*/ 93 h 259"/>
                            <a:gd name="T48" fmla="*/ 1244 w 1761"/>
                            <a:gd name="T49" fmla="*/ 121 h 259"/>
                            <a:gd name="T50" fmla="*/ 1259 w 1761"/>
                            <a:gd name="T51" fmla="*/ 143 h 259"/>
                            <a:gd name="T52" fmla="*/ 1284 w 1761"/>
                            <a:gd name="T53" fmla="*/ 159 h 259"/>
                            <a:gd name="T54" fmla="*/ 1301 w 1761"/>
                            <a:gd name="T55" fmla="*/ 162 h 259"/>
                            <a:gd name="T56" fmla="*/ 1296 w 1761"/>
                            <a:gd name="T57" fmla="*/ 162 h 259"/>
                            <a:gd name="T58" fmla="*/ 1296 w 1761"/>
                            <a:gd name="T59" fmla="*/ 213 h 259"/>
                            <a:gd name="T60" fmla="*/ 1296 w 1761"/>
                            <a:gd name="T61" fmla="*/ 213 h 259"/>
                            <a:gd name="T62" fmla="*/ 1285 w 1761"/>
                            <a:gd name="T63" fmla="*/ 203 h 259"/>
                            <a:gd name="T64" fmla="*/ 1244 w 1761"/>
                            <a:gd name="T65" fmla="*/ 162 h 259"/>
                            <a:gd name="T66" fmla="*/ 1185 w 1761"/>
                            <a:gd name="T67" fmla="*/ 162 h 259"/>
                            <a:gd name="T68" fmla="*/ 1185 w 1761"/>
                            <a:gd name="T69" fmla="*/ 255 h 259"/>
                            <a:gd name="T70" fmla="*/ 1234 w 1761"/>
                            <a:gd name="T71" fmla="*/ 255 h 259"/>
                            <a:gd name="T72" fmla="*/ 1234 w 1761"/>
                            <a:gd name="T73" fmla="*/ 203 h 259"/>
                            <a:gd name="T74" fmla="*/ 1234 w 1761"/>
                            <a:gd name="T75" fmla="*/ 203 h 259"/>
                            <a:gd name="T76" fmla="*/ 1289 w 1761"/>
                            <a:gd name="T77" fmla="*/ 255 h 259"/>
                            <a:gd name="T78" fmla="*/ 1346 w 1761"/>
                            <a:gd name="T79" fmla="*/ 255 h 259"/>
                            <a:gd name="T80" fmla="*/ 1346 w 1761"/>
                            <a:gd name="T81" fmla="*/ 213 h 259"/>
                            <a:gd name="T82" fmla="*/ 1346 w 1761"/>
                            <a:gd name="T83" fmla="*/ 162 h 259"/>
                            <a:gd name="T84" fmla="*/ 1341 w 1761"/>
                            <a:gd name="T85" fmla="*/ 162 h 259"/>
                            <a:gd name="T86" fmla="*/ 1360 w 1761"/>
                            <a:gd name="T87" fmla="*/ 154 h 259"/>
                            <a:gd name="T88" fmla="*/ 1373 w 1761"/>
                            <a:gd name="T89" fmla="*/ 143 h 259"/>
                            <a:gd name="T90" fmla="*/ 1377 w 1761"/>
                            <a:gd name="T91" fmla="*/ 140 h 259"/>
                            <a:gd name="T92" fmla="*/ 1390 w 1761"/>
                            <a:gd name="T93" fmla="*/ 120 h 259"/>
                            <a:gd name="T94" fmla="*/ 1362 w 1761"/>
                            <a:gd name="T95" fmla="*/ 120 h 259"/>
                            <a:gd name="T96" fmla="*/ 1353 w 1761"/>
                            <a:gd name="T97" fmla="*/ 131 h 259"/>
                            <a:gd name="T98" fmla="*/ 1342 w 1761"/>
                            <a:gd name="T99" fmla="*/ 138 h 259"/>
                            <a:gd name="T100" fmla="*/ 1330 w 1761"/>
                            <a:gd name="T101" fmla="*/ 142 h 259"/>
                            <a:gd name="T102" fmla="*/ 1318 w 1761"/>
                            <a:gd name="T103" fmla="*/ 143 h 259"/>
                            <a:gd name="T104" fmla="*/ 1300 w 1761"/>
                            <a:gd name="T105" fmla="*/ 140 h 259"/>
                            <a:gd name="T106" fmla="*/ 1285 w 1761"/>
                            <a:gd name="T107" fmla="*/ 132 h 259"/>
                            <a:gd name="T108" fmla="*/ 1273 w 1761"/>
                            <a:gd name="T109" fmla="*/ 119 h 259"/>
                            <a:gd name="T110" fmla="*/ 1267 w 1761"/>
                            <a:gd name="T111" fmla="*/ 101 h 259"/>
                            <a:gd name="T112" fmla="*/ 1393 w 1761"/>
                            <a:gd name="T113" fmla="*/ 10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61" h="259">
                              <a:moveTo>
                                <a:pt x="1393" y="101"/>
                              </a:moveTo>
                              <a:lnTo>
                                <a:pt x="1393" y="97"/>
                              </a:lnTo>
                              <a:lnTo>
                                <a:pt x="1390" y="81"/>
                              </a:lnTo>
                              <a:lnTo>
                                <a:pt x="1387" y="63"/>
                              </a:lnTo>
                              <a:lnTo>
                                <a:pt x="1373" y="44"/>
                              </a:lnTo>
                              <a:lnTo>
                                <a:pt x="1370" y="39"/>
                              </a:lnTo>
                              <a:lnTo>
                                <a:pt x="1366" y="37"/>
                              </a:lnTo>
                              <a:lnTo>
                                <a:pt x="1366" y="81"/>
                              </a:lnTo>
                              <a:lnTo>
                                <a:pt x="1268" y="81"/>
                              </a:lnTo>
                              <a:lnTo>
                                <a:pt x="1274" y="65"/>
                              </a:lnTo>
                              <a:lnTo>
                                <a:pt x="1285" y="53"/>
                              </a:lnTo>
                              <a:lnTo>
                                <a:pt x="1300" y="46"/>
                              </a:lnTo>
                              <a:lnTo>
                                <a:pt x="1318" y="44"/>
                              </a:lnTo>
                              <a:lnTo>
                                <a:pt x="1335" y="46"/>
                              </a:lnTo>
                              <a:lnTo>
                                <a:pt x="1350" y="53"/>
                              </a:lnTo>
                              <a:lnTo>
                                <a:pt x="1360" y="65"/>
                              </a:lnTo>
                              <a:lnTo>
                                <a:pt x="1366" y="81"/>
                              </a:lnTo>
                              <a:lnTo>
                                <a:pt x="1366" y="37"/>
                              </a:lnTo>
                              <a:lnTo>
                                <a:pt x="1346" y="26"/>
                              </a:lnTo>
                              <a:lnTo>
                                <a:pt x="1319" y="22"/>
                              </a:lnTo>
                              <a:lnTo>
                                <a:pt x="1284" y="28"/>
                              </a:lnTo>
                              <a:lnTo>
                                <a:pt x="1259" y="43"/>
                              </a:lnTo>
                              <a:lnTo>
                                <a:pt x="1244" y="66"/>
                              </a:lnTo>
                              <a:lnTo>
                                <a:pt x="1240" y="93"/>
                              </a:lnTo>
                              <a:lnTo>
                                <a:pt x="1244" y="121"/>
                              </a:lnTo>
                              <a:lnTo>
                                <a:pt x="1259" y="143"/>
                              </a:lnTo>
                              <a:lnTo>
                                <a:pt x="1284" y="159"/>
                              </a:lnTo>
                              <a:lnTo>
                                <a:pt x="1301" y="162"/>
                              </a:lnTo>
                              <a:lnTo>
                                <a:pt x="1296" y="162"/>
                              </a:lnTo>
                              <a:lnTo>
                                <a:pt x="1296" y="213"/>
                              </a:lnTo>
                              <a:lnTo>
                                <a:pt x="1285" y="203"/>
                              </a:lnTo>
                              <a:lnTo>
                                <a:pt x="1244" y="162"/>
                              </a:lnTo>
                              <a:lnTo>
                                <a:pt x="1185" y="162"/>
                              </a:lnTo>
                              <a:lnTo>
                                <a:pt x="1185" y="255"/>
                              </a:lnTo>
                              <a:lnTo>
                                <a:pt x="1234" y="255"/>
                              </a:lnTo>
                              <a:lnTo>
                                <a:pt x="1234" y="203"/>
                              </a:lnTo>
                              <a:lnTo>
                                <a:pt x="1289" y="255"/>
                              </a:lnTo>
                              <a:lnTo>
                                <a:pt x="1346" y="255"/>
                              </a:lnTo>
                              <a:lnTo>
                                <a:pt x="1346" y="213"/>
                              </a:lnTo>
                              <a:lnTo>
                                <a:pt x="1346" y="162"/>
                              </a:lnTo>
                              <a:lnTo>
                                <a:pt x="1341" y="162"/>
                              </a:lnTo>
                              <a:lnTo>
                                <a:pt x="1360" y="154"/>
                              </a:lnTo>
                              <a:lnTo>
                                <a:pt x="1373" y="143"/>
                              </a:lnTo>
                              <a:lnTo>
                                <a:pt x="1377" y="140"/>
                              </a:lnTo>
                              <a:lnTo>
                                <a:pt x="1390" y="120"/>
                              </a:lnTo>
                              <a:lnTo>
                                <a:pt x="1362" y="120"/>
                              </a:lnTo>
                              <a:lnTo>
                                <a:pt x="1353" y="131"/>
                              </a:lnTo>
                              <a:lnTo>
                                <a:pt x="1342" y="138"/>
                              </a:lnTo>
                              <a:lnTo>
                                <a:pt x="1330" y="142"/>
                              </a:lnTo>
                              <a:lnTo>
                                <a:pt x="1318" y="143"/>
                              </a:lnTo>
                              <a:lnTo>
                                <a:pt x="1300" y="140"/>
                              </a:lnTo>
                              <a:lnTo>
                                <a:pt x="1285" y="132"/>
                              </a:lnTo>
                              <a:lnTo>
                                <a:pt x="1273" y="119"/>
                              </a:lnTo>
                              <a:lnTo>
                                <a:pt x="1267" y="101"/>
                              </a:lnTo>
                              <a:lnTo>
                                <a:pt x="1393" y="1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08"/>
                      <wps:cNvSpPr>
                        <a:spLocks/>
                      </wps:cNvSpPr>
                      <wps:spPr bwMode="auto">
                        <a:xfrm>
                          <a:off x="2856" y="703"/>
                          <a:ext cx="1761" cy="259"/>
                        </a:xfrm>
                        <a:custGeom>
                          <a:avLst/>
                          <a:gdLst>
                            <a:gd name="T0" fmla="*/ 1541 w 1761"/>
                            <a:gd name="T1" fmla="*/ 154 h 259"/>
                            <a:gd name="T2" fmla="*/ 1540 w 1761"/>
                            <a:gd name="T3" fmla="*/ 119 h 259"/>
                            <a:gd name="T4" fmla="*/ 1537 w 1761"/>
                            <a:gd name="T5" fmla="*/ 107 h 259"/>
                            <a:gd name="T6" fmla="*/ 1521 w 1761"/>
                            <a:gd name="T7" fmla="*/ 95 h 259"/>
                            <a:gd name="T8" fmla="*/ 1534 w 1761"/>
                            <a:gd name="T9" fmla="*/ 91 h 259"/>
                            <a:gd name="T10" fmla="*/ 1544 w 1761"/>
                            <a:gd name="T11" fmla="*/ 80 h 259"/>
                            <a:gd name="T12" fmla="*/ 1541 w 1761"/>
                            <a:gd name="T13" fmla="*/ 47 h 259"/>
                            <a:gd name="T14" fmla="*/ 1534 w 1761"/>
                            <a:gd name="T15" fmla="*/ 36 h 259"/>
                            <a:gd name="T16" fmla="*/ 1514 w 1761"/>
                            <a:gd name="T17" fmla="*/ 27 h 259"/>
                            <a:gd name="T18" fmla="*/ 1514 w 1761"/>
                            <a:gd name="T19" fmla="*/ 81 h 259"/>
                            <a:gd name="T20" fmla="*/ 1440 w 1761"/>
                            <a:gd name="T21" fmla="*/ 86 h 259"/>
                            <a:gd name="T22" fmla="*/ 1505 w 1761"/>
                            <a:gd name="T23" fmla="*/ 47 h 259"/>
                            <a:gd name="T24" fmla="*/ 1514 w 1761"/>
                            <a:gd name="T25" fmla="*/ 27 h 259"/>
                            <a:gd name="T26" fmla="*/ 1412 w 1761"/>
                            <a:gd name="T27" fmla="*/ 25 h 259"/>
                            <a:gd name="T28" fmla="*/ 1418 w 1761"/>
                            <a:gd name="T29" fmla="*/ 161 h 259"/>
                            <a:gd name="T30" fmla="*/ 1374 w 1761"/>
                            <a:gd name="T31" fmla="*/ 180 h 259"/>
                            <a:gd name="T32" fmla="*/ 1374 w 1761"/>
                            <a:gd name="T33" fmla="*/ 236 h 259"/>
                            <a:gd name="T34" fmla="*/ 1426 w 1761"/>
                            <a:gd name="T35" fmla="*/ 257 h 259"/>
                            <a:gd name="T36" fmla="*/ 1480 w 1761"/>
                            <a:gd name="T37" fmla="*/ 257 h 259"/>
                            <a:gd name="T38" fmla="*/ 1533 w 1761"/>
                            <a:gd name="T39" fmla="*/ 236 h 259"/>
                            <a:gd name="T40" fmla="*/ 1542 w 1761"/>
                            <a:gd name="T41" fmla="*/ 208 h 259"/>
                            <a:gd name="T42" fmla="*/ 1533 w 1761"/>
                            <a:gd name="T43" fmla="*/ 180 h 259"/>
                            <a:gd name="T44" fmla="*/ 1487 w 1761"/>
                            <a:gd name="T45" fmla="*/ 161 h 259"/>
                            <a:gd name="T46" fmla="*/ 1485 w 1761"/>
                            <a:gd name="T47" fmla="*/ 220 h 259"/>
                            <a:gd name="T48" fmla="*/ 1467 w 1761"/>
                            <a:gd name="T49" fmla="*/ 233 h 259"/>
                            <a:gd name="T50" fmla="*/ 1439 w 1761"/>
                            <a:gd name="T51" fmla="*/ 233 h 259"/>
                            <a:gd name="T52" fmla="*/ 1421 w 1761"/>
                            <a:gd name="T53" fmla="*/ 220 h 259"/>
                            <a:gd name="T54" fmla="*/ 1421 w 1761"/>
                            <a:gd name="T55" fmla="*/ 196 h 259"/>
                            <a:gd name="T56" fmla="*/ 1439 w 1761"/>
                            <a:gd name="T57" fmla="*/ 183 h 259"/>
                            <a:gd name="T58" fmla="*/ 1467 w 1761"/>
                            <a:gd name="T59" fmla="*/ 183 h 259"/>
                            <a:gd name="T60" fmla="*/ 1485 w 1761"/>
                            <a:gd name="T61" fmla="*/ 196 h 259"/>
                            <a:gd name="T62" fmla="*/ 1487 w 1761"/>
                            <a:gd name="T63" fmla="*/ 161 h 259"/>
                            <a:gd name="T64" fmla="*/ 1453 w 1761"/>
                            <a:gd name="T65" fmla="*/ 158 h 259"/>
                            <a:gd name="T66" fmla="*/ 1440 w 1761"/>
                            <a:gd name="T67" fmla="*/ 107 h 259"/>
                            <a:gd name="T68" fmla="*/ 1501 w 1761"/>
                            <a:gd name="T69" fmla="*/ 110 h 259"/>
                            <a:gd name="T70" fmla="*/ 1512 w 1761"/>
                            <a:gd name="T71" fmla="*/ 127 h 259"/>
                            <a:gd name="T72" fmla="*/ 1512 w 1761"/>
                            <a:gd name="T73" fmla="*/ 150 h 259"/>
                            <a:gd name="T74" fmla="*/ 1516 w 1761"/>
                            <a:gd name="T7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61" h="259">
                              <a:moveTo>
                                <a:pt x="1547" y="161"/>
                              </a:moveTo>
                              <a:lnTo>
                                <a:pt x="1541" y="154"/>
                              </a:lnTo>
                              <a:lnTo>
                                <a:pt x="1541" y="132"/>
                              </a:lnTo>
                              <a:lnTo>
                                <a:pt x="1540" y="119"/>
                              </a:lnTo>
                              <a:lnTo>
                                <a:pt x="1537" y="108"/>
                              </a:lnTo>
                              <a:lnTo>
                                <a:pt x="1537" y="107"/>
                              </a:lnTo>
                              <a:lnTo>
                                <a:pt x="1531" y="100"/>
                              </a:lnTo>
                              <a:lnTo>
                                <a:pt x="1521" y="95"/>
                              </a:lnTo>
                              <a:lnTo>
                                <a:pt x="1534" y="91"/>
                              </a:lnTo>
                              <a:lnTo>
                                <a:pt x="1538" y="86"/>
                              </a:lnTo>
                              <a:lnTo>
                                <a:pt x="1544" y="80"/>
                              </a:lnTo>
                              <a:lnTo>
                                <a:pt x="1544" y="62"/>
                              </a:lnTo>
                              <a:lnTo>
                                <a:pt x="1541" y="47"/>
                              </a:lnTo>
                              <a:lnTo>
                                <a:pt x="1534" y="36"/>
                              </a:lnTo>
                              <a:lnTo>
                                <a:pt x="1519" y="28"/>
                              </a:lnTo>
                              <a:lnTo>
                                <a:pt x="1514" y="27"/>
                              </a:lnTo>
                              <a:lnTo>
                                <a:pt x="1514" y="52"/>
                              </a:lnTo>
                              <a:lnTo>
                                <a:pt x="1514" y="81"/>
                              </a:lnTo>
                              <a:lnTo>
                                <a:pt x="1505" y="86"/>
                              </a:lnTo>
                              <a:lnTo>
                                <a:pt x="1440" y="86"/>
                              </a:lnTo>
                              <a:lnTo>
                                <a:pt x="1440" y="47"/>
                              </a:lnTo>
                              <a:lnTo>
                                <a:pt x="1505" y="47"/>
                              </a:lnTo>
                              <a:lnTo>
                                <a:pt x="1514" y="52"/>
                              </a:lnTo>
                              <a:lnTo>
                                <a:pt x="1514" y="27"/>
                              </a:lnTo>
                              <a:lnTo>
                                <a:pt x="1498" y="25"/>
                              </a:lnTo>
                              <a:lnTo>
                                <a:pt x="1412" y="25"/>
                              </a:lnTo>
                              <a:lnTo>
                                <a:pt x="1412" y="161"/>
                              </a:lnTo>
                              <a:lnTo>
                                <a:pt x="1418" y="161"/>
                              </a:lnTo>
                              <a:lnTo>
                                <a:pt x="1397" y="165"/>
                              </a:lnTo>
                              <a:lnTo>
                                <a:pt x="1374" y="180"/>
                              </a:lnTo>
                              <a:lnTo>
                                <a:pt x="1364" y="208"/>
                              </a:lnTo>
                              <a:lnTo>
                                <a:pt x="1374" y="236"/>
                              </a:lnTo>
                              <a:lnTo>
                                <a:pt x="1397" y="251"/>
                              </a:lnTo>
                              <a:lnTo>
                                <a:pt x="1426" y="257"/>
                              </a:lnTo>
                              <a:lnTo>
                                <a:pt x="1453" y="258"/>
                              </a:lnTo>
                              <a:lnTo>
                                <a:pt x="1480" y="257"/>
                              </a:lnTo>
                              <a:lnTo>
                                <a:pt x="1509" y="251"/>
                              </a:lnTo>
                              <a:lnTo>
                                <a:pt x="1533" y="236"/>
                              </a:lnTo>
                              <a:lnTo>
                                <a:pt x="1533" y="235"/>
                              </a:lnTo>
                              <a:lnTo>
                                <a:pt x="1542" y="208"/>
                              </a:lnTo>
                              <a:lnTo>
                                <a:pt x="1533" y="182"/>
                              </a:lnTo>
                              <a:lnTo>
                                <a:pt x="1533" y="180"/>
                              </a:lnTo>
                              <a:lnTo>
                                <a:pt x="1509" y="165"/>
                              </a:lnTo>
                              <a:lnTo>
                                <a:pt x="1487" y="161"/>
                              </a:lnTo>
                              <a:lnTo>
                                <a:pt x="1487" y="208"/>
                              </a:lnTo>
                              <a:lnTo>
                                <a:pt x="1485" y="220"/>
                              </a:lnTo>
                              <a:lnTo>
                                <a:pt x="1478" y="229"/>
                              </a:lnTo>
                              <a:lnTo>
                                <a:pt x="1467" y="233"/>
                              </a:lnTo>
                              <a:lnTo>
                                <a:pt x="1453" y="235"/>
                              </a:lnTo>
                              <a:lnTo>
                                <a:pt x="1439" y="233"/>
                              </a:lnTo>
                              <a:lnTo>
                                <a:pt x="1428" y="229"/>
                              </a:lnTo>
                              <a:lnTo>
                                <a:pt x="1421" y="220"/>
                              </a:lnTo>
                              <a:lnTo>
                                <a:pt x="1419" y="208"/>
                              </a:lnTo>
                              <a:lnTo>
                                <a:pt x="1421" y="196"/>
                              </a:lnTo>
                              <a:lnTo>
                                <a:pt x="1428" y="188"/>
                              </a:lnTo>
                              <a:lnTo>
                                <a:pt x="1439" y="183"/>
                              </a:lnTo>
                              <a:lnTo>
                                <a:pt x="1453" y="182"/>
                              </a:lnTo>
                              <a:lnTo>
                                <a:pt x="1467" y="183"/>
                              </a:lnTo>
                              <a:lnTo>
                                <a:pt x="1478" y="188"/>
                              </a:lnTo>
                              <a:lnTo>
                                <a:pt x="1485" y="196"/>
                              </a:lnTo>
                              <a:lnTo>
                                <a:pt x="1487" y="208"/>
                              </a:lnTo>
                              <a:lnTo>
                                <a:pt x="1487" y="161"/>
                              </a:lnTo>
                              <a:lnTo>
                                <a:pt x="1480" y="159"/>
                              </a:lnTo>
                              <a:lnTo>
                                <a:pt x="1453" y="158"/>
                              </a:lnTo>
                              <a:lnTo>
                                <a:pt x="1440" y="159"/>
                              </a:lnTo>
                              <a:lnTo>
                                <a:pt x="1440" y="107"/>
                              </a:lnTo>
                              <a:lnTo>
                                <a:pt x="1489" y="107"/>
                              </a:lnTo>
                              <a:lnTo>
                                <a:pt x="1501" y="110"/>
                              </a:lnTo>
                              <a:lnTo>
                                <a:pt x="1508" y="117"/>
                              </a:lnTo>
                              <a:lnTo>
                                <a:pt x="1512" y="127"/>
                              </a:lnTo>
                              <a:lnTo>
                                <a:pt x="1512" y="140"/>
                              </a:lnTo>
                              <a:lnTo>
                                <a:pt x="1512" y="150"/>
                              </a:lnTo>
                              <a:lnTo>
                                <a:pt x="1514" y="157"/>
                              </a:lnTo>
                              <a:lnTo>
                                <a:pt x="1516" y="161"/>
                              </a:lnTo>
                              <a:lnTo>
                                <a:pt x="1547"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09"/>
                      <wps:cNvSpPr>
                        <a:spLocks/>
                      </wps:cNvSpPr>
                      <wps:spPr bwMode="auto">
                        <a:xfrm>
                          <a:off x="2856" y="703"/>
                          <a:ext cx="1761" cy="259"/>
                        </a:xfrm>
                        <a:custGeom>
                          <a:avLst/>
                          <a:gdLst>
                            <a:gd name="T0" fmla="*/ 1760 w 1761"/>
                            <a:gd name="T1" fmla="*/ 162 h 259"/>
                            <a:gd name="T2" fmla="*/ 1710 w 1761"/>
                            <a:gd name="T3" fmla="*/ 162 h 259"/>
                            <a:gd name="T4" fmla="*/ 1693 w 1761"/>
                            <a:gd name="T5" fmla="*/ 219 h 259"/>
                            <a:gd name="T6" fmla="*/ 1693 w 1761"/>
                            <a:gd name="T7" fmla="*/ 219 h 259"/>
                            <a:gd name="T8" fmla="*/ 1688 w 1761"/>
                            <a:gd name="T9" fmla="*/ 203 h 259"/>
                            <a:gd name="T10" fmla="*/ 1674 w 1761"/>
                            <a:gd name="T11" fmla="*/ 162 h 259"/>
                            <a:gd name="T12" fmla="*/ 1633 w 1761"/>
                            <a:gd name="T13" fmla="*/ 162 h 259"/>
                            <a:gd name="T14" fmla="*/ 1614 w 1761"/>
                            <a:gd name="T15" fmla="*/ 219 h 259"/>
                            <a:gd name="T16" fmla="*/ 1613 w 1761"/>
                            <a:gd name="T17" fmla="*/ 219 h 259"/>
                            <a:gd name="T18" fmla="*/ 1596 w 1761"/>
                            <a:gd name="T19" fmla="*/ 162 h 259"/>
                            <a:gd name="T20" fmla="*/ 1547 w 1761"/>
                            <a:gd name="T21" fmla="*/ 162 h 259"/>
                            <a:gd name="T22" fmla="*/ 1585 w 1761"/>
                            <a:gd name="T23" fmla="*/ 255 h 259"/>
                            <a:gd name="T24" fmla="*/ 1635 w 1761"/>
                            <a:gd name="T25" fmla="*/ 255 h 259"/>
                            <a:gd name="T26" fmla="*/ 1648 w 1761"/>
                            <a:gd name="T27" fmla="*/ 219 h 259"/>
                            <a:gd name="T28" fmla="*/ 1653 w 1761"/>
                            <a:gd name="T29" fmla="*/ 203 h 259"/>
                            <a:gd name="T30" fmla="*/ 1653 w 1761"/>
                            <a:gd name="T31" fmla="*/ 203 h 259"/>
                            <a:gd name="T32" fmla="*/ 1671 w 1761"/>
                            <a:gd name="T33" fmla="*/ 255 h 259"/>
                            <a:gd name="T34" fmla="*/ 1722 w 1761"/>
                            <a:gd name="T35" fmla="*/ 255 h 259"/>
                            <a:gd name="T36" fmla="*/ 1737 w 1761"/>
                            <a:gd name="T37" fmla="*/ 219 h 259"/>
                            <a:gd name="T38" fmla="*/ 1760 w 1761"/>
                            <a:gd name="T39" fmla="*/ 162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1760" y="162"/>
                              </a:moveTo>
                              <a:lnTo>
                                <a:pt x="1710" y="162"/>
                              </a:lnTo>
                              <a:lnTo>
                                <a:pt x="1693" y="219"/>
                              </a:lnTo>
                              <a:lnTo>
                                <a:pt x="1688" y="203"/>
                              </a:lnTo>
                              <a:lnTo>
                                <a:pt x="1674" y="162"/>
                              </a:lnTo>
                              <a:lnTo>
                                <a:pt x="1633" y="162"/>
                              </a:lnTo>
                              <a:lnTo>
                                <a:pt x="1614" y="219"/>
                              </a:lnTo>
                              <a:lnTo>
                                <a:pt x="1613" y="219"/>
                              </a:lnTo>
                              <a:lnTo>
                                <a:pt x="1596" y="162"/>
                              </a:lnTo>
                              <a:lnTo>
                                <a:pt x="1547" y="162"/>
                              </a:lnTo>
                              <a:lnTo>
                                <a:pt x="1585" y="255"/>
                              </a:lnTo>
                              <a:lnTo>
                                <a:pt x="1635" y="255"/>
                              </a:lnTo>
                              <a:lnTo>
                                <a:pt x="1648" y="219"/>
                              </a:lnTo>
                              <a:lnTo>
                                <a:pt x="1653" y="203"/>
                              </a:lnTo>
                              <a:lnTo>
                                <a:pt x="1671" y="255"/>
                              </a:lnTo>
                              <a:lnTo>
                                <a:pt x="1722" y="255"/>
                              </a:lnTo>
                              <a:lnTo>
                                <a:pt x="1737" y="219"/>
                              </a:lnTo>
                              <a:lnTo>
                                <a:pt x="1760"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49637" id="Group 196" o:spid="_x0000_s1026" style="position:absolute;margin-left:142.8pt;margin-top:35.15pt;width:88.05pt;height:12.95pt;z-index:-251657728;mso-position-horizontal-relative:page;mso-position-vertical-relative:page" coordorigin="2856,703"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" o:allowincell="f">
              <v:shape id="Freeform 197" o:spid="_x0000_s1027" style="position:absolute;left:285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" path="m112,25l,25,,161r28,l28,102r80,l108,81r-80,l28,47r84,l112,25e" fillcolor="#231f20" stroked="f">
                <v:path arrowok="t" o:connecttype="custom" o:connectlocs="112,25;0,25;0,161;28,161;28,102;108,102;108,81;28,81;28,47;112,47;112,25" o:connectangles="0,0,0,0,0,0,0,0,0,0,0"/>
              </v:shape>
              <v:shape id="Freeform 198" o:spid="_x0000_s1028" style="position:absolute;left:285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" path="m254,161l239,127r-9,-21l204,49,200,38r,68l153,106,177,49r23,57l200,38,194,25r-34,l100,161r30,l145,127r63,l223,161r31,e" fillcolor="#231f20" stroked="f">
                <v:path arrowok="t" o:connecttype="custom" o:connectlocs="254,161;239,127;230,106;204,49;200,38;200,106;153,106;177,49;200,106;200,38;194,25;160,25;100,161;130,161;145,127;208,127;223,161;254,161" o:connectangles="0,0,0,0,0,0,0,0,0,0,0,0,0,0,0,0,0,0"/>
              </v:shape>
              <v:shape id="Freeform 199" o:spid="_x0000_s1029" style="position:absolute;left:285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" path="m295,61r-28,l267,161r28,l295,61e" fillcolor="#231f20" stroked="f">
                <v:path arrowok="t" o:connecttype="custom" o:connectlocs="295,61;267,61;267,161;295,161;295,61" o:connectangles="0,0,0,0,0"/>
              </v:shape>
              <v:shape id="Freeform 200" o:spid="_x0000_s1030" style="position:absolute;left:285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" path="m295,25r-28,l267,47r28,l295,25e" fillcolor="#231f20" stroked="f">
                <v:path arrowok="t" o:connecttype="custom" o:connectlocs="295,25;267,25;267,47;295,47;295,25" o:connectangles="0,0,0,0,0"/>
              </v:shape>
              <v:shape id="Freeform 201" o:spid="_x0000_s1031" style="position:absolute;left:285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" path="m439,25r-51,l388,,360,r,25l309,25r,22l360,47r,114l388,161r,-114l439,47r,-22e" fillcolor="#231f20" stroked="f">
                <v:path arrowok="t" o:connecttype="custom" o:connectlocs="439,25;388,25;388,0;360,0;360,25;309,25;309,47;360,47;360,161;388,161;388,47;439,47;439,25" o:connectangles="0,0,0,0,0,0,0,0,0,0,0,0,0"/>
              </v:shape>
              <v:shape id="Freeform 202" o:spid="_x0000_s1032" style="position:absolute;left:285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" path="m594,25r-28,l566,78r-85,l481,25r-28,l453,161r28,l481,99r85,l566,161r28,l594,99r,-21l594,25e" fillcolor="#231f20" stroked="f">
                <v:path arrowok="t" o:connecttype="custom" o:connectlocs="594,25;566,25;566,78;481,78;481,25;453,25;453,161;481,161;481,99;566,99;566,161;594,161;594,99;594,78;594,25" o:connectangles="0,0,0,0,0,0,0,0,0,0,0,0,0,0,0"/>
              </v:shape>
              <v:shape id="Freeform 203" o:spid="_x0000_s1033" style="position:absolute;left:285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" path="m828,25r-30,l767,131r-1,l742,57,732,25r-29,l669,131r-1,l638,25r-31,l652,161r31,l693,131,717,57r34,104l782,161r10,-30l828,25e" fillcolor="#231f20" stroked="f">
                <v:path arrowok="t" o:connecttype="custom" o:connectlocs="828,25;798,25;767,131;766,131;742,57;732,25;703,25;669,131;668,131;638,25;607,25;652,161;683,161;693,131;717,57;717,57;751,161;782,161;792,131;828,25" o:connectangles="0,0,0,0,0,0,0,0,0,0,0,0,0,0,0,0,0,0,0,0"/>
              </v:shape>
              <v:shape id="Freeform 204" o:spid="_x0000_s1034" style="position:absolute;left:285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" path="m980,97l977,81,973,63,959,44r-3,-4l952,37r,44l854,81r6,-16l872,54r15,-8l904,44r17,2l936,53r10,12l952,81r,-44l932,27,905,23r-35,5l846,44,831,66r-5,27l831,120r15,23l870,158r35,6l926,161r20,-8l960,142r3,-3l976,119r-28,l940,131r-11,7l916,141r-12,1l887,140r-16,-8l859,119r-5,-18l980,101r,-4e" fillcolor="#231f20" stroked="f">
                <v:path arrowok="t" o:connecttype="custom" o:connectlocs="980,97;977,81;973,63;959,44;956,40;952,37;952,81;854,81;860,65;872,54;887,46;904,44;921,46;936,53;946,65;952,81;952,37;932,27;905,23;870,28;846,44;846,44;831,66;826,93;831,120;846,143;870,158;905,164;926,161;946,153;960,142;963,139;976,119;948,119;940,131;929,138;916,141;904,142;887,140;871,132;859,119;854,101;980,101;980,97" o:connectangles="0,0,0,0,0,0,0,0,0,0,0,0,0,0,0,0,0,0,0,0,0,0,0,0,0,0,0,0,0,0,0,0,0,0,0,0,0,0,0,0,0,0,0,0"/>
              </v:shape>
              <v:shape id="Freeform 205" o:spid="_x0000_s1035" style="position:absolute;left:285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" path="m1129,161r-15,-34l1105,106,1079,49r-4,-10l1075,106r-47,l1051,49r24,57l1075,39r-6,-14l1035,25,974,161r31,l1019,127r64,l1097,161r32,e" fillcolor="#231f20" stroked="f">
                <v:path arrowok="t" o:connecttype="custom" o:connectlocs="1129,161;1114,127;1105,106;1079,49;1075,39;1075,106;1028,106;1051,49;1075,106;1075,39;1069,25;1035,25;974,161;1005,161;1019,127;1083,127;1097,161;1129,161" o:connectangles="0,0,0,0,0,0,0,0,0,0,0,0,0,0,0,0,0,0"/>
              </v:shape>
              <v:shape id="Freeform 206" o:spid="_x0000_s1036" style="position:absolute;left:285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" path="m1244,25r-31,l1170,134,1126,25r-32,l1154,161r30,l1196,134,1244,25e" fillcolor="#231f20" stroked="f">
                <v:path arrowok="t" o:connecttype="custom" o:connectlocs="1244,25;1213,25;1170,134;1126,25;1094,25;1154,161;1184,161;1196,134;1244,25" o:connectangles="0,0,0,0,0,0,0,0,0"/>
              </v:shape>
              <v:shape id="Freeform 207" o:spid="_x0000_s1037" style="position:absolute;left:285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" path="m1393,101r,-4l1390,81r-3,-18l1373,44r-3,-5l1366,37r,44l1268,81r6,-16l1285,53r15,-7l1318,44r17,2l1350,53r10,12l1366,81r,-44l1346,26r-27,-4l1284,28r-25,15l1244,66r-4,27l1244,121r15,22l1284,159r17,3l1296,162r,51l1285,203r-41,-41l1185,162r,93l1234,255r,-52l1289,255r57,l1346,213r,-51l1341,162r19,-8l1373,143r4,-3l1390,120r-28,l1353,131r-11,7l1330,142r-12,1l1300,140r-15,-8l1273,119r-6,-18l1393,101e" fillcolor="#231f20" stroked="f">
                <v:path arrowok="t" o:connecttype="custom" o:connectlocs="1393,101;1393,97;1390,81;1387,63;1373,44;1370,39;1366,37;1366,81;1268,81;1274,65;1285,53;1300,46;1318,44;1335,46;1350,53;1360,65;1366,81;1366,37;1346,26;1319,22;1284,28;1259,43;1244,66;1240,93;1244,121;1259,143;1284,159;1301,162;1296,162;1296,213;1296,213;1285,203;1244,162;1185,162;1185,255;1234,255;1234,203;1234,203;1289,255;1346,255;1346,213;1346,162;1341,162;1360,154;1373,143;1377,140;1390,120;1362,120;1353,131;1342,138;1330,142;1318,143;1300,140;1285,132;1273,119;1267,101;1393,101" o:connectangles="0,0,0,0,0,0,0,0,0,0,0,0,0,0,0,0,0,0,0,0,0,0,0,0,0,0,0,0,0,0,0,0,0,0,0,0,0,0,0,0,0,0,0,0,0,0,0,0,0,0,0,0,0,0,0,0,0"/>
              </v:shape>
              <v:shape id="Freeform 208" o:spid="_x0000_s1038" style="position:absolute;left:285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" path="m1547,161r-6,-7l1541,132r-1,-13l1537,108r,-1l1531,100r-10,-5l1534,91r4,-5l1544,80r,-18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o:connecttype="custom" o:connectlocs="1541,154;1540,119;1537,107;1521,95;1534,91;1544,80;1541,47;1534,36;1514,27;1514,81;1440,86;1505,47;1514,27;1412,25;1418,161;1374,180;1374,236;1426,257;1480,257;1533,236;1542,208;1533,180;1487,161;1485,220;1467,233;1439,233;1421,220;1421,196;1439,183;1467,183;1485,196;1487,161;1453,158;1440,107;1501,110;1512,127;1512,150;1516,161" o:connectangles="0,0,0,0,0,0,0,0,0,0,0,0,0,0,0,0,0,0,0,0,0,0,0,0,0,0,0,0,0,0,0,0,0,0,0,0,0,0"/>
              </v:shape>
              <v:shape id="Freeform 209" o:spid="_x0000_s1039" style="position:absolute;left:285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" path="m1760,162r-50,l1693,219r-5,-16l1674,162r-41,l1614,219r-1,l1596,162r-49,l1585,255r50,l1648,219r5,-16l1671,255r51,l1737,219r23,-57e" fillcolor="#231f20" stroked="f">
                <v:path arrowok="t" o:connecttype="custom" o:connectlocs="1760,162;1710,162;1693,219;1693,219;1688,203;1674,162;1633,162;1614,219;1613,219;1596,162;1547,162;1585,255;1635,255;1648,219;1653,203;1653,203;1671,255;1722,255;1737,219;1760,162" o:connectangles="0,0,0,0,0,0,0,0,0,0,0,0,0,0,0,0,0,0,0,0"/>
              </v:shape>
              <w10:wrap anchorx="page" anchory="page"/>
            </v:group>
          </w:pict>
        </mc:Fallback>
      </mc:AlternateContent>
    </w:r>
    <w:r>
      <w:rPr>
        <w:noProof/>
      </w:rPr>
      <mc:AlternateContent>
        <mc:Choice Requires="wps">
          <w:drawing>
            <wp:anchor distT="0" distB="0" distL="114300" distR="114300" simplePos="0" relativeHeight="251659776" behindDoc="1" locked="0" layoutInCell="0" allowOverlap="1" wp14:anchorId="207A6605" wp14:editId="52380E0A">
              <wp:simplePos x="0" y="0"/>
              <wp:positionH relativeFrom="page">
                <wp:posOffset>7029450</wp:posOffset>
              </wp:positionH>
              <wp:positionV relativeFrom="page">
                <wp:posOffset>450215</wp:posOffset>
              </wp:positionV>
              <wp:extent cx="197485" cy="206375"/>
              <wp:effectExtent l="0" t="0" r="0" b="0"/>
              <wp:wrapNone/>
              <wp:docPr id="1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64E85"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61</w:t>
                          </w:r>
                          <w:r>
                            <w:rPr>
                              <w:b/>
                              <w:bCs/>
                              <w:color w:val="231F20"/>
                              <w:w w:val="9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A6605" id="_x0000_t202" coordsize="21600,21600" o:spt="202" path="m,l,21600r21600,l21600,xe">
              <v:stroke joinstyle="miter"/>
              <v:path gradientshapeok="t" o:connecttype="rect"/>
            </v:shapetype>
            <v:shape id="Text Box 210" o:spid="_x0000_s1031" type="#_x0000_t202" style="position:absolute;margin-left:553.5pt;margin-top:35.45pt;width:15.55pt;height:1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" o:allowincell="f" filled="f" stroked="f">
              <v:textbox inset="0,0,0,0">
                <w:txbxContent>
                  <w:p w14:paraId="3AD64E85"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61</w:t>
                    </w:r>
                    <w:r>
                      <w:rPr>
                        <w:b/>
                        <w:bCs/>
                        <w:color w:val="231F20"/>
                        <w:w w:val="95"/>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3DA7" w14:textId="3FB4175B" w:rsidR="00876562" w:rsidRDefault="00AB29E0">
    <w:pPr>
      <w:pStyle w:val="BodyText"/>
      <w:kinsoku w:val="0"/>
      <w:overflowPunct w:val="0"/>
      <w:spacing w:line="14" w:lineRule="auto"/>
      <w:rPr>
        <w:rFonts w:ascii="Times New Roman" w:hAnsi="Times New Roman" w:cs="Times New Roman"/>
      </w:rPr>
    </w:pPr>
    <w:r>
      <w:rPr>
        <w:noProof/>
      </w:rPr>
      <mc:AlternateContent>
        <mc:Choice Requires="wpg">
          <w:drawing>
            <wp:anchor distT="0" distB="0" distL="114300" distR="114300" simplePos="0" relativeHeight="251660800" behindDoc="1" locked="0" layoutInCell="0" allowOverlap="1" wp14:anchorId="12A89441" wp14:editId="34E13B7E">
              <wp:simplePos x="0" y="0"/>
              <wp:positionH relativeFrom="page">
                <wp:posOffset>1013460</wp:posOffset>
              </wp:positionH>
              <wp:positionV relativeFrom="page">
                <wp:posOffset>446405</wp:posOffset>
              </wp:positionV>
              <wp:extent cx="1118235" cy="164465"/>
              <wp:effectExtent l="0" t="0" r="0" b="0"/>
              <wp:wrapNone/>
              <wp:docPr id="2"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1596" y="703"/>
                        <a:chExt cx="1761" cy="259"/>
                      </a:xfrm>
                    </wpg:grpSpPr>
                    <wps:wsp>
                      <wps:cNvPr id="3" name="Freeform 496"/>
                      <wps:cNvSpPr>
                        <a:spLocks/>
                      </wps:cNvSpPr>
                      <wps:spPr bwMode="auto">
                        <a:xfrm>
                          <a:off x="1596" y="703"/>
                          <a:ext cx="1761" cy="259"/>
                        </a:xfrm>
                        <a:custGeom>
                          <a:avLst/>
                          <a:gdLst>
                            <a:gd name="T0" fmla="*/ 112 w 1761"/>
                            <a:gd name="T1" fmla="*/ 25 h 259"/>
                            <a:gd name="T2" fmla="*/ 0 w 1761"/>
                            <a:gd name="T3" fmla="*/ 25 h 259"/>
                            <a:gd name="T4" fmla="*/ 0 w 1761"/>
                            <a:gd name="T5" fmla="*/ 161 h 259"/>
                            <a:gd name="T6" fmla="*/ 28 w 1761"/>
                            <a:gd name="T7" fmla="*/ 161 h 259"/>
                            <a:gd name="T8" fmla="*/ 28 w 1761"/>
                            <a:gd name="T9" fmla="*/ 102 h 259"/>
                            <a:gd name="T10" fmla="*/ 108 w 1761"/>
                            <a:gd name="T11" fmla="*/ 102 h 259"/>
                            <a:gd name="T12" fmla="*/ 108 w 1761"/>
                            <a:gd name="T13" fmla="*/ 81 h 259"/>
                            <a:gd name="T14" fmla="*/ 28 w 1761"/>
                            <a:gd name="T15" fmla="*/ 81 h 259"/>
                            <a:gd name="T16" fmla="*/ 28 w 1761"/>
                            <a:gd name="T17" fmla="*/ 47 h 259"/>
                            <a:gd name="T18" fmla="*/ 112 w 1761"/>
                            <a:gd name="T19" fmla="*/ 47 h 259"/>
                            <a:gd name="T20" fmla="*/ 112 w 1761"/>
                            <a:gd name="T21"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61" h="259">
                              <a:moveTo>
                                <a:pt x="112" y="25"/>
                              </a:moveTo>
                              <a:lnTo>
                                <a:pt x="0" y="25"/>
                              </a:lnTo>
                              <a:lnTo>
                                <a:pt x="0" y="161"/>
                              </a:lnTo>
                              <a:lnTo>
                                <a:pt x="28" y="161"/>
                              </a:lnTo>
                              <a:lnTo>
                                <a:pt x="28" y="102"/>
                              </a:lnTo>
                              <a:lnTo>
                                <a:pt x="108" y="102"/>
                              </a:lnTo>
                              <a:lnTo>
                                <a:pt x="108" y="81"/>
                              </a:lnTo>
                              <a:lnTo>
                                <a:pt x="28" y="81"/>
                              </a:lnTo>
                              <a:lnTo>
                                <a:pt x="28" y="47"/>
                              </a:lnTo>
                              <a:lnTo>
                                <a:pt x="112" y="47"/>
                              </a:lnTo>
                              <a:lnTo>
                                <a:pt x="112"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97"/>
                      <wps:cNvSpPr>
                        <a:spLocks/>
                      </wps:cNvSpPr>
                      <wps:spPr bwMode="auto">
                        <a:xfrm>
                          <a:off x="1596" y="703"/>
                          <a:ext cx="1761" cy="259"/>
                        </a:xfrm>
                        <a:custGeom>
                          <a:avLst/>
                          <a:gdLst>
                            <a:gd name="T0" fmla="*/ 254 w 1761"/>
                            <a:gd name="T1" fmla="*/ 161 h 259"/>
                            <a:gd name="T2" fmla="*/ 239 w 1761"/>
                            <a:gd name="T3" fmla="*/ 127 h 259"/>
                            <a:gd name="T4" fmla="*/ 230 w 1761"/>
                            <a:gd name="T5" fmla="*/ 106 h 259"/>
                            <a:gd name="T6" fmla="*/ 204 w 1761"/>
                            <a:gd name="T7" fmla="*/ 49 h 259"/>
                            <a:gd name="T8" fmla="*/ 200 w 1761"/>
                            <a:gd name="T9" fmla="*/ 38 h 259"/>
                            <a:gd name="T10" fmla="*/ 200 w 1761"/>
                            <a:gd name="T11" fmla="*/ 106 h 259"/>
                            <a:gd name="T12" fmla="*/ 153 w 1761"/>
                            <a:gd name="T13" fmla="*/ 106 h 259"/>
                            <a:gd name="T14" fmla="*/ 177 w 1761"/>
                            <a:gd name="T15" fmla="*/ 49 h 259"/>
                            <a:gd name="T16" fmla="*/ 200 w 1761"/>
                            <a:gd name="T17" fmla="*/ 106 h 259"/>
                            <a:gd name="T18" fmla="*/ 200 w 1761"/>
                            <a:gd name="T19" fmla="*/ 38 h 259"/>
                            <a:gd name="T20" fmla="*/ 194 w 1761"/>
                            <a:gd name="T21" fmla="*/ 25 h 259"/>
                            <a:gd name="T22" fmla="*/ 160 w 1761"/>
                            <a:gd name="T23" fmla="*/ 25 h 259"/>
                            <a:gd name="T24" fmla="*/ 100 w 1761"/>
                            <a:gd name="T25" fmla="*/ 161 h 259"/>
                            <a:gd name="T26" fmla="*/ 130 w 1761"/>
                            <a:gd name="T27" fmla="*/ 161 h 259"/>
                            <a:gd name="T28" fmla="*/ 145 w 1761"/>
                            <a:gd name="T29" fmla="*/ 127 h 259"/>
                            <a:gd name="T30" fmla="*/ 208 w 1761"/>
                            <a:gd name="T31" fmla="*/ 127 h 259"/>
                            <a:gd name="T32" fmla="*/ 223 w 1761"/>
                            <a:gd name="T33" fmla="*/ 161 h 259"/>
                            <a:gd name="T34" fmla="*/ 254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254" y="161"/>
                              </a:moveTo>
                              <a:lnTo>
                                <a:pt x="239" y="127"/>
                              </a:lnTo>
                              <a:lnTo>
                                <a:pt x="230" y="106"/>
                              </a:lnTo>
                              <a:lnTo>
                                <a:pt x="204" y="49"/>
                              </a:lnTo>
                              <a:lnTo>
                                <a:pt x="200" y="38"/>
                              </a:lnTo>
                              <a:lnTo>
                                <a:pt x="200" y="106"/>
                              </a:lnTo>
                              <a:lnTo>
                                <a:pt x="153" y="106"/>
                              </a:lnTo>
                              <a:lnTo>
                                <a:pt x="177" y="49"/>
                              </a:lnTo>
                              <a:lnTo>
                                <a:pt x="200" y="106"/>
                              </a:lnTo>
                              <a:lnTo>
                                <a:pt x="200" y="38"/>
                              </a:lnTo>
                              <a:lnTo>
                                <a:pt x="194" y="25"/>
                              </a:lnTo>
                              <a:lnTo>
                                <a:pt x="160" y="25"/>
                              </a:lnTo>
                              <a:lnTo>
                                <a:pt x="100" y="161"/>
                              </a:lnTo>
                              <a:lnTo>
                                <a:pt x="130" y="161"/>
                              </a:lnTo>
                              <a:lnTo>
                                <a:pt x="145" y="127"/>
                              </a:lnTo>
                              <a:lnTo>
                                <a:pt x="208" y="127"/>
                              </a:lnTo>
                              <a:lnTo>
                                <a:pt x="223" y="161"/>
                              </a:lnTo>
                              <a:lnTo>
                                <a:pt x="254"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98"/>
                      <wps:cNvSpPr>
                        <a:spLocks/>
                      </wps:cNvSpPr>
                      <wps:spPr bwMode="auto">
                        <a:xfrm>
                          <a:off x="1596" y="703"/>
                          <a:ext cx="1761" cy="259"/>
                        </a:xfrm>
                        <a:custGeom>
                          <a:avLst/>
                          <a:gdLst>
                            <a:gd name="T0" fmla="*/ 295 w 1761"/>
                            <a:gd name="T1" fmla="*/ 61 h 259"/>
                            <a:gd name="T2" fmla="*/ 267 w 1761"/>
                            <a:gd name="T3" fmla="*/ 61 h 259"/>
                            <a:gd name="T4" fmla="*/ 267 w 1761"/>
                            <a:gd name="T5" fmla="*/ 161 h 259"/>
                            <a:gd name="T6" fmla="*/ 295 w 1761"/>
                            <a:gd name="T7" fmla="*/ 161 h 259"/>
                            <a:gd name="T8" fmla="*/ 295 w 1761"/>
                            <a:gd name="T9" fmla="*/ 61 h 259"/>
                          </a:gdLst>
                          <a:ahLst/>
                          <a:cxnLst>
                            <a:cxn ang="0">
                              <a:pos x="T0" y="T1"/>
                            </a:cxn>
                            <a:cxn ang="0">
                              <a:pos x="T2" y="T3"/>
                            </a:cxn>
                            <a:cxn ang="0">
                              <a:pos x="T4" y="T5"/>
                            </a:cxn>
                            <a:cxn ang="0">
                              <a:pos x="T6" y="T7"/>
                            </a:cxn>
                            <a:cxn ang="0">
                              <a:pos x="T8" y="T9"/>
                            </a:cxn>
                          </a:cxnLst>
                          <a:rect l="0" t="0" r="r" b="b"/>
                          <a:pathLst>
                            <a:path w="1761" h="259">
                              <a:moveTo>
                                <a:pt x="295" y="61"/>
                              </a:moveTo>
                              <a:lnTo>
                                <a:pt x="267" y="61"/>
                              </a:lnTo>
                              <a:lnTo>
                                <a:pt x="267" y="161"/>
                              </a:lnTo>
                              <a:lnTo>
                                <a:pt x="295" y="161"/>
                              </a:lnTo>
                              <a:lnTo>
                                <a:pt x="295" y="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99"/>
                      <wps:cNvSpPr>
                        <a:spLocks/>
                      </wps:cNvSpPr>
                      <wps:spPr bwMode="auto">
                        <a:xfrm>
                          <a:off x="1596" y="703"/>
                          <a:ext cx="1761" cy="259"/>
                        </a:xfrm>
                        <a:custGeom>
                          <a:avLst/>
                          <a:gdLst>
                            <a:gd name="T0" fmla="*/ 295 w 1761"/>
                            <a:gd name="T1" fmla="*/ 25 h 259"/>
                            <a:gd name="T2" fmla="*/ 267 w 1761"/>
                            <a:gd name="T3" fmla="*/ 25 h 259"/>
                            <a:gd name="T4" fmla="*/ 267 w 1761"/>
                            <a:gd name="T5" fmla="*/ 47 h 259"/>
                            <a:gd name="T6" fmla="*/ 295 w 1761"/>
                            <a:gd name="T7" fmla="*/ 47 h 259"/>
                            <a:gd name="T8" fmla="*/ 295 w 1761"/>
                            <a:gd name="T9" fmla="*/ 25 h 259"/>
                          </a:gdLst>
                          <a:ahLst/>
                          <a:cxnLst>
                            <a:cxn ang="0">
                              <a:pos x="T0" y="T1"/>
                            </a:cxn>
                            <a:cxn ang="0">
                              <a:pos x="T2" y="T3"/>
                            </a:cxn>
                            <a:cxn ang="0">
                              <a:pos x="T4" y="T5"/>
                            </a:cxn>
                            <a:cxn ang="0">
                              <a:pos x="T6" y="T7"/>
                            </a:cxn>
                            <a:cxn ang="0">
                              <a:pos x="T8" y="T9"/>
                            </a:cxn>
                          </a:cxnLst>
                          <a:rect l="0" t="0" r="r" b="b"/>
                          <a:pathLst>
                            <a:path w="1761" h="259">
                              <a:moveTo>
                                <a:pt x="295" y="25"/>
                              </a:moveTo>
                              <a:lnTo>
                                <a:pt x="267" y="25"/>
                              </a:lnTo>
                              <a:lnTo>
                                <a:pt x="267" y="47"/>
                              </a:lnTo>
                              <a:lnTo>
                                <a:pt x="295" y="47"/>
                              </a:lnTo>
                              <a:lnTo>
                                <a:pt x="295"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00"/>
                      <wps:cNvSpPr>
                        <a:spLocks/>
                      </wps:cNvSpPr>
                      <wps:spPr bwMode="auto">
                        <a:xfrm>
                          <a:off x="1596" y="703"/>
                          <a:ext cx="1761" cy="259"/>
                        </a:xfrm>
                        <a:custGeom>
                          <a:avLst/>
                          <a:gdLst>
                            <a:gd name="T0" fmla="*/ 439 w 1761"/>
                            <a:gd name="T1" fmla="*/ 25 h 259"/>
                            <a:gd name="T2" fmla="*/ 388 w 1761"/>
                            <a:gd name="T3" fmla="*/ 25 h 259"/>
                            <a:gd name="T4" fmla="*/ 388 w 1761"/>
                            <a:gd name="T5" fmla="*/ 0 h 259"/>
                            <a:gd name="T6" fmla="*/ 360 w 1761"/>
                            <a:gd name="T7" fmla="*/ 0 h 259"/>
                            <a:gd name="T8" fmla="*/ 360 w 1761"/>
                            <a:gd name="T9" fmla="*/ 25 h 259"/>
                            <a:gd name="T10" fmla="*/ 309 w 1761"/>
                            <a:gd name="T11" fmla="*/ 25 h 259"/>
                            <a:gd name="T12" fmla="*/ 309 w 1761"/>
                            <a:gd name="T13" fmla="*/ 47 h 259"/>
                            <a:gd name="T14" fmla="*/ 360 w 1761"/>
                            <a:gd name="T15" fmla="*/ 47 h 259"/>
                            <a:gd name="T16" fmla="*/ 360 w 1761"/>
                            <a:gd name="T17" fmla="*/ 161 h 259"/>
                            <a:gd name="T18" fmla="*/ 388 w 1761"/>
                            <a:gd name="T19" fmla="*/ 161 h 259"/>
                            <a:gd name="T20" fmla="*/ 388 w 1761"/>
                            <a:gd name="T21" fmla="*/ 47 h 259"/>
                            <a:gd name="T22" fmla="*/ 439 w 1761"/>
                            <a:gd name="T23" fmla="*/ 47 h 259"/>
                            <a:gd name="T24" fmla="*/ 439 w 1761"/>
                            <a:gd name="T25"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61" h="259">
                              <a:moveTo>
                                <a:pt x="439" y="25"/>
                              </a:moveTo>
                              <a:lnTo>
                                <a:pt x="388" y="25"/>
                              </a:lnTo>
                              <a:lnTo>
                                <a:pt x="388" y="0"/>
                              </a:lnTo>
                              <a:lnTo>
                                <a:pt x="360" y="0"/>
                              </a:lnTo>
                              <a:lnTo>
                                <a:pt x="360" y="25"/>
                              </a:lnTo>
                              <a:lnTo>
                                <a:pt x="309" y="25"/>
                              </a:lnTo>
                              <a:lnTo>
                                <a:pt x="309" y="47"/>
                              </a:lnTo>
                              <a:lnTo>
                                <a:pt x="360" y="47"/>
                              </a:lnTo>
                              <a:lnTo>
                                <a:pt x="360" y="161"/>
                              </a:lnTo>
                              <a:lnTo>
                                <a:pt x="388" y="161"/>
                              </a:lnTo>
                              <a:lnTo>
                                <a:pt x="388" y="47"/>
                              </a:lnTo>
                              <a:lnTo>
                                <a:pt x="439" y="47"/>
                              </a:lnTo>
                              <a:lnTo>
                                <a:pt x="439"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01"/>
                      <wps:cNvSpPr>
                        <a:spLocks/>
                      </wps:cNvSpPr>
                      <wps:spPr bwMode="auto">
                        <a:xfrm>
                          <a:off x="1596" y="703"/>
                          <a:ext cx="1761" cy="259"/>
                        </a:xfrm>
                        <a:custGeom>
                          <a:avLst/>
                          <a:gdLst>
                            <a:gd name="T0" fmla="*/ 594 w 1761"/>
                            <a:gd name="T1" fmla="*/ 25 h 259"/>
                            <a:gd name="T2" fmla="*/ 566 w 1761"/>
                            <a:gd name="T3" fmla="*/ 25 h 259"/>
                            <a:gd name="T4" fmla="*/ 566 w 1761"/>
                            <a:gd name="T5" fmla="*/ 78 h 259"/>
                            <a:gd name="T6" fmla="*/ 481 w 1761"/>
                            <a:gd name="T7" fmla="*/ 78 h 259"/>
                            <a:gd name="T8" fmla="*/ 481 w 1761"/>
                            <a:gd name="T9" fmla="*/ 25 h 259"/>
                            <a:gd name="T10" fmla="*/ 453 w 1761"/>
                            <a:gd name="T11" fmla="*/ 25 h 259"/>
                            <a:gd name="T12" fmla="*/ 453 w 1761"/>
                            <a:gd name="T13" fmla="*/ 161 h 259"/>
                            <a:gd name="T14" fmla="*/ 481 w 1761"/>
                            <a:gd name="T15" fmla="*/ 161 h 259"/>
                            <a:gd name="T16" fmla="*/ 481 w 1761"/>
                            <a:gd name="T17" fmla="*/ 99 h 259"/>
                            <a:gd name="T18" fmla="*/ 566 w 1761"/>
                            <a:gd name="T19" fmla="*/ 99 h 259"/>
                            <a:gd name="T20" fmla="*/ 566 w 1761"/>
                            <a:gd name="T21" fmla="*/ 161 h 259"/>
                            <a:gd name="T22" fmla="*/ 594 w 1761"/>
                            <a:gd name="T23" fmla="*/ 161 h 259"/>
                            <a:gd name="T24" fmla="*/ 594 w 1761"/>
                            <a:gd name="T25" fmla="*/ 99 h 259"/>
                            <a:gd name="T26" fmla="*/ 594 w 1761"/>
                            <a:gd name="T27" fmla="*/ 78 h 259"/>
                            <a:gd name="T28" fmla="*/ 594 w 1761"/>
                            <a:gd name="T2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1" h="259">
                              <a:moveTo>
                                <a:pt x="594" y="25"/>
                              </a:moveTo>
                              <a:lnTo>
                                <a:pt x="566" y="25"/>
                              </a:lnTo>
                              <a:lnTo>
                                <a:pt x="566" y="78"/>
                              </a:lnTo>
                              <a:lnTo>
                                <a:pt x="481" y="78"/>
                              </a:lnTo>
                              <a:lnTo>
                                <a:pt x="481" y="25"/>
                              </a:lnTo>
                              <a:lnTo>
                                <a:pt x="453" y="25"/>
                              </a:lnTo>
                              <a:lnTo>
                                <a:pt x="453" y="161"/>
                              </a:lnTo>
                              <a:lnTo>
                                <a:pt x="481" y="161"/>
                              </a:lnTo>
                              <a:lnTo>
                                <a:pt x="481" y="99"/>
                              </a:lnTo>
                              <a:lnTo>
                                <a:pt x="566" y="99"/>
                              </a:lnTo>
                              <a:lnTo>
                                <a:pt x="566" y="161"/>
                              </a:lnTo>
                              <a:lnTo>
                                <a:pt x="594" y="161"/>
                              </a:lnTo>
                              <a:lnTo>
                                <a:pt x="594" y="99"/>
                              </a:lnTo>
                              <a:lnTo>
                                <a:pt x="594" y="78"/>
                              </a:lnTo>
                              <a:lnTo>
                                <a:pt x="59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02"/>
                      <wps:cNvSpPr>
                        <a:spLocks/>
                      </wps:cNvSpPr>
                      <wps:spPr bwMode="auto">
                        <a:xfrm>
                          <a:off x="1596" y="703"/>
                          <a:ext cx="1761" cy="259"/>
                        </a:xfrm>
                        <a:custGeom>
                          <a:avLst/>
                          <a:gdLst>
                            <a:gd name="T0" fmla="*/ 828 w 1761"/>
                            <a:gd name="T1" fmla="*/ 25 h 259"/>
                            <a:gd name="T2" fmla="*/ 798 w 1761"/>
                            <a:gd name="T3" fmla="*/ 25 h 259"/>
                            <a:gd name="T4" fmla="*/ 767 w 1761"/>
                            <a:gd name="T5" fmla="*/ 131 h 259"/>
                            <a:gd name="T6" fmla="*/ 766 w 1761"/>
                            <a:gd name="T7" fmla="*/ 131 h 259"/>
                            <a:gd name="T8" fmla="*/ 742 w 1761"/>
                            <a:gd name="T9" fmla="*/ 57 h 259"/>
                            <a:gd name="T10" fmla="*/ 732 w 1761"/>
                            <a:gd name="T11" fmla="*/ 25 h 259"/>
                            <a:gd name="T12" fmla="*/ 703 w 1761"/>
                            <a:gd name="T13" fmla="*/ 25 h 259"/>
                            <a:gd name="T14" fmla="*/ 669 w 1761"/>
                            <a:gd name="T15" fmla="*/ 131 h 259"/>
                            <a:gd name="T16" fmla="*/ 668 w 1761"/>
                            <a:gd name="T17" fmla="*/ 131 h 259"/>
                            <a:gd name="T18" fmla="*/ 638 w 1761"/>
                            <a:gd name="T19" fmla="*/ 25 h 259"/>
                            <a:gd name="T20" fmla="*/ 607 w 1761"/>
                            <a:gd name="T21" fmla="*/ 25 h 259"/>
                            <a:gd name="T22" fmla="*/ 652 w 1761"/>
                            <a:gd name="T23" fmla="*/ 161 h 259"/>
                            <a:gd name="T24" fmla="*/ 683 w 1761"/>
                            <a:gd name="T25" fmla="*/ 161 h 259"/>
                            <a:gd name="T26" fmla="*/ 693 w 1761"/>
                            <a:gd name="T27" fmla="*/ 131 h 259"/>
                            <a:gd name="T28" fmla="*/ 717 w 1761"/>
                            <a:gd name="T29" fmla="*/ 57 h 259"/>
                            <a:gd name="T30" fmla="*/ 717 w 1761"/>
                            <a:gd name="T31" fmla="*/ 57 h 259"/>
                            <a:gd name="T32" fmla="*/ 751 w 1761"/>
                            <a:gd name="T33" fmla="*/ 161 h 259"/>
                            <a:gd name="T34" fmla="*/ 782 w 1761"/>
                            <a:gd name="T35" fmla="*/ 161 h 259"/>
                            <a:gd name="T36" fmla="*/ 792 w 1761"/>
                            <a:gd name="T37" fmla="*/ 131 h 259"/>
                            <a:gd name="T38" fmla="*/ 828 w 1761"/>
                            <a:gd name="T3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828" y="25"/>
                              </a:moveTo>
                              <a:lnTo>
                                <a:pt x="798" y="25"/>
                              </a:lnTo>
                              <a:lnTo>
                                <a:pt x="767" y="131"/>
                              </a:lnTo>
                              <a:lnTo>
                                <a:pt x="766" y="131"/>
                              </a:lnTo>
                              <a:lnTo>
                                <a:pt x="742" y="57"/>
                              </a:lnTo>
                              <a:lnTo>
                                <a:pt x="732" y="25"/>
                              </a:lnTo>
                              <a:lnTo>
                                <a:pt x="703" y="25"/>
                              </a:lnTo>
                              <a:lnTo>
                                <a:pt x="669" y="131"/>
                              </a:lnTo>
                              <a:lnTo>
                                <a:pt x="668" y="131"/>
                              </a:lnTo>
                              <a:lnTo>
                                <a:pt x="638" y="25"/>
                              </a:lnTo>
                              <a:lnTo>
                                <a:pt x="607" y="25"/>
                              </a:lnTo>
                              <a:lnTo>
                                <a:pt x="652" y="161"/>
                              </a:lnTo>
                              <a:lnTo>
                                <a:pt x="683" y="161"/>
                              </a:lnTo>
                              <a:lnTo>
                                <a:pt x="693" y="131"/>
                              </a:lnTo>
                              <a:lnTo>
                                <a:pt x="717" y="57"/>
                              </a:lnTo>
                              <a:lnTo>
                                <a:pt x="751" y="161"/>
                              </a:lnTo>
                              <a:lnTo>
                                <a:pt x="782" y="161"/>
                              </a:lnTo>
                              <a:lnTo>
                                <a:pt x="792" y="131"/>
                              </a:lnTo>
                              <a:lnTo>
                                <a:pt x="828"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03"/>
                      <wps:cNvSpPr>
                        <a:spLocks/>
                      </wps:cNvSpPr>
                      <wps:spPr bwMode="auto">
                        <a:xfrm>
                          <a:off x="1596" y="703"/>
                          <a:ext cx="1761" cy="259"/>
                        </a:xfrm>
                        <a:custGeom>
                          <a:avLst/>
                          <a:gdLst>
                            <a:gd name="T0" fmla="*/ 980 w 1761"/>
                            <a:gd name="T1" fmla="*/ 97 h 259"/>
                            <a:gd name="T2" fmla="*/ 977 w 1761"/>
                            <a:gd name="T3" fmla="*/ 81 h 259"/>
                            <a:gd name="T4" fmla="*/ 973 w 1761"/>
                            <a:gd name="T5" fmla="*/ 63 h 259"/>
                            <a:gd name="T6" fmla="*/ 959 w 1761"/>
                            <a:gd name="T7" fmla="*/ 44 h 259"/>
                            <a:gd name="T8" fmla="*/ 956 w 1761"/>
                            <a:gd name="T9" fmla="*/ 40 h 259"/>
                            <a:gd name="T10" fmla="*/ 952 w 1761"/>
                            <a:gd name="T11" fmla="*/ 37 h 259"/>
                            <a:gd name="T12" fmla="*/ 952 w 1761"/>
                            <a:gd name="T13" fmla="*/ 81 h 259"/>
                            <a:gd name="T14" fmla="*/ 854 w 1761"/>
                            <a:gd name="T15" fmla="*/ 81 h 259"/>
                            <a:gd name="T16" fmla="*/ 860 w 1761"/>
                            <a:gd name="T17" fmla="*/ 65 h 259"/>
                            <a:gd name="T18" fmla="*/ 872 w 1761"/>
                            <a:gd name="T19" fmla="*/ 54 h 259"/>
                            <a:gd name="T20" fmla="*/ 887 w 1761"/>
                            <a:gd name="T21" fmla="*/ 46 h 259"/>
                            <a:gd name="T22" fmla="*/ 904 w 1761"/>
                            <a:gd name="T23" fmla="*/ 44 h 259"/>
                            <a:gd name="T24" fmla="*/ 921 w 1761"/>
                            <a:gd name="T25" fmla="*/ 46 h 259"/>
                            <a:gd name="T26" fmla="*/ 936 w 1761"/>
                            <a:gd name="T27" fmla="*/ 53 h 259"/>
                            <a:gd name="T28" fmla="*/ 946 w 1761"/>
                            <a:gd name="T29" fmla="*/ 65 h 259"/>
                            <a:gd name="T30" fmla="*/ 952 w 1761"/>
                            <a:gd name="T31" fmla="*/ 81 h 259"/>
                            <a:gd name="T32" fmla="*/ 952 w 1761"/>
                            <a:gd name="T33" fmla="*/ 37 h 259"/>
                            <a:gd name="T34" fmla="*/ 932 w 1761"/>
                            <a:gd name="T35" fmla="*/ 27 h 259"/>
                            <a:gd name="T36" fmla="*/ 905 w 1761"/>
                            <a:gd name="T37" fmla="*/ 23 h 259"/>
                            <a:gd name="T38" fmla="*/ 870 w 1761"/>
                            <a:gd name="T39" fmla="*/ 28 h 259"/>
                            <a:gd name="T40" fmla="*/ 846 w 1761"/>
                            <a:gd name="T41" fmla="*/ 44 h 259"/>
                            <a:gd name="T42" fmla="*/ 846 w 1761"/>
                            <a:gd name="T43" fmla="*/ 44 h 259"/>
                            <a:gd name="T44" fmla="*/ 831 w 1761"/>
                            <a:gd name="T45" fmla="*/ 66 h 259"/>
                            <a:gd name="T46" fmla="*/ 826 w 1761"/>
                            <a:gd name="T47" fmla="*/ 93 h 259"/>
                            <a:gd name="T48" fmla="*/ 831 w 1761"/>
                            <a:gd name="T49" fmla="*/ 120 h 259"/>
                            <a:gd name="T50" fmla="*/ 846 w 1761"/>
                            <a:gd name="T51" fmla="*/ 143 h 259"/>
                            <a:gd name="T52" fmla="*/ 870 w 1761"/>
                            <a:gd name="T53" fmla="*/ 158 h 259"/>
                            <a:gd name="T54" fmla="*/ 905 w 1761"/>
                            <a:gd name="T55" fmla="*/ 164 h 259"/>
                            <a:gd name="T56" fmla="*/ 926 w 1761"/>
                            <a:gd name="T57" fmla="*/ 161 h 259"/>
                            <a:gd name="T58" fmla="*/ 946 w 1761"/>
                            <a:gd name="T59" fmla="*/ 153 h 259"/>
                            <a:gd name="T60" fmla="*/ 960 w 1761"/>
                            <a:gd name="T61" fmla="*/ 142 h 259"/>
                            <a:gd name="T62" fmla="*/ 963 w 1761"/>
                            <a:gd name="T63" fmla="*/ 139 h 259"/>
                            <a:gd name="T64" fmla="*/ 976 w 1761"/>
                            <a:gd name="T65" fmla="*/ 119 h 259"/>
                            <a:gd name="T66" fmla="*/ 948 w 1761"/>
                            <a:gd name="T67" fmla="*/ 119 h 259"/>
                            <a:gd name="T68" fmla="*/ 940 w 1761"/>
                            <a:gd name="T69" fmla="*/ 131 h 259"/>
                            <a:gd name="T70" fmla="*/ 929 w 1761"/>
                            <a:gd name="T71" fmla="*/ 138 h 259"/>
                            <a:gd name="T72" fmla="*/ 916 w 1761"/>
                            <a:gd name="T73" fmla="*/ 141 h 259"/>
                            <a:gd name="T74" fmla="*/ 904 w 1761"/>
                            <a:gd name="T75" fmla="*/ 142 h 259"/>
                            <a:gd name="T76" fmla="*/ 887 w 1761"/>
                            <a:gd name="T77" fmla="*/ 140 h 259"/>
                            <a:gd name="T78" fmla="*/ 871 w 1761"/>
                            <a:gd name="T79" fmla="*/ 132 h 259"/>
                            <a:gd name="T80" fmla="*/ 859 w 1761"/>
                            <a:gd name="T81" fmla="*/ 119 h 259"/>
                            <a:gd name="T82" fmla="*/ 854 w 1761"/>
                            <a:gd name="T83" fmla="*/ 101 h 259"/>
                            <a:gd name="T84" fmla="*/ 980 w 1761"/>
                            <a:gd name="T85" fmla="*/ 101 h 259"/>
                            <a:gd name="T86" fmla="*/ 980 w 1761"/>
                            <a:gd name="T87" fmla="*/ 97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61" h="259">
                              <a:moveTo>
                                <a:pt x="980" y="97"/>
                              </a:moveTo>
                              <a:lnTo>
                                <a:pt x="977" y="81"/>
                              </a:lnTo>
                              <a:lnTo>
                                <a:pt x="973" y="63"/>
                              </a:lnTo>
                              <a:lnTo>
                                <a:pt x="959" y="44"/>
                              </a:lnTo>
                              <a:lnTo>
                                <a:pt x="956" y="40"/>
                              </a:lnTo>
                              <a:lnTo>
                                <a:pt x="952" y="37"/>
                              </a:lnTo>
                              <a:lnTo>
                                <a:pt x="952" y="81"/>
                              </a:lnTo>
                              <a:lnTo>
                                <a:pt x="854" y="81"/>
                              </a:lnTo>
                              <a:lnTo>
                                <a:pt x="860" y="65"/>
                              </a:lnTo>
                              <a:lnTo>
                                <a:pt x="872" y="54"/>
                              </a:lnTo>
                              <a:lnTo>
                                <a:pt x="887" y="46"/>
                              </a:lnTo>
                              <a:lnTo>
                                <a:pt x="904" y="44"/>
                              </a:lnTo>
                              <a:lnTo>
                                <a:pt x="921" y="46"/>
                              </a:lnTo>
                              <a:lnTo>
                                <a:pt x="936" y="53"/>
                              </a:lnTo>
                              <a:lnTo>
                                <a:pt x="946" y="65"/>
                              </a:lnTo>
                              <a:lnTo>
                                <a:pt x="952" y="81"/>
                              </a:lnTo>
                              <a:lnTo>
                                <a:pt x="952" y="37"/>
                              </a:lnTo>
                              <a:lnTo>
                                <a:pt x="932" y="27"/>
                              </a:lnTo>
                              <a:lnTo>
                                <a:pt x="905" y="23"/>
                              </a:ln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63" y="139"/>
                              </a:lnTo>
                              <a:lnTo>
                                <a:pt x="976" y="119"/>
                              </a:lnTo>
                              <a:lnTo>
                                <a:pt x="948" y="119"/>
                              </a:lnTo>
                              <a:lnTo>
                                <a:pt x="940" y="131"/>
                              </a:lnTo>
                              <a:lnTo>
                                <a:pt x="929" y="138"/>
                              </a:lnTo>
                              <a:lnTo>
                                <a:pt x="916" y="141"/>
                              </a:lnTo>
                              <a:lnTo>
                                <a:pt x="904" y="142"/>
                              </a:lnTo>
                              <a:lnTo>
                                <a:pt x="887" y="140"/>
                              </a:lnTo>
                              <a:lnTo>
                                <a:pt x="871" y="132"/>
                              </a:lnTo>
                              <a:lnTo>
                                <a:pt x="859" y="119"/>
                              </a:lnTo>
                              <a:lnTo>
                                <a:pt x="854" y="101"/>
                              </a:lnTo>
                              <a:lnTo>
                                <a:pt x="980" y="101"/>
                              </a:lnTo>
                              <a:lnTo>
                                <a:pt x="980" y="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04"/>
                      <wps:cNvSpPr>
                        <a:spLocks/>
                      </wps:cNvSpPr>
                      <wps:spPr bwMode="auto">
                        <a:xfrm>
                          <a:off x="1596" y="703"/>
                          <a:ext cx="1761" cy="259"/>
                        </a:xfrm>
                        <a:custGeom>
                          <a:avLst/>
                          <a:gdLst>
                            <a:gd name="T0" fmla="*/ 1129 w 1761"/>
                            <a:gd name="T1" fmla="*/ 161 h 259"/>
                            <a:gd name="T2" fmla="*/ 1114 w 1761"/>
                            <a:gd name="T3" fmla="*/ 127 h 259"/>
                            <a:gd name="T4" fmla="*/ 1105 w 1761"/>
                            <a:gd name="T5" fmla="*/ 106 h 259"/>
                            <a:gd name="T6" fmla="*/ 1079 w 1761"/>
                            <a:gd name="T7" fmla="*/ 49 h 259"/>
                            <a:gd name="T8" fmla="*/ 1075 w 1761"/>
                            <a:gd name="T9" fmla="*/ 39 h 259"/>
                            <a:gd name="T10" fmla="*/ 1075 w 1761"/>
                            <a:gd name="T11" fmla="*/ 106 h 259"/>
                            <a:gd name="T12" fmla="*/ 1028 w 1761"/>
                            <a:gd name="T13" fmla="*/ 106 h 259"/>
                            <a:gd name="T14" fmla="*/ 1051 w 1761"/>
                            <a:gd name="T15" fmla="*/ 49 h 259"/>
                            <a:gd name="T16" fmla="*/ 1075 w 1761"/>
                            <a:gd name="T17" fmla="*/ 106 h 259"/>
                            <a:gd name="T18" fmla="*/ 1075 w 1761"/>
                            <a:gd name="T19" fmla="*/ 39 h 259"/>
                            <a:gd name="T20" fmla="*/ 1069 w 1761"/>
                            <a:gd name="T21" fmla="*/ 25 h 259"/>
                            <a:gd name="T22" fmla="*/ 1035 w 1761"/>
                            <a:gd name="T23" fmla="*/ 25 h 259"/>
                            <a:gd name="T24" fmla="*/ 974 w 1761"/>
                            <a:gd name="T25" fmla="*/ 161 h 259"/>
                            <a:gd name="T26" fmla="*/ 1005 w 1761"/>
                            <a:gd name="T27" fmla="*/ 161 h 259"/>
                            <a:gd name="T28" fmla="*/ 1019 w 1761"/>
                            <a:gd name="T29" fmla="*/ 127 h 259"/>
                            <a:gd name="T30" fmla="*/ 1083 w 1761"/>
                            <a:gd name="T31" fmla="*/ 127 h 259"/>
                            <a:gd name="T32" fmla="*/ 1097 w 1761"/>
                            <a:gd name="T33" fmla="*/ 161 h 259"/>
                            <a:gd name="T34" fmla="*/ 1129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1129" y="161"/>
                              </a:moveTo>
                              <a:lnTo>
                                <a:pt x="1114" y="127"/>
                              </a:lnTo>
                              <a:lnTo>
                                <a:pt x="1105" y="106"/>
                              </a:lnTo>
                              <a:lnTo>
                                <a:pt x="1079" y="49"/>
                              </a:lnTo>
                              <a:lnTo>
                                <a:pt x="1075" y="39"/>
                              </a:lnTo>
                              <a:lnTo>
                                <a:pt x="1075" y="106"/>
                              </a:lnTo>
                              <a:lnTo>
                                <a:pt x="1028" y="106"/>
                              </a:lnTo>
                              <a:lnTo>
                                <a:pt x="1051" y="49"/>
                              </a:lnTo>
                              <a:lnTo>
                                <a:pt x="1075" y="106"/>
                              </a:lnTo>
                              <a:lnTo>
                                <a:pt x="1075" y="39"/>
                              </a:lnTo>
                              <a:lnTo>
                                <a:pt x="1069" y="25"/>
                              </a:lnTo>
                              <a:lnTo>
                                <a:pt x="1035" y="25"/>
                              </a:lnTo>
                              <a:lnTo>
                                <a:pt x="974" y="161"/>
                              </a:lnTo>
                              <a:lnTo>
                                <a:pt x="1005" y="161"/>
                              </a:lnTo>
                              <a:lnTo>
                                <a:pt x="1019" y="127"/>
                              </a:lnTo>
                              <a:lnTo>
                                <a:pt x="1083" y="127"/>
                              </a:lnTo>
                              <a:lnTo>
                                <a:pt x="1097" y="161"/>
                              </a:lnTo>
                              <a:lnTo>
                                <a:pt x="1129"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05"/>
                      <wps:cNvSpPr>
                        <a:spLocks/>
                      </wps:cNvSpPr>
                      <wps:spPr bwMode="auto">
                        <a:xfrm>
                          <a:off x="1596" y="703"/>
                          <a:ext cx="1761" cy="259"/>
                        </a:xfrm>
                        <a:custGeom>
                          <a:avLst/>
                          <a:gdLst>
                            <a:gd name="T0" fmla="*/ 1244 w 1761"/>
                            <a:gd name="T1" fmla="*/ 25 h 259"/>
                            <a:gd name="T2" fmla="*/ 1213 w 1761"/>
                            <a:gd name="T3" fmla="*/ 25 h 259"/>
                            <a:gd name="T4" fmla="*/ 1170 w 1761"/>
                            <a:gd name="T5" fmla="*/ 134 h 259"/>
                            <a:gd name="T6" fmla="*/ 1126 w 1761"/>
                            <a:gd name="T7" fmla="*/ 25 h 259"/>
                            <a:gd name="T8" fmla="*/ 1094 w 1761"/>
                            <a:gd name="T9" fmla="*/ 25 h 259"/>
                            <a:gd name="T10" fmla="*/ 1154 w 1761"/>
                            <a:gd name="T11" fmla="*/ 161 h 259"/>
                            <a:gd name="T12" fmla="*/ 1184 w 1761"/>
                            <a:gd name="T13" fmla="*/ 161 h 259"/>
                            <a:gd name="T14" fmla="*/ 1196 w 1761"/>
                            <a:gd name="T15" fmla="*/ 134 h 259"/>
                            <a:gd name="T16" fmla="*/ 1244 w 1761"/>
                            <a:gd name="T17"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1" h="259">
                              <a:moveTo>
                                <a:pt x="1244" y="25"/>
                              </a:moveTo>
                              <a:lnTo>
                                <a:pt x="1213" y="25"/>
                              </a:lnTo>
                              <a:lnTo>
                                <a:pt x="1170" y="134"/>
                              </a:lnTo>
                              <a:lnTo>
                                <a:pt x="1126" y="25"/>
                              </a:lnTo>
                              <a:lnTo>
                                <a:pt x="1094" y="25"/>
                              </a:lnTo>
                              <a:lnTo>
                                <a:pt x="1154" y="161"/>
                              </a:lnTo>
                              <a:lnTo>
                                <a:pt x="1184" y="161"/>
                              </a:lnTo>
                              <a:lnTo>
                                <a:pt x="1196" y="134"/>
                              </a:lnTo>
                              <a:lnTo>
                                <a:pt x="124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06"/>
                      <wps:cNvSpPr>
                        <a:spLocks/>
                      </wps:cNvSpPr>
                      <wps:spPr bwMode="auto">
                        <a:xfrm>
                          <a:off x="1596" y="703"/>
                          <a:ext cx="1761" cy="259"/>
                        </a:xfrm>
                        <a:custGeom>
                          <a:avLst/>
                          <a:gdLst>
                            <a:gd name="T0" fmla="*/ 1393 w 1761"/>
                            <a:gd name="T1" fmla="*/ 101 h 259"/>
                            <a:gd name="T2" fmla="*/ 1393 w 1761"/>
                            <a:gd name="T3" fmla="*/ 97 h 259"/>
                            <a:gd name="T4" fmla="*/ 1390 w 1761"/>
                            <a:gd name="T5" fmla="*/ 81 h 259"/>
                            <a:gd name="T6" fmla="*/ 1387 w 1761"/>
                            <a:gd name="T7" fmla="*/ 63 h 259"/>
                            <a:gd name="T8" fmla="*/ 1373 w 1761"/>
                            <a:gd name="T9" fmla="*/ 44 h 259"/>
                            <a:gd name="T10" fmla="*/ 1370 w 1761"/>
                            <a:gd name="T11" fmla="*/ 39 h 259"/>
                            <a:gd name="T12" fmla="*/ 1366 w 1761"/>
                            <a:gd name="T13" fmla="*/ 37 h 259"/>
                            <a:gd name="T14" fmla="*/ 1366 w 1761"/>
                            <a:gd name="T15" fmla="*/ 81 h 259"/>
                            <a:gd name="T16" fmla="*/ 1268 w 1761"/>
                            <a:gd name="T17" fmla="*/ 81 h 259"/>
                            <a:gd name="T18" fmla="*/ 1274 w 1761"/>
                            <a:gd name="T19" fmla="*/ 65 h 259"/>
                            <a:gd name="T20" fmla="*/ 1285 w 1761"/>
                            <a:gd name="T21" fmla="*/ 53 h 259"/>
                            <a:gd name="T22" fmla="*/ 1300 w 1761"/>
                            <a:gd name="T23" fmla="*/ 46 h 259"/>
                            <a:gd name="T24" fmla="*/ 1318 w 1761"/>
                            <a:gd name="T25" fmla="*/ 44 h 259"/>
                            <a:gd name="T26" fmla="*/ 1335 w 1761"/>
                            <a:gd name="T27" fmla="*/ 46 h 259"/>
                            <a:gd name="T28" fmla="*/ 1350 w 1761"/>
                            <a:gd name="T29" fmla="*/ 53 h 259"/>
                            <a:gd name="T30" fmla="*/ 1360 w 1761"/>
                            <a:gd name="T31" fmla="*/ 65 h 259"/>
                            <a:gd name="T32" fmla="*/ 1366 w 1761"/>
                            <a:gd name="T33" fmla="*/ 81 h 259"/>
                            <a:gd name="T34" fmla="*/ 1366 w 1761"/>
                            <a:gd name="T35" fmla="*/ 37 h 259"/>
                            <a:gd name="T36" fmla="*/ 1346 w 1761"/>
                            <a:gd name="T37" fmla="*/ 26 h 259"/>
                            <a:gd name="T38" fmla="*/ 1319 w 1761"/>
                            <a:gd name="T39" fmla="*/ 22 h 259"/>
                            <a:gd name="T40" fmla="*/ 1284 w 1761"/>
                            <a:gd name="T41" fmla="*/ 28 h 259"/>
                            <a:gd name="T42" fmla="*/ 1259 w 1761"/>
                            <a:gd name="T43" fmla="*/ 43 h 259"/>
                            <a:gd name="T44" fmla="*/ 1244 w 1761"/>
                            <a:gd name="T45" fmla="*/ 66 h 259"/>
                            <a:gd name="T46" fmla="*/ 1240 w 1761"/>
                            <a:gd name="T47" fmla="*/ 93 h 259"/>
                            <a:gd name="T48" fmla="*/ 1244 w 1761"/>
                            <a:gd name="T49" fmla="*/ 121 h 259"/>
                            <a:gd name="T50" fmla="*/ 1259 w 1761"/>
                            <a:gd name="T51" fmla="*/ 143 h 259"/>
                            <a:gd name="T52" fmla="*/ 1284 w 1761"/>
                            <a:gd name="T53" fmla="*/ 159 h 259"/>
                            <a:gd name="T54" fmla="*/ 1301 w 1761"/>
                            <a:gd name="T55" fmla="*/ 162 h 259"/>
                            <a:gd name="T56" fmla="*/ 1296 w 1761"/>
                            <a:gd name="T57" fmla="*/ 162 h 259"/>
                            <a:gd name="T58" fmla="*/ 1296 w 1761"/>
                            <a:gd name="T59" fmla="*/ 213 h 259"/>
                            <a:gd name="T60" fmla="*/ 1296 w 1761"/>
                            <a:gd name="T61" fmla="*/ 213 h 259"/>
                            <a:gd name="T62" fmla="*/ 1285 w 1761"/>
                            <a:gd name="T63" fmla="*/ 203 h 259"/>
                            <a:gd name="T64" fmla="*/ 1244 w 1761"/>
                            <a:gd name="T65" fmla="*/ 162 h 259"/>
                            <a:gd name="T66" fmla="*/ 1185 w 1761"/>
                            <a:gd name="T67" fmla="*/ 162 h 259"/>
                            <a:gd name="T68" fmla="*/ 1185 w 1761"/>
                            <a:gd name="T69" fmla="*/ 255 h 259"/>
                            <a:gd name="T70" fmla="*/ 1234 w 1761"/>
                            <a:gd name="T71" fmla="*/ 255 h 259"/>
                            <a:gd name="T72" fmla="*/ 1234 w 1761"/>
                            <a:gd name="T73" fmla="*/ 203 h 259"/>
                            <a:gd name="T74" fmla="*/ 1234 w 1761"/>
                            <a:gd name="T75" fmla="*/ 203 h 259"/>
                            <a:gd name="T76" fmla="*/ 1289 w 1761"/>
                            <a:gd name="T77" fmla="*/ 255 h 259"/>
                            <a:gd name="T78" fmla="*/ 1346 w 1761"/>
                            <a:gd name="T79" fmla="*/ 255 h 259"/>
                            <a:gd name="T80" fmla="*/ 1346 w 1761"/>
                            <a:gd name="T81" fmla="*/ 213 h 259"/>
                            <a:gd name="T82" fmla="*/ 1346 w 1761"/>
                            <a:gd name="T83" fmla="*/ 162 h 259"/>
                            <a:gd name="T84" fmla="*/ 1341 w 1761"/>
                            <a:gd name="T85" fmla="*/ 162 h 259"/>
                            <a:gd name="T86" fmla="*/ 1360 w 1761"/>
                            <a:gd name="T87" fmla="*/ 154 h 259"/>
                            <a:gd name="T88" fmla="*/ 1373 w 1761"/>
                            <a:gd name="T89" fmla="*/ 143 h 259"/>
                            <a:gd name="T90" fmla="*/ 1377 w 1761"/>
                            <a:gd name="T91" fmla="*/ 140 h 259"/>
                            <a:gd name="T92" fmla="*/ 1390 w 1761"/>
                            <a:gd name="T93" fmla="*/ 120 h 259"/>
                            <a:gd name="T94" fmla="*/ 1362 w 1761"/>
                            <a:gd name="T95" fmla="*/ 120 h 259"/>
                            <a:gd name="T96" fmla="*/ 1353 w 1761"/>
                            <a:gd name="T97" fmla="*/ 131 h 259"/>
                            <a:gd name="T98" fmla="*/ 1342 w 1761"/>
                            <a:gd name="T99" fmla="*/ 138 h 259"/>
                            <a:gd name="T100" fmla="*/ 1330 w 1761"/>
                            <a:gd name="T101" fmla="*/ 142 h 259"/>
                            <a:gd name="T102" fmla="*/ 1318 w 1761"/>
                            <a:gd name="T103" fmla="*/ 143 h 259"/>
                            <a:gd name="T104" fmla="*/ 1300 w 1761"/>
                            <a:gd name="T105" fmla="*/ 140 h 259"/>
                            <a:gd name="T106" fmla="*/ 1285 w 1761"/>
                            <a:gd name="T107" fmla="*/ 132 h 259"/>
                            <a:gd name="T108" fmla="*/ 1273 w 1761"/>
                            <a:gd name="T109" fmla="*/ 119 h 259"/>
                            <a:gd name="T110" fmla="*/ 1267 w 1761"/>
                            <a:gd name="T111" fmla="*/ 101 h 259"/>
                            <a:gd name="T112" fmla="*/ 1393 w 1761"/>
                            <a:gd name="T113" fmla="*/ 10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61" h="259">
                              <a:moveTo>
                                <a:pt x="1393" y="101"/>
                              </a:moveTo>
                              <a:lnTo>
                                <a:pt x="1393" y="97"/>
                              </a:lnTo>
                              <a:lnTo>
                                <a:pt x="1390" y="81"/>
                              </a:lnTo>
                              <a:lnTo>
                                <a:pt x="1387" y="63"/>
                              </a:lnTo>
                              <a:lnTo>
                                <a:pt x="1373" y="44"/>
                              </a:lnTo>
                              <a:lnTo>
                                <a:pt x="1370" y="39"/>
                              </a:lnTo>
                              <a:lnTo>
                                <a:pt x="1366" y="37"/>
                              </a:lnTo>
                              <a:lnTo>
                                <a:pt x="1366" y="81"/>
                              </a:lnTo>
                              <a:lnTo>
                                <a:pt x="1268" y="81"/>
                              </a:lnTo>
                              <a:lnTo>
                                <a:pt x="1274" y="65"/>
                              </a:lnTo>
                              <a:lnTo>
                                <a:pt x="1285" y="53"/>
                              </a:lnTo>
                              <a:lnTo>
                                <a:pt x="1300" y="46"/>
                              </a:lnTo>
                              <a:lnTo>
                                <a:pt x="1318" y="44"/>
                              </a:lnTo>
                              <a:lnTo>
                                <a:pt x="1335" y="46"/>
                              </a:lnTo>
                              <a:lnTo>
                                <a:pt x="1350" y="53"/>
                              </a:lnTo>
                              <a:lnTo>
                                <a:pt x="1360" y="65"/>
                              </a:lnTo>
                              <a:lnTo>
                                <a:pt x="1366" y="81"/>
                              </a:lnTo>
                              <a:lnTo>
                                <a:pt x="1366" y="37"/>
                              </a:lnTo>
                              <a:lnTo>
                                <a:pt x="1346" y="26"/>
                              </a:lnTo>
                              <a:lnTo>
                                <a:pt x="1319" y="22"/>
                              </a:lnTo>
                              <a:lnTo>
                                <a:pt x="1284" y="28"/>
                              </a:lnTo>
                              <a:lnTo>
                                <a:pt x="1259" y="43"/>
                              </a:lnTo>
                              <a:lnTo>
                                <a:pt x="1244" y="66"/>
                              </a:lnTo>
                              <a:lnTo>
                                <a:pt x="1240" y="93"/>
                              </a:lnTo>
                              <a:lnTo>
                                <a:pt x="1244" y="121"/>
                              </a:lnTo>
                              <a:lnTo>
                                <a:pt x="1259" y="143"/>
                              </a:lnTo>
                              <a:lnTo>
                                <a:pt x="1284" y="159"/>
                              </a:lnTo>
                              <a:lnTo>
                                <a:pt x="1301" y="162"/>
                              </a:lnTo>
                              <a:lnTo>
                                <a:pt x="1296" y="162"/>
                              </a:lnTo>
                              <a:lnTo>
                                <a:pt x="1296" y="213"/>
                              </a:lnTo>
                              <a:lnTo>
                                <a:pt x="1285" y="203"/>
                              </a:lnTo>
                              <a:lnTo>
                                <a:pt x="1244" y="162"/>
                              </a:lnTo>
                              <a:lnTo>
                                <a:pt x="1185" y="162"/>
                              </a:lnTo>
                              <a:lnTo>
                                <a:pt x="1185" y="255"/>
                              </a:lnTo>
                              <a:lnTo>
                                <a:pt x="1234" y="255"/>
                              </a:lnTo>
                              <a:lnTo>
                                <a:pt x="1234" y="203"/>
                              </a:lnTo>
                              <a:lnTo>
                                <a:pt x="1289" y="255"/>
                              </a:lnTo>
                              <a:lnTo>
                                <a:pt x="1346" y="255"/>
                              </a:lnTo>
                              <a:lnTo>
                                <a:pt x="1346" y="213"/>
                              </a:lnTo>
                              <a:lnTo>
                                <a:pt x="1346" y="162"/>
                              </a:lnTo>
                              <a:lnTo>
                                <a:pt x="1341" y="162"/>
                              </a:lnTo>
                              <a:lnTo>
                                <a:pt x="1360" y="154"/>
                              </a:lnTo>
                              <a:lnTo>
                                <a:pt x="1373" y="143"/>
                              </a:lnTo>
                              <a:lnTo>
                                <a:pt x="1377" y="140"/>
                              </a:lnTo>
                              <a:lnTo>
                                <a:pt x="1390" y="120"/>
                              </a:lnTo>
                              <a:lnTo>
                                <a:pt x="1362" y="120"/>
                              </a:lnTo>
                              <a:lnTo>
                                <a:pt x="1353" y="131"/>
                              </a:lnTo>
                              <a:lnTo>
                                <a:pt x="1342" y="138"/>
                              </a:lnTo>
                              <a:lnTo>
                                <a:pt x="1330" y="142"/>
                              </a:lnTo>
                              <a:lnTo>
                                <a:pt x="1318" y="143"/>
                              </a:lnTo>
                              <a:lnTo>
                                <a:pt x="1300" y="140"/>
                              </a:lnTo>
                              <a:lnTo>
                                <a:pt x="1285" y="132"/>
                              </a:lnTo>
                              <a:lnTo>
                                <a:pt x="1273" y="119"/>
                              </a:lnTo>
                              <a:lnTo>
                                <a:pt x="1267" y="101"/>
                              </a:lnTo>
                              <a:lnTo>
                                <a:pt x="1393" y="1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07"/>
                      <wps:cNvSpPr>
                        <a:spLocks/>
                      </wps:cNvSpPr>
                      <wps:spPr bwMode="auto">
                        <a:xfrm>
                          <a:off x="1596" y="703"/>
                          <a:ext cx="1761" cy="259"/>
                        </a:xfrm>
                        <a:custGeom>
                          <a:avLst/>
                          <a:gdLst>
                            <a:gd name="T0" fmla="*/ 1541 w 1761"/>
                            <a:gd name="T1" fmla="*/ 154 h 259"/>
                            <a:gd name="T2" fmla="*/ 1540 w 1761"/>
                            <a:gd name="T3" fmla="*/ 119 h 259"/>
                            <a:gd name="T4" fmla="*/ 1537 w 1761"/>
                            <a:gd name="T5" fmla="*/ 107 h 259"/>
                            <a:gd name="T6" fmla="*/ 1521 w 1761"/>
                            <a:gd name="T7" fmla="*/ 95 h 259"/>
                            <a:gd name="T8" fmla="*/ 1534 w 1761"/>
                            <a:gd name="T9" fmla="*/ 91 h 259"/>
                            <a:gd name="T10" fmla="*/ 1544 w 1761"/>
                            <a:gd name="T11" fmla="*/ 80 h 259"/>
                            <a:gd name="T12" fmla="*/ 1541 w 1761"/>
                            <a:gd name="T13" fmla="*/ 47 h 259"/>
                            <a:gd name="T14" fmla="*/ 1534 w 1761"/>
                            <a:gd name="T15" fmla="*/ 36 h 259"/>
                            <a:gd name="T16" fmla="*/ 1514 w 1761"/>
                            <a:gd name="T17" fmla="*/ 27 h 259"/>
                            <a:gd name="T18" fmla="*/ 1514 w 1761"/>
                            <a:gd name="T19" fmla="*/ 81 h 259"/>
                            <a:gd name="T20" fmla="*/ 1440 w 1761"/>
                            <a:gd name="T21" fmla="*/ 86 h 259"/>
                            <a:gd name="T22" fmla="*/ 1505 w 1761"/>
                            <a:gd name="T23" fmla="*/ 47 h 259"/>
                            <a:gd name="T24" fmla="*/ 1514 w 1761"/>
                            <a:gd name="T25" fmla="*/ 27 h 259"/>
                            <a:gd name="T26" fmla="*/ 1412 w 1761"/>
                            <a:gd name="T27" fmla="*/ 25 h 259"/>
                            <a:gd name="T28" fmla="*/ 1418 w 1761"/>
                            <a:gd name="T29" fmla="*/ 161 h 259"/>
                            <a:gd name="T30" fmla="*/ 1374 w 1761"/>
                            <a:gd name="T31" fmla="*/ 180 h 259"/>
                            <a:gd name="T32" fmla="*/ 1374 w 1761"/>
                            <a:gd name="T33" fmla="*/ 236 h 259"/>
                            <a:gd name="T34" fmla="*/ 1426 w 1761"/>
                            <a:gd name="T35" fmla="*/ 257 h 259"/>
                            <a:gd name="T36" fmla="*/ 1480 w 1761"/>
                            <a:gd name="T37" fmla="*/ 257 h 259"/>
                            <a:gd name="T38" fmla="*/ 1533 w 1761"/>
                            <a:gd name="T39" fmla="*/ 236 h 259"/>
                            <a:gd name="T40" fmla="*/ 1542 w 1761"/>
                            <a:gd name="T41" fmla="*/ 208 h 259"/>
                            <a:gd name="T42" fmla="*/ 1533 w 1761"/>
                            <a:gd name="T43" fmla="*/ 180 h 259"/>
                            <a:gd name="T44" fmla="*/ 1487 w 1761"/>
                            <a:gd name="T45" fmla="*/ 161 h 259"/>
                            <a:gd name="T46" fmla="*/ 1485 w 1761"/>
                            <a:gd name="T47" fmla="*/ 220 h 259"/>
                            <a:gd name="T48" fmla="*/ 1467 w 1761"/>
                            <a:gd name="T49" fmla="*/ 233 h 259"/>
                            <a:gd name="T50" fmla="*/ 1439 w 1761"/>
                            <a:gd name="T51" fmla="*/ 233 h 259"/>
                            <a:gd name="T52" fmla="*/ 1421 w 1761"/>
                            <a:gd name="T53" fmla="*/ 220 h 259"/>
                            <a:gd name="T54" fmla="*/ 1421 w 1761"/>
                            <a:gd name="T55" fmla="*/ 196 h 259"/>
                            <a:gd name="T56" fmla="*/ 1439 w 1761"/>
                            <a:gd name="T57" fmla="*/ 183 h 259"/>
                            <a:gd name="T58" fmla="*/ 1467 w 1761"/>
                            <a:gd name="T59" fmla="*/ 183 h 259"/>
                            <a:gd name="T60" fmla="*/ 1485 w 1761"/>
                            <a:gd name="T61" fmla="*/ 196 h 259"/>
                            <a:gd name="T62" fmla="*/ 1487 w 1761"/>
                            <a:gd name="T63" fmla="*/ 161 h 259"/>
                            <a:gd name="T64" fmla="*/ 1453 w 1761"/>
                            <a:gd name="T65" fmla="*/ 158 h 259"/>
                            <a:gd name="T66" fmla="*/ 1440 w 1761"/>
                            <a:gd name="T67" fmla="*/ 107 h 259"/>
                            <a:gd name="T68" fmla="*/ 1501 w 1761"/>
                            <a:gd name="T69" fmla="*/ 110 h 259"/>
                            <a:gd name="T70" fmla="*/ 1512 w 1761"/>
                            <a:gd name="T71" fmla="*/ 127 h 259"/>
                            <a:gd name="T72" fmla="*/ 1512 w 1761"/>
                            <a:gd name="T73" fmla="*/ 150 h 259"/>
                            <a:gd name="T74" fmla="*/ 1516 w 1761"/>
                            <a:gd name="T7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61" h="259">
                              <a:moveTo>
                                <a:pt x="1547" y="161"/>
                              </a:moveTo>
                              <a:lnTo>
                                <a:pt x="1541" y="154"/>
                              </a:lnTo>
                              <a:lnTo>
                                <a:pt x="1541" y="132"/>
                              </a:lnTo>
                              <a:lnTo>
                                <a:pt x="1540" y="119"/>
                              </a:lnTo>
                              <a:lnTo>
                                <a:pt x="1537" y="108"/>
                              </a:lnTo>
                              <a:lnTo>
                                <a:pt x="1537" y="107"/>
                              </a:lnTo>
                              <a:lnTo>
                                <a:pt x="1531" y="100"/>
                              </a:lnTo>
                              <a:lnTo>
                                <a:pt x="1521" y="95"/>
                              </a:lnTo>
                              <a:lnTo>
                                <a:pt x="1534" y="91"/>
                              </a:lnTo>
                              <a:lnTo>
                                <a:pt x="1538" y="86"/>
                              </a:lnTo>
                              <a:lnTo>
                                <a:pt x="1544" y="80"/>
                              </a:lnTo>
                              <a:lnTo>
                                <a:pt x="1544" y="62"/>
                              </a:lnTo>
                              <a:lnTo>
                                <a:pt x="1541" y="47"/>
                              </a:lnTo>
                              <a:lnTo>
                                <a:pt x="1534" y="36"/>
                              </a:lnTo>
                              <a:lnTo>
                                <a:pt x="1519" y="28"/>
                              </a:lnTo>
                              <a:lnTo>
                                <a:pt x="1514" y="27"/>
                              </a:lnTo>
                              <a:lnTo>
                                <a:pt x="1514" y="52"/>
                              </a:lnTo>
                              <a:lnTo>
                                <a:pt x="1514" y="81"/>
                              </a:lnTo>
                              <a:lnTo>
                                <a:pt x="1505" y="86"/>
                              </a:lnTo>
                              <a:lnTo>
                                <a:pt x="1440" y="86"/>
                              </a:lnTo>
                              <a:lnTo>
                                <a:pt x="1440" y="47"/>
                              </a:lnTo>
                              <a:lnTo>
                                <a:pt x="1505" y="47"/>
                              </a:lnTo>
                              <a:lnTo>
                                <a:pt x="1514" y="52"/>
                              </a:lnTo>
                              <a:lnTo>
                                <a:pt x="1514" y="27"/>
                              </a:lnTo>
                              <a:lnTo>
                                <a:pt x="1498" y="25"/>
                              </a:lnTo>
                              <a:lnTo>
                                <a:pt x="1412" y="25"/>
                              </a:lnTo>
                              <a:lnTo>
                                <a:pt x="1412" y="161"/>
                              </a:lnTo>
                              <a:lnTo>
                                <a:pt x="1418" y="161"/>
                              </a:lnTo>
                              <a:lnTo>
                                <a:pt x="1397" y="165"/>
                              </a:lnTo>
                              <a:lnTo>
                                <a:pt x="1374" y="180"/>
                              </a:lnTo>
                              <a:lnTo>
                                <a:pt x="1364" y="208"/>
                              </a:lnTo>
                              <a:lnTo>
                                <a:pt x="1374" y="236"/>
                              </a:lnTo>
                              <a:lnTo>
                                <a:pt x="1397" y="251"/>
                              </a:lnTo>
                              <a:lnTo>
                                <a:pt x="1426" y="257"/>
                              </a:lnTo>
                              <a:lnTo>
                                <a:pt x="1453" y="258"/>
                              </a:lnTo>
                              <a:lnTo>
                                <a:pt x="1480" y="257"/>
                              </a:lnTo>
                              <a:lnTo>
                                <a:pt x="1509" y="251"/>
                              </a:lnTo>
                              <a:lnTo>
                                <a:pt x="1533" y="236"/>
                              </a:lnTo>
                              <a:lnTo>
                                <a:pt x="1533" y="235"/>
                              </a:lnTo>
                              <a:lnTo>
                                <a:pt x="1542" y="208"/>
                              </a:lnTo>
                              <a:lnTo>
                                <a:pt x="1533" y="182"/>
                              </a:lnTo>
                              <a:lnTo>
                                <a:pt x="1533" y="180"/>
                              </a:lnTo>
                              <a:lnTo>
                                <a:pt x="1509" y="165"/>
                              </a:lnTo>
                              <a:lnTo>
                                <a:pt x="1487" y="161"/>
                              </a:lnTo>
                              <a:lnTo>
                                <a:pt x="1487" y="208"/>
                              </a:lnTo>
                              <a:lnTo>
                                <a:pt x="1485" y="220"/>
                              </a:lnTo>
                              <a:lnTo>
                                <a:pt x="1478" y="229"/>
                              </a:lnTo>
                              <a:lnTo>
                                <a:pt x="1467" y="233"/>
                              </a:lnTo>
                              <a:lnTo>
                                <a:pt x="1453" y="235"/>
                              </a:lnTo>
                              <a:lnTo>
                                <a:pt x="1439" y="233"/>
                              </a:lnTo>
                              <a:lnTo>
                                <a:pt x="1428" y="229"/>
                              </a:lnTo>
                              <a:lnTo>
                                <a:pt x="1421" y="220"/>
                              </a:lnTo>
                              <a:lnTo>
                                <a:pt x="1419" y="208"/>
                              </a:lnTo>
                              <a:lnTo>
                                <a:pt x="1421" y="196"/>
                              </a:lnTo>
                              <a:lnTo>
                                <a:pt x="1428" y="188"/>
                              </a:lnTo>
                              <a:lnTo>
                                <a:pt x="1439" y="183"/>
                              </a:lnTo>
                              <a:lnTo>
                                <a:pt x="1453" y="182"/>
                              </a:lnTo>
                              <a:lnTo>
                                <a:pt x="1467" y="183"/>
                              </a:lnTo>
                              <a:lnTo>
                                <a:pt x="1478" y="188"/>
                              </a:lnTo>
                              <a:lnTo>
                                <a:pt x="1485" y="196"/>
                              </a:lnTo>
                              <a:lnTo>
                                <a:pt x="1487" y="208"/>
                              </a:lnTo>
                              <a:lnTo>
                                <a:pt x="1487" y="161"/>
                              </a:lnTo>
                              <a:lnTo>
                                <a:pt x="1480" y="159"/>
                              </a:lnTo>
                              <a:lnTo>
                                <a:pt x="1453" y="158"/>
                              </a:lnTo>
                              <a:lnTo>
                                <a:pt x="1440" y="159"/>
                              </a:lnTo>
                              <a:lnTo>
                                <a:pt x="1440" y="107"/>
                              </a:lnTo>
                              <a:lnTo>
                                <a:pt x="1489" y="107"/>
                              </a:lnTo>
                              <a:lnTo>
                                <a:pt x="1501" y="110"/>
                              </a:lnTo>
                              <a:lnTo>
                                <a:pt x="1508" y="117"/>
                              </a:lnTo>
                              <a:lnTo>
                                <a:pt x="1512" y="127"/>
                              </a:lnTo>
                              <a:lnTo>
                                <a:pt x="1512" y="140"/>
                              </a:lnTo>
                              <a:lnTo>
                                <a:pt x="1512" y="150"/>
                              </a:lnTo>
                              <a:lnTo>
                                <a:pt x="1514" y="157"/>
                              </a:lnTo>
                              <a:lnTo>
                                <a:pt x="1516" y="161"/>
                              </a:lnTo>
                              <a:lnTo>
                                <a:pt x="1547"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08"/>
                      <wps:cNvSpPr>
                        <a:spLocks/>
                      </wps:cNvSpPr>
                      <wps:spPr bwMode="auto">
                        <a:xfrm>
                          <a:off x="1596" y="703"/>
                          <a:ext cx="1761" cy="259"/>
                        </a:xfrm>
                        <a:custGeom>
                          <a:avLst/>
                          <a:gdLst>
                            <a:gd name="T0" fmla="*/ 1760 w 1761"/>
                            <a:gd name="T1" fmla="*/ 162 h 259"/>
                            <a:gd name="T2" fmla="*/ 1710 w 1761"/>
                            <a:gd name="T3" fmla="*/ 162 h 259"/>
                            <a:gd name="T4" fmla="*/ 1693 w 1761"/>
                            <a:gd name="T5" fmla="*/ 219 h 259"/>
                            <a:gd name="T6" fmla="*/ 1693 w 1761"/>
                            <a:gd name="T7" fmla="*/ 219 h 259"/>
                            <a:gd name="T8" fmla="*/ 1688 w 1761"/>
                            <a:gd name="T9" fmla="*/ 203 h 259"/>
                            <a:gd name="T10" fmla="*/ 1674 w 1761"/>
                            <a:gd name="T11" fmla="*/ 162 h 259"/>
                            <a:gd name="T12" fmla="*/ 1633 w 1761"/>
                            <a:gd name="T13" fmla="*/ 162 h 259"/>
                            <a:gd name="T14" fmla="*/ 1614 w 1761"/>
                            <a:gd name="T15" fmla="*/ 219 h 259"/>
                            <a:gd name="T16" fmla="*/ 1613 w 1761"/>
                            <a:gd name="T17" fmla="*/ 219 h 259"/>
                            <a:gd name="T18" fmla="*/ 1596 w 1761"/>
                            <a:gd name="T19" fmla="*/ 162 h 259"/>
                            <a:gd name="T20" fmla="*/ 1547 w 1761"/>
                            <a:gd name="T21" fmla="*/ 162 h 259"/>
                            <a:gd name="T22" fmla="*/ 1585 w 1761"/>
                            <a:gd name="T23" fmla="*/ 255 h 259"/>
                            <a:gd name="T24" fmla="*/ 1635 w 1761"/>
                            <a:gd name="T25" fmla="*/ 255 h 259"/>
                            <a:gd name="T26" fmla="*/ 1648 w 1761"/>
                            <a:gd name="T27" fmla="*/ 219 h 259"/>
                            <a:gd name="T28" fmla="*/ 1653 w 1761"/>
                            <a:gd name="T29" fmla="*/ 203 h 259"/>
                            <a:gd name="T30" fmla="*/ 1653 w 1761"/>
                            <a:gd name="T31" fmla="*/ 203 h 259"/>
                            <a:gd name="T32" fmla="*/ 1671 w 1761"/>
                            <a:gd name="T33" fmla="*/ 255 h 259"/>
                            <a:gd name="T34" fmla="*/ 1722 w 1761"/>
                            <a:gd name="T35" fmla="*/ 255 h 259"/>
                            <a:gd name="T36" fmla="*/ 1737 w 1761"/>
                            <a:gd name="T37" fmla="*/ 219 h 259"/>
                            <a:gd name="T38" fmla="*/ 1760 w 1761"/>
                            <a:gd name="T39" fmla="*/ 162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1760" y="162"/>
                              </a:moveTo>
                              <a:lnTo>
                                <a:pt x="1710" y="162"/>
                              </a:lnTo>
                              <a:lnTo>
                                <a:pt x="1693" y="219"/>
                              </a:lnTo>
                              <a:lnTo>
                                <a:pt x="1688" y="203"/>
                              </a:lnTo>
                              <a:lnTo>
                                <a:pt x="1674" y="162"/>
                              </a:lnTo>
                              <a:lnTo>
                                <a:pt x="1633" y="162"/>
                              </a:lnTo>
                              <a:lnTo>
                                <a:pt x="1614" y="219"/>
                              </a:lnTo>
                              <a:lnTo>
                                <a:pt x="1613" y="219"/>
                              </a:lnTo>
                              <a:lnTo>
                                <a:pt x="1596" y="162"/>
                              </a:lnTo>
                              <a:lnTo>
                                <a:pt x="1547" y="162"/>
                              </a:lnTo>
                              <a:lnTo>
                                <a:pt x="1585" y="255"/>
                              </a:lnTo>
                              <a:lnTo>
                                <a:pt x="1635" y="255"/>
                              </a:lnTo>
                              <a:lnTo>
                                <a:pt x="1648" y="219"/>
                              </a:lnTo>
                              <a:lnTo>
                                <a:pt x="1653" y="203"/>
                              </a:lnTo>
                              <a:lnTo>
                                <a:pt x="1671" y="255"/>
                              </a:lnTo>
                              <a:lnTo>
                                <a:pt x="1722" y="255"/>
                              </a:lnTo>
                              <a:lnTo>
                                <a:pt x="1737" y="219"/>
                              </a:lnTo>
                              <a:lnTo>
                                <a:pt x="1760"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DD74D" id="Group 495" o:spid="_x0000_s1026" style="position:absolute;margin-left:79.8pt;margin-top:35.15pt;width:88.05pt;height:12.95pt;z-index:-251655680;mso-position-horizontal-relative:page;mso-position-vertical-relative:page" coordorigin="1596,703"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" o:allowincell="f">
              <v:shape id="Freeform 496" o:spid="_x0000_s102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" path="m112,25l,25,,161r28,l28,102r80,l108,81r-80,l28,47r84,l112,25e" fillcolor="#231f20" stroked="f">
                <v:path arrowok="t" o:connecttype="custom" o:connectlocs="112,25;0,25;0,161;28,161;28,102;108,102;108,81;28,81;28,47;112,47;112,25" o:connectangles="0,0,0,0,0,0,0,0,0,0,0"/>
              </v:shape>
              <v:shape id="Freeform 497" o:spid="_x0000_s102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" path="m254,161l239,127r-9,-21l204,49,200,38r,68l153,106,177,49r23,57l200,38,194,25r-34,l100,161r30,l145,127r63,l223,161r31,e" fillcolor="#231f20" stroked="f">
                <v:path arrowok="t" o:connecttype="custom" o:connectlocs="254,161;239,127;230,106;204,49;200,38;200,106;153,106;177,49;200,106;200,38;194,25;160,25;100,161;130,161;145,127;208,127;223,161;254,161" o:connectangles="0,0,0,0,0,0,0,0,0,0,0,0,0,0,0,0,0,0"/>
              </v:shape>
              <v:shape id="Freeform 498" o:spid="_x0000_s102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" path="m295,61r-28,l267,161r28,l295,61e" fillcolor="#231f20" stroked="f">
                <v:path arrowok="t" o:connecttype="custom" o:connectlocs="295,61;267,61;267,161;295,161;295,61" o:connectangles="0,0,0,0,0"/>
              </v:shape>
              <v:shape id="Freeform 499" o:spid="_x0000_s1030"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" path="m295,25r-28,l267,47r28,l295,25e" fillcolor="#231f20" stroked="f">
                <v:path arrowok="t" o:connecttype="custom" o:connectlocs="295,25;267,25;267,47;295,47;295,25" o:connectangles="0,0,0,0,0"/>
              </v:shape>
              <v:shape id="Freeform 500" o:spid="_x0000_s1031"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" path="m439,25r-51,l388,,360,r,25l309,25r,22l360,47r,114l388,161r,-114l439,47r,-22e" fillcolor="#231f20" stroked="f">
                <v:path arrowok="t" o:connecttype="custom" o:connectlocs="439,25;388,25;388,0;360,0;360,25;309,25;309,47;360,47;360,161;388,161;388,47;439,47;439,25" o:connectangles="0,0,0,0,0,0,0,0,0,0,0,0,0"/>
              </v:shape>
              <v:shape id="Freeform 501" o:spid="_x0000_s1032"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" path="m594,25r-28,l566,78r-85,l481,25r-28,l453,161r28,l481,99r85,l566,161r28,l594,99r,-21l594,25e" fillcolor="#231f20" stroked="f">
                <v:path arrowok="t" o:connecttype="custom" o:connectlocs="594,25;566,25;566,78;481,78;481,25;453,25;453,161;481,161;481,99;566,99;566,161;594,161;594,99;594,78;594,25" o:connectangles="0,0,0,0,0,0,0,0,0,0,0,0,0,0,0"/>
              </v:shape>
              <v:shape id="Freeform 502" o:spid="_x0000_s1033"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" path="m828,25r-30,l767,131r-1,l742,57,732,25r-29,l669,131r-1,l638,25r-31,l652,161r31,l693,131,717,57r34,104l782,161r10,-30l828,25e" fillcolor="#231f20" stroked="f">
                <v:path arrowok="t" o:connecttype="custom" o:connectlocs="828,25;798,25;767,131;766,131;742,57;732,25;703,25;669,131;668,131;638,25;607,25;652,161;683,161;693,131;717,57;717,57;751,161;782,161;792,131;828,25" o:connectangles="0,0,0,0,0,0,0,0,0,0,0,0,0,0,0,0,0,0,0,0"/>
              </v:shape>
              <v:shape id="Freeform 503" o:spid="_x0000_s1034"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" path="m980,97l977,81,973,63,959,44r-3,-4l952,37r,44l854,81r6,-16l872,54r15,-8l904,44r17,2l936,53r10,12l952,81r,-44l932,27,905,23r-35,5l846,44,831,66r-5,27l831,120r15,23l870,158r35,6l926,161r20,-8l960,142r3,-3l976,119r-28,l940,131r-11,7l916,141r-12,1l887,140r-16,-8l859,119r-5,-18l980,101r,-4e" fillcolor="#231f20" stroked="f">
                <v:path arrowok="t" o:connecttype="custom" o:connectlocs="980,97;977,81;973,63;959,44;956,40;952,37;952,81;854,81;860,65;872,54;887,46;904,44;921,46;936,53;946,65;952,81;952,37;932,27;905,23;870,28;846,44;846,44;831,66;826,93;831,120;846,143;870,158;905,164;926,161;946,153;960,142;963,139;976,119;948,119;940,131;929,138;916,141;904,142;887,140;871,132;859,119;854,101;980,101;980,97" o:connectangles="0,0,0,0,0,0,0,0,0,0,0,0,0,0,0,0,0,0,0,0,0,0,0,0,0,0,0,0,0,0,0,0,0,0,0,0,0,0,0,0,0,0,0,0"/>
              </v:shape>
              <v:shape id="Freeform 504" o:spid="_x0000_s1035"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" path="m1129,161r-15,-34l1105,106,1079,49r-4,-10l1075,106r-47,l1051,49r24,57l1075,39r-6,-14l1035,25,974,161r31,l1019,127r64,l1097,161r32,e" fillcolor="#231f20" stroked="f">
                <v:path arrowok="t" o:connecttype="custom" o:connectlocs="1129,161;1114,127;1105,106;1079,49;1075,39;1075,106;1028,106;1051,49;1075,106;1075,39;1069,25;1035,25;974,161;1005,161;1019,127;1083,127;1097,161;1129,161" o:connectangles="0,0,0,0,0,0,0,0,0,0,0,0,0,0,0,0,0,0"/>
              </v:shape>
              <v:shape id="Freeform 505" o:spid="_x0000_s1036"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" path="m1244,25r-31,l1170,134,1126,25r-32,l1154,161r30,l1196,134,1244,25e" fillcolor="#231f20" stroked="f">
                <v:path arrowok="t" o:connecttype="custom" o:connectlocs="1244,25;1213,25;1170,134;1126,25;1094,25;1154,161;1184,161;1196,134;1244,25" o:connectangles="0,0,0,0,0,0,0,0,0"/>
              </v:shape>
              <v:shape id="Freeform 506" o:spid="_x0000_s103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iewQAAANsAAAAPAAAAZHJzL2Rvd25yZXYueG1sRE/NisIw&#10;EL4LvkMYYS+i6bqw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NIl6J7BAAAA2wAAAA8AAAAA&#10;AAAAAAAAAAAABwIAAGRycy9kb3ducmV2LnhtbFBLBQYAAAAAAwADALcAAAD1AgAAAAA=&#10;" path="m1393,101r,-4l1390,81r-3,-18l1373,44r-3,-5l1366,37r,44l1268,81r6,-16l1285,53r15,-7l1318,44r17,2l1350,53r10,12l1366,81r,-44l1346,26r-27,-4l1284,28r-25,15l1244,66r-4,27l1244,121r15,22l1284,159r17,3l1296,162r,51l1285,203r-41,-41l1185,162r,93l1234,255r,-52l1289,255r57,l1346,213r,-51l1341,162r19,-8l1373,143r4,-3l1390,120r-28,l1353,131r-11,7l1330,142r-12,1l1300,140r-15,-8l1273,119r-6,-18l1393,101e" fillcolor="#231f20" stroked="f">
                <v:path arrowok="t" o:connecttype="custom" o:connectlocs="1393,101;1393,97;1390,81;1387,63;1373,44;1370,39;1366,37;1366,81;1268,81;1274,65;1285,53;1300,46;1318,44;1335,46;1350,53;1360,65;1366,81;1366,37;1346,26;1319,22;1284,28;1259,43;1244,66;1240,93;1244,121;1259,143;1284,159;1301,162;1296,162;1296,213;1296,213;1285,203;1244,162;1185,162;1185,255;1234,255;1234,203;1234,203;1289,255;1346,255;1346,213;1346,162;1341,162;1360,154;1373,143;1377,140;1390,120;1362,120;1353,131;1342,138;1330,142;1318,143;1300,140;1285,132;1273,119;1267,101;1393,101" o:connectangles="0,0,0,0,0,0,0,0,0,0,0,0,0,0,0,0,0,0,0,0,0,0,0,0,0,0,0,0,0,0,0,0,0,0,0,0,0,0,0,0,0,0,0,0,0,0,0,0,0,0,0,0,0,0,0,0,0"/>
              </v:shape>
              <v:shape id="Freeform 507" o:spid="_x0000_s103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DqwQAAANsAAAAPAAAAZHJzL2Rvd25yZXYueG1sRE/NisIw&#10;EL4LvkMYYS+i6cqy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F3McOrBAAAA2wAAAA8AAAAA&#10;AAAAAAAAAAAABwIAAGRycy9kb3ducmV2LnhtbFBLBQYAAAAAAwADALcAAAD1AgAAAAA=&#10;" path="m1547,161r-6,-7l1541,132r-1,-13l1537,108r,-1l1531,100r-10,-5l1534,91r4,-5l1544,80r,-18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o:connecttype="custom" o:connectlocs="1541,154;1540,119;1537,107;1521,95;1534,91;1544,80;1541,47;1534,36;1514,27;1514,81;1440,86;1505,47;1514,27;1412,25;1418,161;1374,180;1374,236;1426,257;1480,257;1533,236;1542,208;1533,180;1487,161;1485,220;1467,233;1439,233;1421,220;1421,196;1439,183;1467,183;1485,196;1487,161;1453,158;1440,107;1501,110;1512,127;1512,150;1516,161" o:connectangles="0,0,0,0,0,0,0,0,0,0,0,0,0,0,0,0,0,0,0,0,0,0,0,0,0,0,0,0,0,0,0,0,0,0,0,0,0,0"/>
              </v:shape>
              <v:shape id="Freeform 508" o:spid="_x0000_s103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VxwQAAANsAAAAPAAAAZHJzL2Rvd25yZXYueG1sRE/NisIw&#10;EL4LvkMYYS+i6Qq7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DKA1XHBAAAA2wAAAA8AAAAA&#10;AAAAAAAAAAAABwIAAGRycy9kb3ducmV2LnhtbFBLBQYAAAAAAwADALcAAAD1AgAAAAA=&#10;" path="m1760,162r-50,l1693,219r-5,-16l1674,162r-41,l1614,219r-1,l1596,162r-49,l1585,255r50,l1648,219r5,-16l1671,255r51,l1737,219r23,-57e" fillcolor="#231f20" stroked="f">
                <v:path arrowok="t" o:connecttype="custom" o:connectlocs="1760,162;1710,162;1693,219;1693,219;1688,203;1674,162;1633,162;1614,219;1613,219;1596,162;1547,162;1585,255;1635,255;1648,219;1653,203;1653,203;1671,255;1722,255;1737,219;1760,162" o:connectangles="0,0,0,0,0,0,0,0,0,0,0,0,0,0,0,0,0,0,0,0"/>
              </v:shape>
              <w10:wrap anchorx="page" anchory="page"/>
            </v:group>
          </w:pict>
        </mc:Fallback>
      </mc:AlternateContent>
    </w:r>
    <w:r>
      <w:rPr>
        <w:noProof/>
      </w:rPr>
      <mc:AlternateContent>
        <mc:Choice Requires="wps">
          <w:drawing>
            <wp:anchor distT="0" distB="0" distL="114300" distR="114300" simplePos="0" relativeHeight="251661824" behindDoc="1" locked="0" layoutInCell="0" allowOverlap="1" wp14:anchorId="684C2B32" wp14:editId="37E53A3E">
              <wp:simplePos x="0" y="0"/>
              <wp:positionH relativeFrom="page">
                <wp:posOffset>431800</wp:posOffset>
              </wp:positionH>
              <wp:positionV relativeFrom="page">
                <wp:posOffset>450215</wp:posOffset>
              </wp:positionV>
              <wp:extent cx="270510" cy="206375"/>
              <wp:effectExtent l="0" t="0" r="0" b="0"/>
              <wp:wrapNone/>
              <wp:docPr id="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C3B5" w14:textId="77777777" w:rsidR="00876562" w:rsidRDefault="00876562">
                          <w:pPr>
                            <w:pStyle w:val="BodyText"/>
                            <w:kinsoku w:val="0"/>
                            <w:overflowPunct w:val="0"/>
                            <w:spacing w:before="25"/>
                            <w:ind w:left="40"/>
                            <w:rPr>
                              <w:b/>
                              <w:bCs/>
                              <w:color w:val="231F20"/>
                              <w:w w:val="90"/>
                              <w:sz w:val="24"/>
                              <w:szCs w:val="24"/>
                            </w:rPr>
                          </w:pPr>
                          <w:r>
                            <w:rPr>
                              <w:b/>
                              <w:bCs/>
                              <w:color w:val="231F20"/>
                              <w:w w:val="90"/>
                              <w:sz w:val="24"/>
                              <w:szCs w:val="24"/>
                            </w:rPr>
                            <w:fldChar w:fldCharType="begin"/>
                          </w:r>
                          <w:r>
                            <w:rPr>
                              <w:b/>
                              <w:bCs/>
                              <w:color w:val="231F20"/>
                              <w:w w:val="90"/>
                              <w:sz w:val="24"/>
                              <w:szCs w:val="24"/>
                            </w:rPr>
                            <w:instrText xml:space="preserve"> PAGE </w:instrText>
                          </w:r>
                          <w:r>
                            <w:rPr>
                              <w:b/>
                              <w:bCs/>
                              <w:color w:val="231F20"/>
                              <w:w w:val="90"/>
                              <w:sz w:val="24"/>
                              <w:szCs w:val="24"/>
                            </w:rPr>
                            <w:fldChar w:fldCharType="separate"/>
                          </w:r>
                          <w:r w:rsidR="00C901FD">
                            <w:rPr>
                              <w:b/>
                              <w:bCs/>
                              <w:noProof/>
                              <w:color w:val="231F20"/>
                              <w:w w:val="90"/>
                              <w:sz w:val="24"/>
                              <w:szCs w:val="24"/>
                            </w:rPr>
                            <w:t>62</w:t>
                          </w:r>
                          <w:r>
                            <w:rPr>
                              <w:b/>
                              <w:bCs/>
                              <w:color w:val="231F20"/>
                              <w:w w:val="9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C2B32" id="_x0000_t202" coordsize="21600,21600" o:spt="202" path="m,l,21600r21600,l21600,xe">
              <v:stroke joinstyle="miter"/>
              <v:path gradientshapeok="t" o:connecttype="rect"/>
            </v:shapetype>
            <v:shape id="Text Box 509" o:spid="_x0000_s1032" type="#_x0000_t202" style="position:absolute;margin-left:34pt;margin-top:35.45pt;width:21.3pt;height:16.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" o:allowincell="f" filled="f" stroked="f">
              <v:textbox inset="0,0,0,0">
                <w:txbxContent>
                  <w:p w14:paraId="711FC3B5" w14:textId="77777777" w:rsidR="00876562" w:rsidRDefault="00876562">
                    <w:pPr>
                      <w:pStyle w:val="BodyText"/>
                      <w:kinsoku w:val="0"/>
                      <w:overflowPunct w:val="0"/>
                      <w:spacing w:before="25"/>
                      <w:ind w:left="40"/>
                      <w:rPr>
                        <w:b/>
                        <w:bCs/>
                        <w:color w:val="231F20"/>
                        <w:w w:val="90"/>
                        <w:sz w:val="24"/>
                        <w:szCs w:val="24"/>
                      </w:rPr>
                    </w:pPr>
                    <w:r>
                      <w:rPr>
                        <w:b/>
                        <w:bCs/>
                        <w:color w:val="231F20"/>
                        <w:w w:val="90"/>
                        <w:sz w:val="24"/>
                        <w:szCs w:val="24"/>
                      </w:rPr>
                      <w:fldChar w:fldCharType="begin"/>
                    </w:r>
                    <w:r>
                      <w:rPr>
                        <w:b/>
                        <w:bCs/>
                        <w:color w:val="231F20"/>
                        <w:w w:val="90"/>
                        <w:sz w:val="24"/>
                        <w:szCs w:val="24"/>
                      </w:rPr>
                      <w:instrText xml:space="preserve"> PAGE </w:instrText>
                    </w:r>
                    <w:r>
                      <w:rPr>
                        <w:b/>
                        <w:bCs/>
                        <w:color w:val="231F20"/>
                        <w:w w:val="90"/>
                        <w:sz w:val="24"/>
                        <w:szCs w:val="24"/>
                      </w:rPr>
                      <w:fldChar w:fldCharType="separate"/>
                    </w:r>
                    <w:r w:rsidR="00C901FD">
                      <w:rPr>
                        <w:b/>
                        <w:bCs/>
                        <w:noProof/>
                        <w:color w:val="231F20"/>
                        <w:w w:val="90"/>
                        <w:sz w:val="24"/>
                        <w:szCs w:val="24"/>
                      </w:rPr>
                      <w:t>62</w:t>
                    </w:r>
                    <w:r>
                      <w:rPr>
                        <w:b/>
                        <w:bCs/>
                        <w:color w:val="231F20"/>
                        <w:w w:val="90"/>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6639" w14:textId="76AE1DAA" w:rsidR="00876562" w:rsidRPr="00DD36DC" w:rsidRDefault="00876562" w:rsidP="00DD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540" w:hanging="100"/>
      </w:pPr>
      <w:rPr>
        <w:b w:val="0"/>
        <w:bCs w:val="0"/>
        <w:w w:val="90"/>
        <w:position w:val="3"/>
      </w:rPr>
    </w:lvl>
    <w:lvl w:ilvl="1">
      <w:numFmt w:val="bullet"/>
      <w:lvlText w:val="•"/>
      <w:lvlJc w:val="left"/>
      <w:pPr>
        <w:ind w:left="1540" w:hanging="100"/>
      </w:pPr>
    </w:lvl>
    <w:lvl w:ilvl="2">
      <w:numFmt w:val="bullet"/>
      <w:lvlText w:val="•"/>
      <w:lvlJc w:val="left"/>
      <w:pPr>
        <w:ind w:left="3160" w:hanging="100"/>
      </w:pPr>
    </w:lvl>
    <w:lvl w:ilvl="3">
      <w:numFmt w:val="bullet"/>
      <w:lvlText w:val="•"/>
      <w:lvlJc w:val="left"/>
      <w:pPr>
        <w:ind w:left="3777" w:hanging="100"/>
      </w:pPr>
    </w:lvl>
    <w:lvl w:ilvl="4">
      <w:numFmt w:val="bullet"/>
      <w:lvlText w:val="•"/>
      <w:lvlJc w:val="left"/>
      <w:pPr>
        <w:ind w:left="4395" w:hanging="100"/>
      </w:pPr>
    </w:lvl>
    <w:lvl w:ilvl="5">
      <w:numFmt w:val="bullet"/>
      <w:lvlText w:val="•"/>
      <w:lvlJc w:val="left"/>
      <w:pPr>
        <w:ind w:left="5012" w:hanging="100"/>
      </w:pPr>
    </w:lvl>
    <w:lvl w:ilvl="6">
      <w:numFmt w:val="bullet"/>
      <w:lvlText w:val="•"/>
      <w:lvlJc w:val="left"/>
      <w:pPr>
        <w:ind w:left="5630" w:hanging="100"/>
      </w:pPr>
    </w:lvl>
    <w:lvl w:ilvl="7">
      <w:numFmt w:val="bullet"/>
      <w:lvlText w:val="•"/>
      <w:lvlJc w:val="left"/>
      <w:pPr>
        <w:ind w:left="6247" w:hanging="100"/>
      </w:pPr>
    </w:lvl>
    <w:lvl w:ilvl="8">
      <w:numFmt w:val="bullet"/>
      <w:lvlText w:val="•"/>
      <w:lvlJc w:val="left"/>
      <w:pPr>
        <w:ind w:left="6865" w:hanging="100"/>
      </w:pPr>
    </w:lvl>
  </w:abstractNum>
  <w:abstractNum w:abstractNumId="1" w15:restartNumberingAfterBreak="0">
    <w:nsid w:val="00000403"/>
    <w:multiLevelType w:val="multilevel"/>
    <w:tmpl w:val="00000886"/>
    <w:lvl w:ilvl="0">
      <w:start w:val="1"/>
      <w:numFmt w:val="decimal"/>
      <w:lvlText w:val="%1."/>
      <w:lvlJc w:val="left"/>
      <w:pPr>
        <w:ind w:left="322" w:hanging="223"/>
      </w:pPr>
      <w:rPr>
        <w:rFonts w:ascii="Arial" w:hAnsi="Arial" w:cs="Arial"/>
        <w:b w:val="0"/>
        <w:bCs w:val="0"/>
        <w:color w:val="231F20"/>
        <w:w w:val="100"/>
        <w:sz w:val="20"/>
        <w:szCs w:val="20"/>
      </w:rPr>
    </w:lvl>
    <w:lvl w:ilvl="1">
      <w:numFmt w:val="bullet"/>
      <w:lvlText w:val="•"/>
      <w:lvlJc w:val="left"/>
      <w:pPr>
        <w:ind w:left="1096" w:hanging="223"/>
      </w:pPr>
    </w:lvl>
    <w:lvl w:ilvl="2">
      <w:numFmt w:val="bullet"/>
      <w:lvlText w:val="•"/>
      <w:lvlJc w:val="left"/>
      <w:pPr>
        <w:ind w:left="1872" w:hanging="223"/>
      </w:pPr>
    </w:lvl>
    <w:lvl w:ilvl="3">
      <w:numFmt w:val="bullet"/>
      <w:lvlText w:val="•"/>
      <w:lvlJc w:val="left"/>
      <w:pPr>
        <w:ind w:left="2648" w:hanging="223"/>
      </w:pPr>
    </w:lvl>
    <w:lvl w:ilvl="4">
      <w:numFmt w:val="bullet"/>
      <w:lvlText w:val="•"/>
      <w:lvlJc w:val="left"/>
      <w:pPr>
        <w:ind w:left="3424" w:hanging="223"/>
      </w:pPr>
    </w:lvl>
    <w:lvl w:ilvl="5">
      <w:numFmt w:val="bullet"/>
      <w:lvlText w:val="•"/>
      <w:lvlJc w:val="left"/>
      <w:pPr>
        <w:ind w:left="4200" w:hanging="223"/>
      </w:pPr>
    </w:lvl>
    <w:lvl w:ilvl="6">
      <w:numFmt w:val="bullet"/>
      <w:lvlText w:val="•"/>
      <w:lvlJc w:val="left"/>
      <w:pPr>
        <w:ind w:left="4976" w:hanging="223"/>
      </w:pPr>
    </w:lvl>
    <w:lvl w:ilvl="7">
      <w:numFmt w:val="bullet"/>
      <w:lvlText w:val="•"/>
      <w:lvlJc w:val="left"/>
      <w:pPr>
        <w:ind w:left="5752" w:hanging="223"/>
      </w:pPr>
    </w:lvl>
    <w:lvl w:ilvl="8">
      <w:numFmt w:val="bullet"/>
      <w:lvlText w:val="•"/>
      <w:lvlJc w:val="left"/>
      <w:pPr>
        <w:ind w:left="6528" w:hanging="223"/>
      </w:pPr>
    </w:lvl>
  </w:abstractNum>
  <w:abstractNum w:abstractNumId="2" w15:restartNumberingAfterBreak="0">
    <w:nsid w:val="00000404"/>
    <w:multiLevelType w:val="multilevel"/>
    <w:tmpl w:val="00000887"/>
    <w:lvl w:ilvl="0">
      <w:start w:val="1"/>
      <w:numFmt w:val="decimal"/>
      <w:lvlText w:val="%1"/>
      <w:lvlJc w:val="left"/>
      <w:pPr>
        <w:ind w:left="100" w:hanging="144"/>
      </w:pPr>
      <w:rPr>
        <w:rFonts w:ascii="Arial" w:hAnsi="Arial" w:cs="Arial"/>
        <w:b w:val="0"/>
        <w:bCs w:val="0"/>
        <w:color w:val="231F20"/>
        <w:w w:val="86"/>
        <w:sz w:val="20"/>
        <w:szCs w:val="20"/>
      </w:rPr>
    </w:lvl>
    <w:lvl w:ilvl="1">
      <w:numFmt w:val="bullet"/>
      <w:lvlText w:val="•"/>
      <w:lvlJc w:val="left"/>
      <w:pPr>
        <w:ind w:left="292" w:hanging="144"/>
      </w:pPr>
    </w:lvl>
    <w:lvl w:ilvl="2">
      <w:numFmt w:val="bullet"/>
      <w:lvlText w:val="•"/>
      <w:lvlJc w:val="left"/>
      <w:pPr>
        <w:ind w:left="484" w:hanging="144"/>
      </w:pPr>
    </w:lvl>
    <w:lvl w:ilvl="3">
      <w:numFmt w:val="bullet"/>
      <w:lvlText w:val="•"/>
      <w:lvlJc w:val="left"/>
      <w:pPr>
        <w:ind w:left="676" w:hanging="144"/>
      </w:pPr>
    </w:lvl>
    <w:lvl w:ilvl="4">
      <w:numFmt w:val="bullet"/>
      <w:lvlText w:val="•"/>
      <w:lvlJc w:val="left"/>
      <w:pPr>
        <w:ind w:left="868" w:hanging="144"/>
      </w:pPr>
    </w:lvl>
    <w:lvl w:ilvl="5">
      <w:numFmt w:val="bullet"/>
      <w:lvlText w:val="•"/>
      <w:lvlJc w:val="left"/>
      <w:pPr>
        <w:ind w:left="1060" w:hanging="144"/>
      </w:pPr>
    </w:lvl>
    <w:lvl w:ilvl="6">
      <w:numFmt w:val="bullet"/>
      <w:lvlText w:val="•"/>
      <w:lvlJc w:val="left"/>
      <w:pPr>
        <w:ind w:left="1252" w:hanging="144"/>
      </w:pPr>
    </w:lvl>
    <w:lvl w:ilvl="7">
      <w:numFmt w:val="bullet"/>
      <w:lvlText w:val="•"/>
      <w:lvlJc w:val="left"/>
      <w:pPr>
        <w:ind w:left="1444" w:hanging="144"/>
      </w:pPr>
    </w:lvl>
    <w:lvl w:ilvl="8">
      <w:numFmt w:val="bullet"/>
      <w:lvlText w:val="•"/>
      <w:lvlJc w:val="left"/>
      <w:pPr>
        <w:ind w:left="1636" w:hanging="144"/>
      </w:pPr>
    </w:lvl>
  </w:abstractNum>
  <w:abstractNum w:abstractNumId="3" w15:restartNumberingAfterBreak="0">
    <w:nsid w:val="00000405"/>
    <w:multiLevelType w:val="multilevel"/>
    <w:tmpl w:val="00000888"/>
    <w:lvl w:ilvl="0">
      <w:start w:val="1"/>
      <w:numFmt w:val="decimal"/>
      <w:lvlText w:val="%1."/>
      <w:lvlJc w:val="left"/>
      <w:pPr>
        <w:ind w:left="100" w:hanging="214"/>
      </w:pPr>
      <w:rPr>
        <w:rFonts w:ascii="Arial" w:hAnsi="Arial" w:cs="Arial"/>
        <w:b/>
        <w:bCs/>
        <w:i/>
        <w:iCs/>
        <w:color w:val="231F20"/>
        <w:w w:val="96"/>
        <w:sz w:val="20"/>
        <w:szCs w:val="20"/>
      </w:rPr>
    </w:lvl>
    <w:lvl w:ilvl="1">
      <w:numFmt w:val="bullet"/>
      <w:lvlText w:val="•"/>
      <w:lvlJc w:val="left"/>
      <w:pPr>
        <w:ind w:left="904" w:hanging="214"/>
      </w:pPr>
    </w:lvl>
    <w:lvl w:ilvl="2">
      <w:numFmt w:val="bullet"/>
      <w:lvlText w:val="•"/>
      <w:lvlJc w:val="left"/>
      <w:pPr>
        <w:ind w:left="1708" w:hanging="214"/>
      </w:pPr>
    </w:lvl>
    <w:lvl w:ilvl="3">
      <w:numFmt w:val="bullet"/>
      <w:lvlText w:val="•"/>
      <w:lvlJc w:val="left"/>
      <w:pPr>
        <w:ind w:left="2512" w:hanging="214"/>
      </w:pPr>
    </w:lvl>
    <w:lvl w:ilvl="4">
      <w:numFmt w:val="bullet"/>
      <w:lvlText w:val="•"/>
      <w:lvlJc w:val="left"/>
      <w:pPr>
        <w:ind w:left="3316" w:hanging="214"/>
      </w:pPr>
    </w:lvl>
    <w:lvl w:ilvl="5">
      <w:numFmt w:val="bullet"/>
      <w:lvlText w:val="•"/>
      <w:lvlJc w:val="left"/>
      <w:pPr>
        <w:ind w:left="4120" w:hanging="214"/>
      </w:pPr>
    </w:lvl>
    <w:lvl w:ilvl="6">
      <w:numFmt w:val="bullet"/>
      <w:lvlText w:val="•"/>
      <w:lvlJc w:val="left"/>
      <w:pPr>
        <w:ind w:left="4924" w:hanging="214"/>
      </w:pPr>
    </w:lvl>
    <w:lvl w:ilvl="7">
      <w:numFmt w:val="bullet"/>
      <w:lvlText w:val="•"/>
      <w:lvlJc w:val="left"/>
      <w:pPr>
        <w:ind w:left="5728" w:hanging="214"/>
      </w:pPr>
    </w:lvl>
    <w:lvl w:ilvl="8">
      <w:numFmt w:val="bullet"/>
      <w:lvlText w:val="•"/>
      <w:lvlJc w:val="left"/>
      <w:pPr>
        <w:ind w:left="6532" w:hanging="214"/>
      </w:pPr>
    </w:lvl>
  </w:abstractNum>
  <w:abstractNum w:abstractNumId="4" w15:restartNumberingAfterBreak="0">
    <w:nsid w:val="00000406"/>
    <w:multiLevelType w:val="multilevel"/>
    <w:tmpl w:val="00000889"/>
    <w:lvl w:ilvl="0">
      <w:start w:val="1"/>
      <w:numFmt w:val="decimal"/>
      <w:lvlText w:val="%1"/>
      <w:lvlJc w:val="left"/>
      <w:pPr>
        <w:ind w:left="190" w:hanging="144"/>
      </w:pPr>
      <w:rPr>
        <w:rFonts w:ascii="Arial" w:hAnsi="Arial" w:cs="Arial"/>
        <w:b w:val="0"/>
        <w:bCs w:val="0"/>
        <w:color w:val="231F20"/>
        <w:w w:val="86"/>
        <w:sz w:val="20"/>
        <w:szCs w:val="20"/>
      </w:rPr>
    </w:lvl>
    <w:lvl w:ilvl="1">
      <w:numFmt w:val="bullet"/>
      <w:lvlText w:val="•"/>
      <w:lvlJc w:val="left"/>
      <w:pPr>
        <w:ind w:left="369" w:hanging="144"/>
      </w:pPr>
    </w:lvl>
    <w:lvl w:ilvl="2">
      <w:numFmt w:val="bullet"/>
      <w:lvlText w:val="•"/>
      <w:lvlJc w:val="left"/>
      <w:pPr>
        <w:ind w:left="539" w:hanging="144"/>
      </w:pPr>
    </w:lvl>
    <w:lvl w:ilvl="3">
      <w:numFmt w:val="bullet"/>
      <w:lvlText w:val="•"/>
      <w:lvlJc w:val="left"/>
      <w:pPr>
        <w:ind w:left="709" w:hanging="144"/>
      </w:pPr>
    </w:lvl>
    <w:lvl w:ilvl="4">
      <w:numFmt w:val="bullet"/>
      <w:lvlText w:val="•"/>
      <w:lvlJc w:val="left"/>
      <w:pPr>
        <w:ind w:left="878" w:hanging="144"/>
      </w:pPr>
    </w:lvl>
    <w:lvl w:ilvl="5">
      <w:numFmt w:val="bullet"/>
      <w:lvlText w:val="•"/>
      <w:lvlJc w:val="left"/>
      <w:pPr>
        <w:ind w:left="1048" w:hanging="144"/>
      </w:pPr>
    </w:lvl>
    <w:lvl w:ilvl="6">
      <w:numFmt w:val="bullet"/>
      <w:lvlText w:val="•"/>
      <w:lvlJc w:val="left"/>
      <w:pPr>
        <w:ind w:left="1217" w:hanging="144"/>
      </w:pPr>
    </w:lvl>
    <w:lvl w:ilvl="7">
      <w:numFmt w:val="bullet"/>
      <w:lvlText w:val="•"/>
      <w:lvlJc w:val="left"/>
      <w:pPr>
        <w:ind w:left="1387" w:hanging="144"/>
      </w:pPr>
    </w:lvl>
    <w:lvl w:ilvl="8">
      <w:numFmt w:val="bullet"/>
      <w:lvlText w:val="•"/>
      <w:lvlJc w:val="left"/>
      <w:pPr>
        <w:ind w:left="1557" w:hanging="144"/>
      </w:pPr>
    </w:lvl>
  </w:abstractNum>
  <w:abstractNum w:abstractNumId="5" w15:restartNumberingAfterBreak="0">
    <w:nsid w:val="00225021"/>
    <w:multiLevelType w:val="hybridMultilevel"/>
    <w:tmpl w:val="732CE09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 w15:restartNumberingAfterBreak="0">
    <w:nsid w:val="02047973"/>
    <w:multiLevelType w:val="hybridMultilevel"/>
    <w:tmpl w:val="0BE00A5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B1781D"/>
    <w:multiLevelType w:val="hybridMultilevel"/>
    <w:tmpl w:val="929E36F2"/>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02C86E18"/>
    <w:multiLevelType w:val="hybridMultilevel"/>
    <w:tmpl w:val="C902D402"/>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03EA4A73"/>
    <w:multiLevelType w:val="hybridMultilevel"/>
    <w:tmpl w:val="A9F2199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3E69E3"/>
    <w:multiLevelType w:val="hybridMultilevel"/>
    <w:tmpl w:val="D83291F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F0662"/>
    <w:multiLevelType w:val="hybridMultilevel"/>
    <w:tmpl w:val="23B67B5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05507AE3"/>
    <w:multiLevelType w:val="hybridMultilevel"/>
    <w:tmpl w:val="6B84479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944171"/>
    <w:multiLevelType w:val="hybridMultilevel"/>
    <w:tmpl w:val="77DE20A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059D0C4E"/>
    <w:multiLevelType w:val="hybridMultilevel"/>
    <w:tmpl w:val="A15CBE0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092A25"/>
    <w:multiLevelType w:val="hybridMultilevel"/>
    <w:tmpl w:val="0D827A42"/>
    <w:lvl w:ilvl="0" w:tplc="432A0782">
      <w:start w:val="1"/>
      <w:numFmt w:val="bullet"/>
      <w:lvlText w:val=""/>
      <w:lvlJc w:val="left"/>
      <w:pPr>
        <w:ind w:left="3520" w:hanging="360"/>
      </w:pPr>
      <w:rPr>
        <w:rFonts w:ascii="Wingdings" w:hAnsi="Wingdings" w:hint="default"/>
        <w:color w:val="A6A6A6"/>
        <w:sz w:val="20"/>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16" w15:restartNumberingAfterBreak="0">
    <w:nsid w:val="06BD1F9B"/>
    <w:multiLevelType w:val="hybridMultilevel"/>
    <w:tmpl w:val="8CD06B9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C15CB5"/>
    <w:multiLevelType w:val="hybridMultilevel"/>
    <w:tmpl w:val="B408448A"/>
    <w:lvl w:ilvl="0" w:tplc="432A0782">
      <w:start w:val="1"/>
      <w:numFmt w:val="bullet"/>
      <w:lvlText w:val=""/>
      <w:lvlJc w:val="left"/>
      <w:pPr>
        <w:ind w:left="3520" w:hanging="360"/>
      </w:pPr>
      <w:rPr>
        <w:rFonts w:ascii="Wingdings" w:hAnsi="Wingdings" w:hint="default"/>
        <w:color w:val="A6A6A6"/>
        <w:sz w:val="20"/>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18" w15:restartNumberingAfterBreak="0">
    <w:nsid w:val="0899194D"/>
    <w:multiLevelType w:val="hybridMultilevel"/>
    <w:tmpl w:val="AD5647A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CB068B"/>
    <w:multiLevelType w:val="hybridMultilevel"/>
    <w:tmpl w:val="4B9E7254"/>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0" w15:restartNumberingAfterBreak="0">
    <w:nsid w:val="0A3250D0"/>
    <w:multiLevelType w:val="hybridMultilevel"/>
    <w:tmpl w:val="00EEF00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1" w15:restartNumberingAfterBreak="0">
    <w:nsid w:val="0D3009F0"/>
    <w:multiLevelType w:val="hybridMultilevel"/>
    <w:tmpl w:val="F608415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0EF63512"/>
    <w:multiLevelType w:val="hybridMultilevel"/>
    <w:tmpl w:val="3E14F6B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D05645"/>
    <w:multiLevelType w:val="hybridMultilevel"/>
    <w:tmpl w:val="D0DC0EC6"/>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4" w15:restartNumberingAfterBreak="0">
    <w:nsid w:val="11727EC5"/>
    <w:multiLevelType w:val="hybridMultilevel"/>
    <w:tmpl w:val="4BE4C0B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5" w15:restartNumberingAfterBreak="0">
    <w:nsid w:val="11D66D63"/>
    <w:multiLevelType w:val="hybridMultilevel"/>
    <w:tmpl w:val="899805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F80570"/>
    <w:multiLevelType w:val="hybridMultilevel"/>
    <w:tmpl w:val="B266784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15:restartNumberingAfterBreak="0">
    <w:nsid w:val="14813C5B"/>
    <w:multiLevelType w:val="hybridMultilevel"/>
    <w:tmpl w:val="67DE4DB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C02DC4"/>
    <w:multiLevelType w:val="hybridMultilevel"/>
    <w:tmpl w:val="0AF0FD5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9" w15:restartNumberingAfterBreak="0">
    <w:nsid w:val="17541B89"/>
    <w:multiLevelType w:val="hybridMultilevel"/>
    <w:tmpl w:val="10B66F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147139"/>
    <w:multiLevelType w:val="hybridMultilevel"/>
    <w:tmpl w:val="E2C6719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 w15:restartNumberingAfterBreak="0">
    <w:nsid w:val="195E5787"/>
    <w:multiLevelType w:val="hybridMultilevel"/>
    <w:tmpl w:val="1812BE36"/>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2" w15:restartNumberingAfterBreak="0">
    <w:nsid w:val="1EB11462"/>
    <w:multiLevelType w:val="hybridMultilevel"/>
    <w:tmpl w:val="2D26943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8D00B8"/>
    <w:multiLevelType w:val="hybridMultilevel"/>
    <w:tmpl w:val="7838971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4" w15:restartNumberingAfterBreak="0">
    <w:nsid w:val="21446CFE"/>
    <w:multiLevelType w:val="hybridMultilevel"/>
    <w:tmpl w:val="4DCC1338"/>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250455C6"/>
    <w:multiLevelType w:val="hybridMultilevel"/>
    <w:tmpl w:val="B30AFDE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6" w15:restartNumberingAfterBreak="0">
    <w:nsid w:val="251A0EAA"/>
    <w:multiLevelType w:val="hybridMultilevel"/>
    <w:tmpl w:val="88ACC13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CC257F"/>
    <w:multiLevelType w:val="hybridMultilevel"/>
    <w:tmpl w:val="89A278A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8" w15:restartNumberingAfterBreak="0">
    <w:nsid w:val="27CA1FD1"/>
    <w:multiLevelType w:val="hybridMultilevel"/>
    <w:tmpl w:val="BAEA5B6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9" w15:restartNumberingAfterBreak="0">
    <w:nsid w:val="285E4DE8"/>
    <w:multiLevelType w:val="hybridMultilevel"/>
    <w:tmpl w:val="15F82450"/>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15:restartNumberingAfterBreak="0">
    <w:nsid w:val="2A1111FE"/>
    <w:multiLevelType w:val="hybridMultilevel"/>
    <w:tmpl w:val="E8E2AB44"/>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1" w15:restartNumberingAfterBreak="0">
    <w:nsid w:val="2C5D3366"/>
    <w:multiLevelType w:val="hybridMultilevel"/>
    <w:tmpl w:val="1E78579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BD66BA"/>
    <w:multiLevelType w:val="hybridMultilevel"/>
    <w:tmpl w:val="7D1AC236"/>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3" w15:restartNumberingAfterBreak="0">
    <w:nsid w:val="317226D1"/>
    <w:multiLevelType w:val="hybridMultilevel"/>
    <w:tmpl w:val="ABC8AED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4" w15:restartNumberingAfterBreak="0">
    <w:nsid w:val="31750F12"/>
    <w:multiLevelType w:val="hybridMultilevel"/>
    <w:tmpl w:val="BC9C335C"/>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5" w15:restartNumberingAfterBreak="0">
    <w:nsid w:val="32B1713F"/>
    <w:multiLevelType w:val="hybridMultilevel"/>
    <w:tmpl w:val="BDDA0D5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210F0D"/>
    <w:multiLevelType w:val="hybridMultilevel"/>
    <w:tmpl w:val="397CC5C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84556A"/>
    <w:multiLevelType w:val="hybridMultilevel"/>
    <w:tmpl w:val="1C64B32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8" w15:restartNumberingAfterBreak="0">
    <w:nsid w:val="364C3442"/>
    <w:multiLevelType w:val="hybridMultilevel"/>
    <w:tmpl w:val="19D0AF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811016"/>
    <w:multiLevelType w:val="hybridMultilevel"/>
    <w:tmpl w:val="49CA25AC"/>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0" w15:restartNumberingAfterBreak="0">
    <w:nsid w:val="3E2B362C"/>
    <w:multiLevelType w:val="hybridMultilevel"/>
    <w:tmpl w:val="D3E2398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3945DB"/>
    <w:multiLevelType w:val="hybridMultilevel"/>
    <w:tmpl w:val="653AD00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BD092A"/>
    <w:multiLevelType w:val="hybridMultilevel"/>
    <w:tmpl w:val="8A2EA91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53" w15:restartNumberingAfterBreak="0">
    <w:nsid w:val="3FDB05F3"/>
    <w:multiLevelType w:val="hybridMultilevel"/>
    <w:tmpl w:val="F056B45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1E7E72"/>
    <w:multiLevelType w:val="hybridMultilevel"/>
    <w:tmpl w:val="5AECA82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48478D"/>
    <w:multiLevelType w:val="hybridMultilevel"/>
    <w:tmpl w:val="4EE2AA0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B34B11"/>
    <w:multiLevelType w:val="hybridMultilevel"/>
    <w:tmpl w:val="2864F7D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5039F1"/>
    <w:multiLevelType w:val="hybridMultilevel"/>
    <w:tmpl w:val="134801C2"/>
    <w:lvl w:ilvl="0" w:tplc="432A0782">
      <w:start w:val="1"/>
      <w:numFmt w:val="bullet"/>
      <w:lvlText w:val=""/>
      <w:lvlJc w:val="left"/>
      <w:pPr>
        <w:ind w:left="1199" w:hanging="360"/>
      </w:pPr>
      <w:rPr>
        <w:rFonts w:ascii="Wingdings" w:hAnsi="Wingdings" w:hint="default"/>
        <w:color w:val="A6A6A6"/>
        <w:sz w:val="2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8" w15:restartNumberingAfterBreak="0">
    <w:nsid w:val="48313FF4"/>
    <w:multiLevelType w:val="hybridMultilevel"/>
    <w:tmpl w:val="57142B6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0A713C"/>
    <w:multiLevelType w:val="hybridMultilevel"/>
    <w:tmpl w:val="A9FCCF1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0" w15:restartNumberingAfterBreak="0">
    <w:nsid w:val="4BB94AC2"/>
    <w:multiLevelType w:val="hybridMultilevel"/>
    <w:tmpl w:val="85A6D00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1" w15:restartNumberingAfterBreak="0">
    <w:nsid w:val="4BCC1B09"/>
    <w:multiLevelType w:val="hybridMultilevel"/>
    <w:tmpl w:val="D1A661E4"/>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2" w15:restartNumberingAfterBreak="0">
    <w:nsid w:val="4DC96D91"/>
    <w:multiLevelType w:val="hybridMultilevel"/>
    <w:tmpl w:val="6B3437C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3" w15:restartNumberingAfterBreak="0">
    <w:nsid w:val="4FF47B78"/>
    <w:multiLevelType w:val="hybridMultilevel"/>
    <w:tmpl w:val="20FAA06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453EBF"/>
    <w:multiLevelType w:val="hybridMultilevel"/>
    <w:tmpl w:val="B836A7B8"/>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5" w15:restartNumberingAfterBreak="0">
    <w:nsid w:val="56746E0B"/>
    <w:multiLevelType w:val="hybridMultilevel"/>
    <w:tmpl w:val="D9145CC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6" w15:restartNumberingAfterBreak="0">
    <w:nsid w:val="58062638"/>
    <w:multiLevelType w:val="hybridMultilevel"/>
    <w:tmpl w:val="E5300D9E"/>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7" w15:restartNumberingAfterBreak="0">
    <w:nsid w:val="58311832"/>
    <w:multiLevelType w:val="hybridMultilevel"/>
    <w:tmpl w:val="CEAE76A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546CFD"/>
    <w:multiLevelType w:val="hybridMultilevel"/>
    <w:tmpl w:val="FCB8B18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9" w15:restartNumberingAfterBreak="0">
    <w:nsid w:val="5C086F22"/>
    <w:multiLevelType w:val="hybridMultilevel"/>
    <w:tmpl w:val="8CF6463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47515"/>
    <w:multiLevelType w:val="hybridMultilevel"/>
    <w:tmpl w:val="D2F0F9E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9002F2"/>
    <w:multiLevelType w:val="hybridMultilevel"/>
    <w:tmpl w:val="4EB27828"/>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72" w15:restartNumberingAfterBreak="0">
    <w:nsid w:val="5EBF1499"/>
    <w:multiLevelType w:val="hybridMultilevel"/>
    <w:tmpl w:val="ED7AE45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B10AC2"/>
    <w:multiLevelType w:val="hybridMultilevel"/>
    <w:tmpl w:val="EAB854B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4A3392"/>
    <w:multiLevelType w:val="hybridMultilevel"/>
    <w:tmpl w:val="428EC0A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F573BF"/>
    <w:multiLevelType w:val="hybridMultilevel"/>
    <w:tmpl w:val="7D3842C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76" w15:restartNumberingAfterBreak="0">
    <w:nsid w:val="6A5F0910"/>
    <w:multiLevelType w:val="hybridMultilevel"/>
    <w:tmpl w:val="B288ABE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7" w15:restartNumberingAfterBreak="0">
    <w:nsid w:val="6AB1448B"/>
    <w:multiLevelType w:val="hybridMultilevel"/>
    <w:tmpl w:val="BCD0252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8" w15:restartNumberingAfterBreak="0">
    <w:nsid w:val="6C537B0D"/>
    <w:multiLevelType w:val="hybridMultilevel"/>
    <w:tmpl w:val="D4B24A9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BA751B"/>
    <w:multiLevelType w:val="hybridMultilevel"/>
    <w:tmpl w:val="9C70E3A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EE02B9"/>
    <w:multiLevelType w:val="hybridMultilevel"/>
    <w:tmpl w:val="34C603D8"/>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1" w15:restartNumberingAfterBreak="0">
    <w:nsid w:val="6DFF2B83"/>
    <w:multiLevelType w:val="hybridMultilevel"/>
    <w:tmpl w:val="F5848ABC"/>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2" w15:restartNumberingAfterBreak="0">
    <w:nsid w:val="70F77282"/>
    <w:multiLevelType w:val="hybridMultilevel"/>
    <w:tmpl w:val="8B1AFDC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7A176B"/>
    <w:multiLevelType w:val="hybridMultilevel"/>
    <w:tmpl w:val="289C568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4" w15:restartNumberingAfterBreak="0">
    <w:nsid w:val="71CA35A1"/>
    <w:multiLevelType w:val="hybridMultilevel"/>
    <w:tmpl w:val="2E6EB05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895216"/>
    <w:multiLevelType w:val="hybridMultilevel"/>
    <w:tmpl w:val="B532E03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963913"/>
    <w:multiLevelType w:val="hybridMultilevel"/>
    <w:tmpl w:val="9C784EF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7" w15:restartNumberingAfterBreak="0">
    <w:nsid w:val="72A15AC6"/>
    <w:multiLevelType w:val="hybridMultilevel"/>
    <w:tmpl w:val="4D44B1D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8" w15:restartNumberingAfterBreak="0">
    <w:nsid w:val="77832EC2"/>
    <w:multiLevelType w:val="hybridMultilevel"/>
    <w:tmpl w:val="F32A4AE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1E6D67"/>
    <w:multiLevelType w:val="hybridMultilevel"/>
    <w:tmpl w:val="9DDEE452"/>
    <w:lvl w:ilvl="0" w:tplc="432A0782">
      <w:start w:val="1"/>
      <w:numFmt w:val="bullet"/>
      <w:lvlText w:val=""/>
      <w:lvlJc w:val="left"/>
      <w:pPr>
        <w:ind w:left="1199" w:hanging="360"/>
      </w:pPr>
      <w:rPr>
        <w:rFonts w:ascii="Wingdings" w:hAnsi="Wingdings" w:hint="default"/>
        <w:color w:val="A6A6A6"/>
        <w:sz w:val="2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90" w15:restartNumberingAfterBreak="0">
    <w:nsid w:val="7A95674C"/>
    <w:multiLevelType w:val="hybridMultilevel"/>
    <w:tmpl w:val="155A6FD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7D4747"/>
    <w:multiLevelType w:val="hybridMultilevel"/>
    <w:tmpl w:val="4C2C9414"/>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2" w15:restartNumberingAfterBreak="0">
    <w:nsid w:val="7C2B5E91"/>
    <w:multiLevelType w:val="hybridMultilevel"/>
    <w:tmpl w:val="5CBE5C5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3" w15:restartNumberingAfterBreak="0">
    <w:nsid w:val="7D310F78"/>
    <w:multiLevelType w:val="hybridMultilevel"/>
    <w:tmpl w:val="61ECFA6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78"/>
  </w:num>
  <w:num w:numId="8">
    <w:abstractNumId w:val="20"/>
  </w:num>
  <w:num w:numId="9">
    <w:abstractNumId w:val="5"/>
  </w:num>
  <w:num w:numId="10">
    <w:abstractNumId w:val="84"/>
  </w:num>
  <w:num w:numId="11">
    <w:abstractNumId w:val="12"/>
  </w:num>
  <w:num w:numId="12">
    <w:abstractNumId w:val="6"/>
  </w:num>
  <w:num w:numId="13">
    <w:abstractNumId w:val="47"/>
  </w:num>
  <w:num w:numId="14">
    <w:abstractNumId w:val="76"/>
  </w:num>
  <w:num w:numId="15">
    <w:abstractNumId w:val="7"/>
  </w:num>
  <w:num w:numId="16">
    <w:abstractNumId w:val="45"/>
  </w:num>
  <w:num w:numId="17">
    <w:abstractNumId w:val="23"/>
  </w:num>
  <w:num w:numId="18">
    <w:abstractNumId w:val="26"/>
  </w:num>
  <w:num w:numId="19">
    <w:abstractNumId w:val="79"/>
  </w:num>
  <w:num w:numId="20">
    <w:abstractNumId w:val="75"/>
  </w:num>
  <w:num w:numId="21">
    <w:abstractNumId w:val="55"/>
  </w:num>
  <w:num w:numId="22">
    <w:abstractNumId w:val="90"/>
  </w:num>
  <w:num w:numId="23">
    <w:abstractNumId w:val="24"/>
  </w:num>
  <w:num w:numId="24">
    <w:abstractNumId w:val="77"/>
  </w:num>
  <w:num w:numId="25">
    <w:abstractNumId w:val="13"/>
  </w:num>
  <w:num w:numId="26">
    <w:abstractNumId w:val="30"/>
  </w:num>
  <w:num w:numId="27">
    <w:abstractNumId w:val="66"/>
  </w:num>
  <w:num w:numId="28">
    <w:abstractNumId w:val="38"/>
  </w:num>
  <w:num w:numId="29">
    <w:abstractNumId w:val="40"/>
  </w:num>
  <w:num w:numId="30">
    <w:abstractNumId w:val="10"/>
  </w:num>
  <w:num w:numId="31">
    <w:abstractNumId w:val="34"/>
  </w:num>
  <w:num w:numId="32">
    <w:abstractNumId w:val="59"/>
  </w:num>
  <w:num w:numId="33">
    <w:abstractNumId w:val="81"/>
  </w:num>
  <w:num w:numId="34">
    <w:abstractNumId w:val="91"/>
  </w:num>
  <w:num w:numId="35">
    <w:abstractNumId w:val="37"/>
  </w:num>
  <w:num w:numId="36">
    <w:abstractNumId w:val="8"/>
  </w:num>
  <w:num w:numId="37">
    <w:abstractNumId w:val="16"/>
  </w:num>
  <w:num w:numId="38">
    <w:abstractNumId w:val="93"/>
  </w:num>
  <w:num w:numId="39">
    <w:abstractNumId w:val="61"/>
  </w:num>
  <w:num w:numId="40">
    <w:abstractNumId w:val="58"/>
  </w:num>
  <w:num w:numId="41">
    <w:abstractNumId w:val="41"/>
  </w:num>
  <w:num w:numId="42">
    <w:abstractNumId w:val="32"/>
  </w:num>
  <w:num w:numId="43">
    <w:abstractNumId w:val="31"/>
  </w:num>
  <w:num w:numId="44">
    <w:abstractNumId w:val="60"/>
  </w:num>
  <w:num w:numId="45">
    <w:abstractNumId w:val="19"/>
  </w:num>
  <w:num w:numId="46">
    <w:abstractNumId w:val="39"/>
  </w:num>
  <w:num w:numId="47">
    <w:abstractNumId w:val="21"/>
  </w:num>
  <w:num w:numId="48">
    <w:abstractNumId w:val="18"/>
  </w:num>
  <w:num w:numId="49">
    <w:abstractNumId w:val="63"/>
  </w:num>
  <w:num w:numId="50">
    <w:abstractNumId w:val="85"/>
  </w:num>
  <w:num w:numId="51">
    <w:abstractNumId w:val="86"/>
  </w:num>
  <w:num w:numId="52">
    <w:abstractNumId w:val="14"/>
  </w:num>
  <w:num w:numId="53">
    <w:abstractNumId w:val="42"/>
  </w:num>
  <w:num w:numId="54">
    <w:abstractNumId w:val="87"/>
  </w:num>
  <w:num w:numId="55">
    <w:abstractNumId w:val="83"/>
  </w:num>
  <w:num w:numId="56">
    <w:abstractNumId w:val="71"/>
  </w:num>
  <w:num w:numId="57">
    <w:abstractNumId w:val="53"/>
  </w:num>
  <w:num w:numId="58">
    <w:abstractNumId w:val="65"/>
  </w:num>
  <w:num w:numId="59">
    <w:abstractNumId w:val="51"/>
  </w:num>
  <w:num w:numId="60">
    <w:abstractNumId w:val="62"/>
  </w:num>
  <w:num w:numId="61">
    <w:abstractNumId w:val="67"/>
  </w:num>
  <w:num w:numId="62">
    <w:abstractNumId w:val="29"/>
  </w:num>
  <w:num w:numId="63">
    <w:abstractNumId w:val="43"/>
  </w:num>
  <w:num w:numId="64">
    <w:abstractNumId w:val="11"/>
  </w:num>
  <w:num w:numId="65">
    <w:abstractNumId w:val="44"/>
  </w:num>
  <w:num w:numId="66">
    <w:abstractNumId w:val="28"/>
  </w:num>
  <w:num w:numId="67">
    <w:abstractNumId w:val="48"/>
  </w:num>
  <w:num w:numId="68">
    <w:abstractNumId w:val="33"/>
  </w:num>
  <w:num w:numId="69">
    <w:abstractNumId w:val="56"/>
  </w:num>
  <w:num w:numId="70">
    <w:abstractNumId w:val="49"/>
  </w:num>
  <w:num w:numId="71">
    <w:abstractNumId w:val="25"/>
  </w:num>
  <w:num w:numId="72">
    <w:abstractNumId w:val="69"/>
  </w:num>
  <w:num w:numId="73">
    <w:abstractNumId w:val="9"/>
  </w:num>
  <w:num w:numId="74">
    <w:abstractNumId w:val="64"/>
  </w:num>
  <w:num w:numId="75">
    <w:abstractNumId w:val="22"/>
  </w:num>
  <w:num w:numId="76">
    <w:abstractNumId w:val="80"/>
  </w:num>
  <w:num w:numId="77">
    <w:abstractNumId w:val="52"/>
  </w:num>
  <w:num w:numId="78">
    <w:abstractNumId w:val="88"/>
  </w:num>
  <w:num w:numId="79">
    <w:abstractNumId w:val="68"/>
  </w:num>
  <w:num w:numId="80">
    <w:abstractNumId w:val="54"/>
  </w:num>
  <w:num w:numId="81">
    <w:abstractNumId w:val="73"/>
  </w:num>
  <w:num w:numId="82">
    <w:abstractNumId w:val="35"/>
  </w:num>
  <w:num w:numId="83">
    <w:abstractNumId w:val="27"/>
  </w:num>
  <w:num w:numId="84">
    <w:abstractNumId w:val="50"/>
  </w:num>
  <w:num w:numId="85">
    <w:abstractNumId w:val="70"/>
  </w:num>
  <w:num w:numId="86">
    <w:abstractNumId w:val="74"/>
  </w:num>
  <w:num w:numId="87">
    <w:abstractNumId w:val="57"/>
  </w:num>
  <w:num w:numId="88">
    <w:abstractNumId w:val="92"/>
  </w:num>
  <w:num w:numId="89">
    <w:abstractNumId w:val="72"/>
  </w:num>
  <w:num w:numId="90">
    <w:abstractNumId w:val="82"/>
  </w:num>
  <w:num w:numId="91">
    <w:abstractNumId w:val="36"/>
  </w:num>
  <w:num w:numId="92">
    <w:abstractNumId w:val="46"/>
  </w:num>
  <w:num w:numId="93">
    <w:abstractNumId w:val="89"/>
  </w:num>
  <w:num w:numId="94">
    <w:abstractNumId w:val="1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124"/>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4A"/>
    <w:rsid w:val="000373D2"/>
    <w:rsid w:val="00066C4F"/>
    <w:rsid w:val="000803D9"/>
    <w:rsid w:val="000F2707"/>
    <w:rsid w:val="001315EE"/>
    <w:rsid w:val="0014768F"/>
    <w:rsid w:val="00154767"/>
    <w:rsid w:val="00197EE6"/>
    <w:rsid w:val="002646F4"/>
    <w:rsid w:val="002B10AA"/>
    <w:rsid w:val="002D62C2"/>
    <w:rsid w:val="00336BD6"/>
    <w:rsid w:val="00350B70"/>
    <w:rsid w:val="003C6098"/>
    <w:rsid w:val="003E5F12"/>
    <w:rsid w:val="004565E5"/>
    <w:rsid w:val="004830CA"/>
    <w:rsid w:val="0050267C"/>
    <w:rsid w:val="00577967"/>
    <w:rsid w:val="0058553E"/>
    <w:rsid w:val="00594AC1"/>
    <w:rsid w:val="00602238"/>
    <w:rsid w:val="006B6562"/>
    <w:rsid w:val="006C7C7E"/>
    <w:rsid w:val="006F7946"/>
    <w:rsid w:val="0070597D"/>
    <w:rsid w:val="00707168"/>
    <w:rsid w:val="007974C2"/>
    <w:rsid w:val="007B1094"/>
    <w:rsid w:val="007B2656"/>
    <w:rsid w:val="007D0AB9"/>
    <w:rsid w:val="0082044A"/>
    <w:rsid w:val="00857FD5"/>
    <w:rsid w:val="00876562"/>
    <w:rsid w:val="008C0646"/>
    <w:rsid w:val="008F01A1"/>
    <w:rsid w:val="00945CC1"/>
    <w:rsid w:val="00990BCD"/>
    <w:rsid w:val="009E44B2"/>
    <w:rsid w:val="009F5026"/>
    <w:rsid w:val="00AB29E0"/>
    <w:rsid w:val="00AC6A70"/>
    <w:rsid w:val="00AD564F"/>
    <w:rsid w:val="00B260DC"/>
    <w:rsid w:val="00B46E40"/>
    <w:rsid w:val="00BA2B3F"/>
    <w:rsid w:val="00C051E2"/>
    <w:rsid w:val="00C901FD"/>
    <w:rsid w:val="00CA603C"/>
    <w:rsid w:val="00D11A23"/>
    <w:rsid w:val="00D55012"/>
    <w:rsid w:val="00D628DB"/>
    <w:rsid w:val="00D85581"/>
    <w:rsid w:val="00DD36DC"/>
    <w:rsid w:val="00EA6F45"/>
    <w:rsid w:val="00F316F2"/>
    <w:rsid w:val="00F67432"/>
    <w:rsid w:val="00FA33A5"/>
    <w:rsid w:val="00FA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24"/>
    <o:shapelayout v:ext="edit">
      <o:idmap v:ext="edit" data="1,3"/>
    </o:shapelayout>
  </w:shapeDefaults>
  <w:decimalSymbol w:val="."/>
  <w:listSeparator w:val=","/>
  <w14:docId w14:val="566B7141"/>
  <w14:defaultImageDpi w14:val="0"/>
  <w15:docId w15:val="{26122198-21A8-4347-8B7B-469C20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263"/>
      <w:ind w:left="100"/>
      <w:outlineLvl w:val="0"/>
    </w:pPr>
    <w:rPr>
      <w:sz w:val="44"/>
      <w:szCs w:val="44"/>
    </w:rPr>
  </w:style>
  <w:style w:type="paragraph" w:styleId="Heading2">
    <w:name w:val="heading 2"/>
    <w:basedOn w:val="Normal"/>
    <w:next w:val="Normal"/>
    <w:link w:val="Heading2Char"/>
    <w:uiPriority w:val="1"/>
    <w:qFormat/>
    <w:pPr>
      <w:ind w:left="106"/>
      <w:outlineLvl w:val="1"/>
    </w:pPr>
    <w:rPr>
      <w:sz w:val="40"/>
      <w:szCs w:val="40"/>
    </w:rPr>
  </w:style>
  <w:style w:type="paragraph" w:styleId="Heading3">
    <w:name w:val="heading 3"/>
    <w:basedOn w:val="Normal"/>
    <w:next w:val="Normal"/>
    <w:link w:val="Heading3Char"/>
    <w:uiPriority w:val="1"/>
    <w:qFormat/>
    <w:pPr>
      <w:ind w:left="100"/>
      <w:outlineLvl w:val="2"/>
    </w:pPr>
    <w:rPr>
      <w:sz w:val="36"/>
      <w:szCs w:val="36"/>
    </w:rPr>
  </w:style>
  <w:style w:type="paragraph" w:styleId="Heading4">
    <w:name w:val="heading 4"/>
    <w:basedOn w:val="Normal"/>
    <w:next w:val="Normal"/>
    <w:link w:val="Heading4Char"/>
    <w:uiPriority w:val="1"/>
    <w:qFormat/>
    <w:pPr>
      <w:spacing w:line="319" w:lineRule="exact"/>
      <w:jc w:val="right"/>
      <w:outlineLvl w:val="3"/>
    </w:pPr>
    <w:rPr>
      <w:b/>
      <w:bCs/>
      <w:sz w:val="28"/>
      <w:szCs w:val="28"/>
    </w:rPr>
  </w:style>
  <w:style w:type="paragraph" w:styleId="Heading5">
    <w:name w:val="heading 5"/>
    <w:basedOn w:val="Normal"/>
    <w:next w:val="Normal"/>
    <w:link w:val="Heading5Char"/>
    <w:uiPriority w:val="1"/>
    <w:qFormat/>
    <w:pPr>
      <w:spacing w:before="111"/>
      <w:ind w:left="100"/>
      <w:outlineLvl w:val="4"/>
    </w:pPr>
    <w:rPr>
      <w:sz w:val="28"/>
      <w:szCs w:val="28"/>
    </w:rPr>
  </w:style>
  <w:style w:type="paragraph" w:styleId="Heading6">
    <w:name w:val="heading 6"/>
    <w:basedOn w:val="Normal"/>
    <w:next w:val="Normal"/>
    <w:link w:val="Heading6Char"/>
    <w:uiPriority w:val="1"/>
    <w:qFormat/>
    <w:pPr>
      <w:ind w:left="100"/>
      <w:outlineLvl w:val="5"/>
    </w:pPr>
    <w:rPr>
      <w:b/>
      <w:bCs/>
    </w:rPr>
  </w:style>
  <w:style w:type="paragraph" w:styleId="Heading7">
    <w:name w:val="heading 7"/>
    <w:basedOn w:val="Normal"/>
    <w:next w:val="Normal"/>
    <w:link w:val="Heading7Char"/>
    <w:uiPriority w:val="1"/>
    <w:qFormat/>
    <w:pPr>
      <w:spacing w:line="262" w:lineRule="exact"/>
      <w:ind w:left="100"/>
      <w:outlineLvl w:val="6"/>
    </w:pPr>
  </w:style>
  <w:style w:type="paragraph" w:styleId="Heading8">
    <w:name w:val="heading 8"/>
    <w:basedOn w:val="Normal"/>
    <w:next w:val="Normal"/>
    <w:link w:val="Heading8Char"/>
    <w:uiPriority w:val="1"/>
    <w:qFormat/>
    <w:pPr>
      <w:ind w:left="100"/>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styleId="ListParagraph">
    <w:name w:val="List Paragraph"/>
    <w:basedOn w:val="Normal"/>
    <w:uiPriority w:val="1"/>
    <w:qFormat/>
    <w:pPr>
      <w:spacing w:before="10"/>
      <w:ind w:left="322" w:hanging="333"/>
    </w:pPr>
  </w:style>
  <w:style w:type="paragraph" w:customStyle="1" w:styleId="TableParagraph">
    <w:name w:val="Table Paragraph"/>
    <w:basedOn w:val="Normal"/>
    <w:uiPriority w:val="1"/>
    <w:qFormat/>
  </w:style>
  <w:style w:type="character" w:styleId="Hyperlink">
    <w:name w:val="Hyperlink"/>
    <w:uiPriority w:val="99"/>
    <w:unhideWhenUsed/>
    <w:rsid w:val="006F7946"/>
    <w:rPr>
      <w:color w:val="0563C1"/>
      <w:u w:val="single"/>
    </w:rPr>
  </w:style>
  <w:style w:type="character" w:styleId="FollowedHyperlink">
    <w:name w:val="FollowedHyperlink"/>
    <w:uiPriority w:val="99"/>
    <w:semiHidden/>
    <w:unhideWhenUsed/>
    <w:rsid w:val="0058553E"/>
    <w:rPr>
      <w:color w:val="954F72"/>
      <w:u w:val="single"/>
    </w:rPr>
  </w:style>
  <w:style w:type="paragraph" w:styleId="Header">
    <w:name w:val="header"/>
    <w:basedOn w:val="Normal"/>
    <w:link w:val="HeaderChar"/>
    <w:uiPriority w:val="99"/>
    <w:unhideWhenUsed/>
    <w:rsid w:val="00DD36DC"/>
    <w:pPr>
      <w:tabs>
        <w:tab w:val="center" w:pos="4680"/>
        <w:tab w:val="right" w:pos="9360"/>
      </w:tabs>
    </w:pPr>
  </w:style>
  <w:style w:type="character" w:customStyle="1" w:styleId="HeaderChar">
    <w:name w:val="Header Char"/>
    <w:link w:val="Header"/>
    <w:uiPriority w:val="99"/>
    <w:rsid w:val="00DD36DC"/>
    <w:rPr>
      <w:rFonts w:ascii="Arial" w:hAnsi="Arial" w:cs="Arial"/>
      <w:sz w:val="24"/>
      <w:szCs w:val="24"/>
    </w:rPr>
  </w:style>
  <w:style w:type="paragraph" w:styleId="Footer">
    <w:name w:val="footer"/>
    <w:basedOn w:val="Normal"/>
    <w:link w:val="FooterChar"/>
    <w:uiPriority w:val="99"/>
    <w:unhideWhenUsed/>
    <w:rsid w:val="00DD36DC"/>
    <w:pPr>
      <w:tabs>
        <w:tab w:val="center" w:pos="4680"/>
        <w:tab w:val="right" w:pos="9360"/>
      </w:tabs>
    </w:pPr>
  </w:style>
  <w:style w:type="character" w:customStyle="1" w:styleId="FooterChar">
    <w:name w:val="Footer Char"/>
    <w:link w:val="Footer"/>
    <w:uiPriority w:val="99"/>
    <w:rsid w:val="00DD36D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14FB-B201-4F3C-B591-01B83097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dc:description/>
  <cp:lastModifiedBy>Jenifer Polk</cp:lastModifiedBy>
  <cp:revision>2</cp:revision>
  <dcterms:created xsi:type="dcterms:W3CDTF">2020-03-21T01:41:00Z</dcterms:created>
  <dcterms:modified xsi:type="dcterms:W3CDTF">2020-03-21T01:41:00Z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